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142A2" w14:textId="77777777" w:rsidR="00693C39" w:rsidRPr="00AE6333" w:rsidRDefault="00693C39" w:rsidP="00AE6333">
      <w:pPr>
        <w:widowControl w:val="0"/>
        <w:tabs>
          <w:tab w:val="left" w:pos="600"/>
        </w:tabs>
        <w:suppressAutoHyphens/>
        <w:spacing w:after="0" w:line="240" w:lineRule="auto"/>
        <w:jc w:val="both"/>
        <w:rPr>
          <w:rFonts w:ascii="Times New Roman" w:hAnsi="Times New Roman" w:cs="Times New Roman"/>
          <w:color w:val="000000"/>
          <w:kern w:val="1"/>
          <w:sz w:val="24"/>
          <w:szCs w:val="24"/>
          <w:lang w:val="sr-Cyrl-CS" w:eastAsia="zh-CN" w:bidi="hi-IN"/>
        </w:rPr>
      </w:pPr>
      <w:r w:rsidRPr="00AE6333">
        <w:rPr>
          <w:rFonts w:ascii="Times New Roman" w:hAnsi="Times New Roman" w:cs="Times New Roman"/>
          <w:b/>
          <w:kern w:val="1"/>
          <w:sz w:val="24"/>
          <w:szCs w:val="24"/>
          <w:lang w:val="sr-Cyrl-RS" w:eastAsia="zh-CN" w:bidi="hi-IN"/>
        </w:rPr>
        <w:t>Стоматолошка комора Србије</w:t>
      </w:r>
    </w:p>
    <w:p w14:paraId="51863344"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color w:val="000000"/>
          <w:kern w:val="1"/>
          <w:sz w:val="24"/>
          <w:szCs w:val="24"/>
          <w:lang w:val="sr-Cyrl-CS" w:eastAsia="zh-CN" w:bidi="hi-IN"/>
        </w:rPr>
        <w:t>Узун Миркова бр.3/3</w:t>
      </w:r>
    </w:p>
    <w:p w14:paraId="24699FA1"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kern w:val="1"/>
          <w:sz w:val="24"/>
          <w:szCs w:val="24"/>
          <w:highlight w:val="yellow"/>
          <w:lang w:val="sr-Latn-CS" w:eastAsia="zh-CN" w:bidi="hi-IN"/>
        </w:rPr>
      </w:pPr>
      <w:r w:rsidRPr="00AE6333">
        <w:rPr>
          <w:rFonts w:ascii="Times New Roman" w:hAnsi="Times New Roman" w:cs="Times New Roman"/>
          <w:kern w:val="1"/>
          <w:sz w:val="24"/>
          <w:szCs w:val="24"/>
          <w:lang w:val="sr-Cyrl-CS" w:eastAsia="zh-CN" w:bidi="hi-IN"/>
        </w:rPr>
        <w:t>Б е о г р а д</w:t>
      </w:r>
    </w:p>
    <w:p w14:paraId="031DBADC"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kern w:val="1"/>
          <w:sz w:val="24"/>
          <w:szCs w:val="24"/>
          <w:highlight w:val="yellow"/>
          <w:lang w:val="sr-Latn-CS" w:eastAsia="zh-CN" w:bidi="hi-IN"/>
        </w:rPr>
      </w:pPr>
    </w:p>
    <w:p w14:paraId="26963575"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kern w:val="1"/>
          <w:sz w:val="24"/>
          <w:szCs w:val="24"/>
          <w:highlight w:val="yellow"/>
          <w:lang w:val="sr-Latn-CS" w:eastAsia="zh-CN" w:bidi="hi-IN"/>
        </w:rPr>
      </w:pPr>
    </w:p>
    <w:p w14:paraId="6B8D916F"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kern w:val="1"/>
          <w:sz w:val="24"/>
          <w:szCs w:val="24"/>
          <w:highlight w:val="yellow"/>
          <w:lang w:val="sr-Cyrl-RS" w:eastAsia="zh-CN" w:bidi="hi-IN"/>
        </w:rPr>
      </w:pPr>
    </w:p>
    <w:p w14:paraId="31114E8E"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kern w:val="1"/>
          <w:sz w:val="24"/>
          <w:szCs w:val="24"/>
          <w:highlight w:val="yellow"/>
          <w:lang w:val="sr-Latn-CS" w:eastAsia="zh-CN" w:bidi="hi-IN"/>
        </w:rPr>
      </w:pPr>
    </w:p>
    <w:p w14:paraId="7FFF618B"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kern w:val="1"/>
          <w:sz w:val="24"/>
          <w:szCs w:val="24"/>
          <w:highlight w:val="yellow"/>
          <w:lang w:val="sr-Cyrl-CS" w:eastAsia="zh-CN" w:bidi="hi-IN"/>
        </w:rPr>
      </w:pPr>
    </w:p>
    <w:p w14:paraId="034E0809" w14:textId="77777777" w:rsidR="00693C39" w:rsidRPr="00AE6333" w:rsidRDefault="00693C39" w:rsidP="00AE6333">
      <w:pPr>
        <w:widowControl w:val="0"/>
        <w:tabs>
          <w:tab w:val="left" w:pos="7499"/>
        </w:tabs>
        <w:suppressAutoHyphens/>
        <w:spacing w:after="0" w:line="240" w:lineRule="auto"/>
        <w:jc w:val="both"/>
        <w:rPr>
          <w:rFonts w:ascii="Times New Roman" w:hAnsi="Times New Roman" w:cs="Times New Roman"/>
          <w:kern w:val="1"/>
          <w:sz w:val="24"/>
          <w:szCs w:val="24"/>
          <w:highlight w:val="yellow"/>
          <w:lang w:val="sr-Cyrl-CS" w:eastAsia="zh-CN" w:bidi="hi-IN"/>
        </w:rPr>
      </w:pPr>
      <w:r w:rsidRPr="00AE6333">
        <w:rPr>
          <w:rFonts w:ascii="Times New Roman" w:hAnsi="Times New Roman" w:cs="Times New Roman"/>
          <w:kern w:val="1"/>
          <w:sz w:val="24"/>
          <w:szCs w:val="24"/>
          <w:lang w:val="sr-Cyrl-CS" w:eastAsia="zh-CN" w:bidi="hi-IN"/>
        </w:rPr>
        <w:tab/>
      </w:r>
    </w:p>
    <w:p w14:paraId="63970288"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kern w:val="1"/>
          <w:sz w:val="24"/>
          <w:szCs w:val="24"/>
          <w:highlight w:val="yellow"/>
          <w:lang w:val="sr-Cyrl-CS" w:eastAsia="zh-CN" w:bidi="hi-IN"/>
        </w:rPr>
      </w:pPr>
    </w:p>
    <w:p w14:paraId="67D9821E" w14:textId="77777777" w:rsidR="00D316F0" w:rsidRDefault="00AE6333" w:rsidP="00AE6333">
      <w:pPr>
        <w:widowControl w:val="0"/>
        <w:tabs>
          <w:tab w:val="left" w:pos="1701"/>
        </w:tabs>
        <w:suppressAutoHyphens/>
        <w:spacing w:after="0" w:line="240" w:lineRule="auto"/>
        <w:jc w:val="both"/>
        <w:rPr>
          <w:rFonts w:ascii="Times New Roman" w:hAnsi="Times New Roman" w:cs="Times New Roman"/>
          <w:b/>
          <w:bCs/>
          <w:kern w:val="1"/>
          <w:sz w:val="24"/>
          <w:szCs w:val="24"/>
          <w:lang w:val="sr-Cyrl-CS" w:eastAsia="zh-CN" w:bidi="hi-IN"/>
        </w:rPr>
      </w:pPr>
      <w:r>
        <w:rPr>
          <w:rFonts w:ascii="Times New Roman" w:hAnsi="Times New Roman" w:cs="Times New Roman"/>
          <w:b/>
          <w:bCs/>
          <w:kern w:val="1"/>
          <w:sz w:val="24"/>
          <w:szCs w:val="24"/>
          <w:lang w:val="sr-Cyrl-CS" w:eastAsia="zh-CN" w:bidi="hi-IN"/>
        </w:rPr>
        <w:tab/>
      </w:r>
      <w:r>
        <w:rPr>
          <w:rFonts w:ascii="Times New Roman" w:hAnsi="Times New Roman" w:cs="Times New Roman"/>
          <w:b/>
          <w:bCs/>
          <w:kern w:val="1"/>
          <w:sz w:val="24"/>
          <w:szCs w:val="24"/>
          <w:lang w:val="sr-Cyrl-CS" w:eastAsia="zh-CN" w:bidi="hi-IN"/>
        </w:rPr>
        <w:tab/>
      </w:r>
    </w:p>
    <w:p w14:paraId="252F55D2" w14:textId="77777777" w:rsidR="00D316F0" w:rsidRDefault="00D316F0" w:rsidP="00AE6333">
      <w:pPr>
        <w:widowControl w:val="0"/>
        <w:tabs>
          <w:tab w:val="left" w:pos="1701"/>
        </w:tabs>
        <w:suppressAutoHyphens/>
        <w:spacing w:after="0" w:line="240" w:lineRule="auto"/>
        <w:jc w:val="both"/>
        <w:rPr>
          <w:rFonts w:ascii="Times New Roman" w:hAnsi="Times New Roman" w:cs="Times New Roman"/>
          <w:b/>
          <w:bCs/>
          <w:kern w:val="1"/>
          <w:sz w:val="24"/>
          <w:szCs w:val="24"/>
          <w:lang w:val="sr-Cyrl-CS" w:eastAsia="zh-CN" w:bidi="hi-IN"/>
        </w:rPr>
      </w:pPr>
    </w:p>
    <w:p w14:paraId="17C4A9E7" w14:textId="77777777" w:rsidR="00D316F0" w:rsidRDefault="00D316F0" w:rsidP="00AE6333">
      <w:pPr>
        <w:widowControl w:val="0"/>
        <w:tabs>
          <w:tab w:val="left" w:pos="1701"/>
        </w:tabs>
        <w:suppressAutoHyphens/>
        <w:spacing w:after="0" w:line="240" w:lineRule="auto"/>
        <w:jc w:val="both"/>
        <w:rPr>
          <w:rFonts w:ascii="Times New Roman" w:hAnsi="Times New Roman" w:cs="Times New Roman"/>
          <w:b/>
          <w:bCs/>
          <w:kern w:val="1"/>
          <w:sz w:val="24"/>
          <w:szCs w:val="24"/>
          <w:lang w:val="sr-Cyrl-CS" w:eastAsia="zh-CN" w:bidi="hi-IN"/>
        </w:rPr>
      </w:pPr>
    </w:p>
    <w:p w14:paraId="3348FD44" w14:textId="7579D017" w:rsidR="00693C39" w:rsidRPr="00AE6333" w:rsidRDefault="00D316F0" w:rsidP="00AE6333">
      <w:pPr>
        <w:widowControl w:val="0"/>
        <w:tabs>
          <w:tab w:val="left" w:pos="1701"/>
        </w:tabs>
        <w:suppressAutoHyphens/>
        <w:spacing w:after="0" w:line="240" w:lineRule="auto"/>
        <w:jc w:val="both"/>
        <w:rPr>
          <w:rFonts w:ascii="Times New Roman" w:hAnsi="Times New Roman" w:cs="Times New Roman"/>
          <w:b/>
          <w:bCs/>
          <w:kern w:val="1"/>
          <w:sz w:val="24"/>
          <w:szCs w:val="24"/>
          <w:lang w:val="sr-Cyrl-RS" w:eastAsia="zh-CN" w:bidi="hi-IN"/>
        </w:rPr>
      </w:pPr>
      <w:r>
        <w:rPr>
          <w:rFonts w:ascii="Times New Roman" w:hAnsi="Times New Roman" w:cs="Times New Roman"/>
          <w:b/>
          <w:bCs/>
          <w:kern w:val="1"/>
          <w:sz w:val="24"/>
          <w:szCs w:val="24"/>
          <w:lang w:val="sr-Cyrl-CS" w:eastAsia="zh-CN" w:bidi="hi-IN"/>
        </w:rPr>
        <w:tab/>
      </w:r>
      <w:r>
        <w:rPr>
          <w:rFonts w:ascii="Times New Roman" w:hAnsi="Times New Roman" w:cs="Times New Roman"/>
          <w:b/>
          <w:bCs/>
          <w:kern w:val="1"/>
          <w:sz w:val="24"/>
          <w:szCs w:val="24"/>
          <w:lang w:val="sr-Cyrl-CS" w:eastAsia="zh-CN" w:bidi="hi-IN"/>
        </w:rPr>
        <w:tab/>
      </w:r>
      <w:r w:rsidR="00693C39" w:rsidRPr="00AE6333">
        <w:rPr>
          <w:rFonts w:ascii="Times New Roman" w:hAnsi="Times New Roman" w:cs="Times New Roman"/>
          <w:b/>
          <w:bCs/>
          <w:kern w:val="1"/>
          <w:sz w:val="24"/>
          <w:szCs w:val="24"/>
          <w:lang w:val="sr-Cyrl-CS" w:eastAsia="zh-CN" w:bidi="hi-IN"/>
        </w:rPr>
        <w:t>КОНКУРСНА ДОКУМЕНТАЦИЈА</w:t>
      </w:r>
    </w:p>
    <w:p w14:paraId="1228ECBA" w14:textId="11C47CD2"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lang w:eastAsia="zh-CN" w:bidi="hi-IN"/>
        </w:rPr>
      </w:pPr>
      <w:r w:rsidRPr="00AE6333">
        <w:rPr>
          <w:rFonts w:ascii="Times New Roman" w:hAnsi="Times New Roman" w:cs="Times New Roman"/>
          <w:b/>
          <w:bCs/>
          <w:kern w:val="1"/>
          <w:sz w:val="24"/>
          <w:szCs w:val="24"/>
          <w:lang w:val="sr-Cyrl-RS" w:eastAsia="zh-CN" w:bidi="hi-IN"/>
        </w:rPr>
        <w:t xml:space="preserve">У отвореном поступку за јавну набавку </w:t>
      </w:r>
      <w:r w:rsidRPr="00AE6333">
        <w:rPr>
          <w:rFonts w:ascii="Times New Roman" w:hAnsi="Times New Roman" w:cs="Times New Roman"/>
          <w:b/>
          <w:bCs/>
          <w:kern w:val="1"/>
          <w:sz w:val="24"/>
          <w:szCs w:val="24"/>
          <w:lang w:val="sr-Cyrl-CS" w:eastAsia="zh-CN" w:bidi="hi-IN"/>
        </w:rPr>
        <w:t xml:space="preserve">услуга </w:t>
      </w:r>
      <w:r w:rsidRPr="00AE6333">
        <w:rPr>
          <w:rFonts w:ascii="Times New Roman" w:hAnsi="Times New Roman" w:cs="Times New Roman"/>
          <w:b/>
          <w:kern w:val="1"/>
          <w:sz w:val="24"/>
          <w:szCs w:val="24"/>
          <w:lang w:val="sr-Cyrl-CS" w:eastAsia="zh-CN" w:bidi="hi-IN"/>
        </w:rPr>
        <w:t>осигурањ</w:t>
      </w:r>
      <w:r w:rsidRPr="00AE6333">
        <w:rPr>
          <w:rFonts w:ascii="Times New Roman" w:hAnsi="Times New Roman" w:cs="Times New Roman"/>
          <w:b/>
          <w:kern w:val="1"/>
          <w:sz w:val="24"/>
          <w:szCs w:val="24"/>
          <w:lang w:val="en-US" w:eastAsia="zh-CN" w:bidi="hi-IN"/>
        </w:rPr>
        <w:t>a</w:t>
      </w:r>
      <w:r w:rsidRPr="00AE6333">
        <w:rPr>
          <w:rFonts w:ascii="Times New Roman" w:hAnsi="Times New Roman" w:cs="Times New Roman"/>
          <w:b/>
          <w:kern w:val="1"/>
          <w:sz w:val="24"/>
          <w:szCs w:val="24"/>
          <w:lang w:val="sr-Cyrl-CS" w:eastAsia="zh-CN" w:bidi="hi-IN"/>
        </w:rPr>
        <w:t xml:space="preserve"> професионалне одговорности </w:t>
      </w:r>
      <w:r w:rsidRPr="00AE6333">
        <w:rPr>
          <w:rFonts w:ascii="Times New Roman" w:hAnsi="Times New Roman" w:cs="Times New Roman"/>
          <w:b/>
          <w:kern w:val="1"/>
          <w:sz w:val="24"/>
          <w:szCs w:val="24"/>
          <w:lang w:val="sr-Cyrl-RS" w:eastAsia="zh-CN" w:bidi="hi-IN"/>
        </w:rPr>
        <w:t>чланова коморе стоматолога за штете причињене трећим лицима</w:t>
      </w:r>
      <w:r w:rsidRPr="00AE6333">
        <w:rPr>
          <w:rFonts w:ascii="Times New Roman" w:hAnsi="Times New Roman" w:cs="Times New Roman"/>
          <w:b/>
          <w:kern w:val="1"/>
          <w:sz w:val="24"/>
          <w:szCs w:val="24"/>
          <w:lang w:val="en-US" w:eastAsia="zh-CN" w:bidi="hi-IN"/>
        </w:rPr>
        <w:t xml:space="preserve"> </w:t>
      </w:r>
      <w:r w:rsidRPr="00AE6333">
        <w:rPr>
          <w:rFonts w:ascii="Times New Roman" w:hAnsi="Times New Roman" w:cs="Times New Roman"/>
          <w:b/>
          <w:kern w:val="1"/>
          <w:sz w:val="24"/>
          <w:szCs w:val="24"/>
          <w:lang w:val="sr-Cyrl-RS" w:eastAsia="zh-CN" w:bidi="hi-IN"/>
        </w:rPr>
        <w:t>и на имовини трећих лица</w:t>
      </w:r>
      <w:r w:rsidRPr="00AE6333">
        <w:rPr>
          <w:rFonts w:ascii="Times New Roman" w:hAnsi="Times New Roman" w:cs="Times New Roman"/>
          <w:b/>
          <w:bCs/>
          <w:kern w:val="1"/>
          <w:sz w:val="24"/>
          <w:szCs w:val="24"/>
          <w:lang w:val="sr-Cyrl-CS" w:eastAsia="zh-CN" w:bidi="hi-IN"/>
        </w:rPr>
        <w:t xml:space="preserve">, за потребе </w:t>
      </w:r>
      <w:r w:rsidRPr="00AE6333">
        <w:rPr>
          <w:rFonts w:ascii="Times New Roman" w:hAnsi="Times New Roman" w:cs="Times New Roman"/>
          <w:b/>
          <w:bCs/>
          <w:kern w:val="1"/>
          <w:sz w:val="24"/>
          <w:szCs w:val="24"/>
          <w:lang w:val="sr-Cyrl-RS" w:eastAsia="zh-CN" w:bidi="hi-IN"/>
        </w:rPr>
        <w:t>Стоматолошке Комор</w:t>
      </w:r>
      <w:r w:rsidRPr="00AE6333">
        <w:rPr>
          <w:rFonts w:ascii="Times New Roman" w:hAnsi="Times New Roman" w:cs="Times New Roman"/>
          <w:b/>
          <w:bCs/>
          <w:kern w:val="1"/>
          <w:sz w:val="24"/>
          <w:szCs w:val="24"/>
          <w:lang w:val="en-US" w:eastAsia="zh-CN" w:bidi="hi-IN"/>
        </w:rPr>
        <w:t>e</w:t>
      </w:r>
      <w:r w:rsidRPr="00AE6333">
        <w:rPr>
          <w:rFonts w:ascii="Times New Roman" w:hAnsi="Times New Roman" w:cs="Times New Roman"/>
          <w:b/>
          <w:bCs/>
          <w:kern w:val="1"/>
          <w:sz w:val="24"/>
          <w:szCs w:val="24"/>
          <w:lang w:val="sr-Cyrl-RS" w:eastAsia="zh-CN" w:bidi="hi-IN"/>
        </w:rPr>
        <w:t xml:space="preserve"> Србије, </w:t>
      </w:r>
      <w:r w:rsidRPr="00AE6333">
        <w:rPr>
          <w:rFonts w:ascii="Times New Roman" w:hAnsi="Times New Roman" w:cs="Times New Roman"/>
          <w:b/>
          <w:bCs/>
          <w:kern w:val="1"/>
          <w:sz w:val="24"/>
          <w:szCs w:val="24"/>
          <w:lang w:val="en-US" w:eastAsia="zh-CN" w:bidi="hi-IN"/>
        </w:rPr>
        <w:t>O</w:t>
      </w:r>
      <w:r w:rsidRPr="00AE6333">
        <w:rPr>
          <w:rFonts w:ascii="Times New Roman" w:hAnsi="Times New Roman" w:cs="Times New Roman"/>
          <w:b/>
          <w:bCs/>
          <w:kern w:val="1"/>
          <w:sz w:val="24"/>
          <w:szCs w:val="24"/>
          <w:lang w:val="sr-Cyrl-RS" w:eastAsia="zh-CN" w:bidi="hi-IN"/>
        </w:rPr>
        <w:t>П</w:t>
      </w:r>
      <w:r w:rsidRPr="00AE6333">
        <w:rPr>
          <w:rFonts w:ascii="Times New Roman" w:hAnsi="Times New Roman" w:cs="Times New Roman"/>
          <w:b/>
          <w:bCs/>
          <w:kern w:val="1"/>
          <w:sz w:val="24"/>
          <w:szCs w:val="24"/>
          <w:lang w:val="sr-Cyrl-CS" w:eastAsia="zh-CN" w:bidi="hi-IN"/>
        </w:rPr>
        <w:t xml:space="preserve"> број</w:t>
      </w:r>
      <w:r w:rsidRPr="00AE6333">
        <w:rPr>
          <w:rFonts w:ascii="Times New Roman" w:hAnsi="Times New Roman" w:cs="Times New Roman"/>
          <w:b/>
          <w:bCs/>
          <w:kern w:val="1"/>
          <w:sz w:val="24"/>
          <w:szCs w:val="24"/>
          <w:lang w:val="sr-Cyrl-RS" w:eastAsia="zh-CN" w:bidi="hi-IN"/>
        </w:rPr>
        <w:t xml:space="preserve"> </w:t>
      </w:r>
      <w:r w:rsidRPr="00AE6333">
        <w:rPr>
          <w:rFonts w:ascii="Times New Roman" w:hAnsi="Times New Roman" w:cs="Times New Roman"/>
          <w:b/>
          <w:bCs/>
          <w:kern w:val="1"/>
          <w:sz w:val="24"/>
          <w:szCs w:val="24"/>
          <w:lang w:eastAsia="zh-CN" w:bidi="hi-IN"/>
        </w:rPr>
        <w:t>6/18</w:t>
      </w:r>
    </w:p>
    <w:p w14:paraId="470E58F0" w14:textId="77777777" w:rsidR="00693C39" w:rsidRPr="00AE6333" w:rsidRDefault="00693C39" w:rsidP="00AE6333">
      <w:pPr>
        <w:widowControl w:val="0"/>
        <w:tabs>
          <w:tab w:val="left" w:pos="567"/>
        </w:tabs>
        <w:suppressAutoHyphens/>
        <w:spacing w:after="0" w:line="240" w:lineRule="auto"/>
        <w:jc w:val="both"/>
        <w:rPr>
          <w:rFonts w:ascii="Times New Roman" w:hAnsi="Times New Roman" w:cs="Times New Roman"/>
          <w:b/>
          <w:bCs/>
          <w:kern w:val="1"/>
          <w:sz w:val="24"/>
          <w:szCs w:val="24"/>
          <w:lang w:val="sr-Cyrl-RS" w:eastAsia="zh-CN" w:bidi="hi-IN"/>
        </w:rPr>
      </w:pPr>
    </w:p>
    <w:p w14:paraId="0C76BFF7"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lang w:val="sr-Cyrl-CS" w:eastAsia="zh-CN" w:bidi="hi-IN"/>
        </w:rPr>
      </w:pPr>
    </w:p>
    <w:p w14:paraId="42AF12DD" w14:textId="77777777" w:rsidR="00693C39" w:rsidRPr="00AE6333" w:rsidRDefault="00693C39" w:rsidP="00AE6333">
      <w:pPr>
        <w:widowControl w:val="0"/>
        <w:tabs>
          <w:tab w:val="left" w:pos="1215"/>
          <w:tab w:val="left" w:pos="1701"/>
        </w:tabs>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ab/>
      </w:r>
    </w:p>
    <w:p w14:paraId="51738199" w14:textId="77777777" w:rsidR="00693C39" w:rsidRPr="00AE6333" w:rsidRDefault="00693C39" w:rsidP="00AE6333">
      <w:pPr>
        <w:widowControl w:val="0"/>
        <w:tabs>
          <w:tab w:val="left" w:pos="1260"/>
          <w:tab w:val="left" w:pos="1701"/>
        </w:tabs>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ab/>
      </w:r>
    </w:p>
    <w:p w14:paraId="573FB833"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lang w:val="sr-Cyrl-CS" w:eastAsia="zh-CN" w:bidi="hi-IN"/>
        </w:rPr>
      </w:pPr>
    </w:p>
    <w:p w14:paraId="428A72C4"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lang w:val="sr-Cyrl-CS" w:eastAsia="zh-CN" w:bidi="hi-IN"/>
        </w:rPr>
      </w:pPr>
    </w:p>
    <w:p w14:paraId="546194CE"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lang w:val="sr-Cyrl-CS" w:eastAsia="zh-CN" w:bidi="hi-IN"/>
        </w:rPr>
      </w:pPr>
    </w:p>
    <w:p w14:paraId="3E96873E"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lang w:val="sr-Cyrl-CS" w:eastAsia="zh-CN" w:bidi="hi-IN"/>
        </w:rPr>
      </w:pPr>
    </w:p>
    <w:p w14:paraId="2FCF1849"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lang w:val="sr-Cyrl-CS" w:eastAsia="zh-CN" w:bidi="hi-IN"/>
        </w:rPr>
      </w:pPr>
    </w:p>
    <w:p w14:paraId="36E37C4A"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lang w:val="sr-Cyrl-CS" w:eastAsia="zh-CN" w:bidi="hi-IN"/>
        </w:rPr>
      </w:pPr>
    </w:p>
    <w:p w14:paraId="5023FF92"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lang w:val="sr-Cyrl-CS" w:eastAsia="zh-CN" w:bidi="hi-IN"/>
        </w:rPr>
      </w:pPr>
    </w:p>
    <w:p w14:paraId="101051F8"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lang w:val="sr-Cyrl-CS" w:eastAsia="zh-CN" w:bidi="hi-IN"/>
        </w:rPr>
      </w:pPr>
    </w:p>
    <w:p w14:paraId="5D2546F9"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lang w:val="sr-Cyrl-CS" w:eastAsia="zh-CN" w:bidi="hi-IN"/>
        </w:rPr>
      </w:pPr>
    </w:p>
    <w:p w14:paraId="7A209AEA"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lang w:val="sr-Cyrl-CS" w:eastAsia="zh-CN" w:bidi="hi-IN"/>
        </w:rPr>
      </w:pPr>
    </w:p>
    <w:p w14:paraId="4FE408C1"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lang w:val="sr-Cyrl-CS" w:eastAsia="zh-CN" w:bidi="hi-IN"/>
        </w:rPr>
      </w:pPr>
    </w:p>
    <w:p w14:paraId="7A30B6CA"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lang w:val="sr-Cyrl-CS" w:eastAsia="zh-CN" w:bidi="hi-IN"/>
        </w:rPr>
      </w:pPr>
    </w:p>
    <w:p w14:paraId="39E16C0D"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lang w:eastAsia="zh-CN" w:bidi="hi-IN"/>
        </w:rPr>
      </w:pPr>
    </w:p>
    <w:p w14:paraId="17FB148E"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lang w:eastAsia="zh-CN" w:bidi="hi-IN"/>
        </w:rPr>
      </w:pPr>
    </w:p>
    <w:p w14:paraId="1650394C"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lang w:eastAsia="zh-CN" w:bidi="hi-IN"/>
        </w:rPr>
      </w:pPr>
    </w:p>
    <w:p w14:paraId="1EB2C472"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lang w:eastAsia="zh-CN" w:bidi="hi-IN"/>
        </w:rPr>
      </w:pPr>
    </w:p>
    <w:p w14:paraId="4B2706DB"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lang w:eastAsia="zh-CN" w:bidi="hi-IN"/>
        </w:rPr>
      </w:pPr>
    </w:p>
    <w:p w14:paraId="333ED74D"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lang w:eastAsia="zh-CN" w:bidi="hi-IN"/>
        </w:rPr>
      </w:pPr>
    </w:p>
    <w:p w14:paraId="133A7FE8"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u w:val="single"/>
          <w:lang w:val="sr-Cyrl-CS" w:eastAsia="zh-CN" w:bidi="hi-IN"/>
        </w:rPr>
      </w:pPr>
    </w:p>
    <w:p w14:paraId="136EF75F"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u w:val="single"/>
          <w:lang w:val="sr-Cyrl-CS" w:eastAsia="zh-CN" w:bidi="hi-IN"/>
        </w:rPr>
      </w:pPr>
    </w:p>
    <w:p w14:paraId="6D5D61A5"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u w:val="single"/>
          <w:lang w:val="sr-Cyrl-CS" w:eastAsia="zh-CN" w:bidi="hi-IN"/>
        </w:rPr>
      </w:pPr>
    </w:p>
    <w:p w14:paraId="3E14E66A"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u w:val="single"/>
          <w:lang w:val="sr-Cyrl-CS" w:eastAsia="zh-CN" w:bidi="hi-IN"/>
        </w:rPr>
      </w:pPr>
    </w:p>
    <w:p w14:paraId="197124FD"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u w:val="single"/>
          <w:lang w:val="sr-Cyrl-CS" w:eastAsia="zh-CN" w:bidi="hi-IN"/>
        </w:rPr>
      </w:pPr>
    </w:p>
    <w:p w14:paraId="5E8085C3"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u w:val="single"/>
          <w:lang w:val="sr-Cyrl-CS" w:eastAsia="zh-CN" w:bidi="hi-IN"/>
        </w:rPr>
      </w:pPr>
    </w:p>
    <w:p w14:paraId="5B4D629C"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eastAsia="zh-CN" w:bidi="hi-IN"/>
        </w:rPr>
      </w:pPr>
      <w:r w:rsidRPr="00AE6333">
        <w:rPr>
          <w:rFonts w:ascii="Times New Roman" w:hAnsi="Times New Roman" w:cs="Times New Roman"/>
          <w:bCs/>
          <w:kern w:val="1"/>
          <w:sz w:val="24"/>
          <w:szCs w:val="24"/>
          <w:lang w:val="sr-Cyrl-RS" w:eastAsia="zh-CN" w:bidi="hi-IN"/>
        </w:rPr>
        <w:t>Конкурсна документација садржи</w:t>
      </w:r>
      <w:r w:rsidRPr="00AE6333">
        <w:rPr>
          <w:rFonts w:ascii="Times New Roman" w:hAnsi="Times New Roman" w:cs="Times New Roman"/>
          <w:bCs/>
          <w:color w:val="000000"/>
          <w:kern w:val="1"/>
          <w:sz w:val="24"/>
          <w:szCs w:val="24"/>
          <w:lang w:val="sr-Cyrl-RS" w:eastAsia="zh-CN" w:bidi="hi-IN"/>
        </w:rPr>
        <w:t xml:space="preserve"> </w:t>
      </w:r>
      <w:r w:rsidRPr="00AE6333">
        <w:rPr>
          <w:rFonts w:ascii="Times New Roman" w:hAnsi="Times New Roman" w:cs="Times New Roman"/>
          <w:bCs/>
          <w:color w:val="000000"/>
          <w:kern w:val="1"/>
          <w:sz w:val="24"/>
          <w:szCs w:val="24"/>
          <w:lang w:eastAsia="zh-CN" w:bidi="hi-IN"/>
        </w:rPr>
        <w:t>37</w:t>
      </w:r>
      <w:r w:rsidRPr="00AE6333">
        <w:rPr>
          <w:rFonts w:ascii="Times New Roman" w:hAnsi="Times New Roman" w:cs="Times New Roman"/>
          <w:bCs/>
          <w:color w:val="FF0000"/>
          <w:kern w:val="1"/>
          <w:sz w:val="24"/>
          <w:szCs w:val="24"/>
          <w:lang w:val="sr-Cyrl-RS" w:eastAsia="zh-CN" w:bidi="hi-IN"/>
        </w:rPr>
        <w:t xml:space="preserve"> </w:t>
      </w:r>
      <w:r w:rsidRPr="00AE6333">
        <w:rPr>
          <w:rFonts w:ascii="Times New Roman" w:hAnsi="Times New Roman" w:cs="Times New Roman"/>
          <w:bCs/>
          <w:kern w:val="1"/>
          <w:sz w:val="24"/>
          <w:szCs w:val="24"/>
          <w:lang w:val="sr-Cyrl-RS" w:eastAsia="zh-CN" w:bidi="hi-IN"/>
        </w:rPr>
        <w:t>стран</w:t>
      </w:r>
      <w:r w:rsidRPr="00AE6333">
        <w:rPr>
          <w:rFonts w:ascii="Times New Roman" w:hAnsi="Times New Roman" w:cs="Times New Roman"/>
          <w:bCs/>
          <w:kern w:val="1"/>
          <w:sz w:val="24"/>
          <w:szCs w:val="24"/>
          <w:lang w:eastAsia="zh-CN" w:bidi="hi-IN"/>
        </w:rPr>
        <w:t>a</w:t>
      </w:r>
      <w:r w:rsidRPr="00AE6333">
        <w:rPr>
          <w:rFonts w:ascii="Times New Roman" w:hAnsi="Times New Roman" w:cs="Times New Roman"/>
          <w:bCs/>
          <w:kern w:val="1"/>
          <w:sz w:val="24"/>
          <w:szCs w:val="24"/>
          <w:lang w:val="sr-Cyrl-RS" w:eastAsia="zh-CN" w:bidi="hi-IN"/>
        </w:rPr>
        <w:t>.</w:t>
      </w:r>
    </w:p>
    <w:p w14:paraId="7652EFE5"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u w:val="single"/>
          <w:lang w:val="sr-Cyrl-CS" w:eastAsia="zh-CN" w:bidi="hi-IN"/>
        </w:rPr>
      </w:pPr>
    </w:p>
    <w:p w14:paraId="72BDD5A0"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u w:val="single"/>
          <w:lang w:val="sr-Cyrl-CS" w:eastAsia="zh-CN" w:bidi="hi-IN"/>
        </w:rPr>
      </w:pPr>
    </w:p>
    <w:p w14:paraId="1DAC4EC9"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u w:val="single"/>
          <w:lang w:val="sr-Cyrl-CS" w:eastAsia="zh-CN" w:bidi="hi-IN"/>
        </w:rPr>
      </w:pPr>
    </w:p>
    <w:p w14:paraId="0CD6735A" w14:textId="1F683EA3" w:rsidR="00693C39" w:rsidRPr="00AE6333" w:rsidRDefault="00693C39" w:rsidP="00AE6333">
      <w:pPr>
        <w:widowControl w:val="0"/>
        <w:tabs>
          <w:tab w:val="left" w:pos="1701"/>
        </w:tabs>
        <w:suppressAutoHyphens/>
        <w:spacing w:after="0" w:line="240" w:lineRule="auto"/>
        <w:jc w:val="center"/>
        <w:rPr>
          <w:rFonts w:ascii="Times New Roman" w:hAnsi="Times New Roman" w:cs="Times New Roman"/>
          <w:kern w:val="1"/>
          <w:sz w:val="24"/>
          <w:szCs w:val="24"/>
          <w:lang w:val="en-US" w:eastAsia="zh-CN" w:bidi="hi-IN"/>
        </w:rPr>
      </w:pPr>
      <w:r w:rsidRPr="00AE6333">
        <w:rPr>
          <w:rFonts w:ascii="Times New Roman" w:hAnsi="Times New Roman" w:cs="Times New Roman"/>
          <w:b/>
          <w:bCs/>
          <w:kern w:val="1"/>
          <w:sz w:val="24"/>
          <w:szCs w:val="24"/>
          <w:u w:val="single"/>
          <w:lang w:val="sr-Cyrl-CS" w:eastAsia="zh-CN" w:bidi="hi-IN"/>
        </w:rPr>
        <w:t>Београд</w:t>
      </w:r>
      <w:r w:rsidRPr="00AE6333">
        <w:rPr>
          <w:rFonts w:ascii="Times New Roman" w:hAnsi="Times New Roman" w:cs="Times New Roman"/>
          <w:b/>
          <w:bCs/>
          <w:kern w:val="1"/>
          <w:sz w:val="24"/>
          <w:szCs w:val="24"/>
          <w:u w:val="single"/>
          <w:lang w:eastAsia="zh-CN" w:bidi="hi-IN"/>
        </w:rPr>
        <w:t>,</w:t>
      </w:r>
      <w:r w:rsidRPr="00AE6333">
        <w:rPr>
          <w:rFonts w:ascii="Times New Roman" w:hAnsi="Times New Roman" w:cs="Times New Roman"/>
          <w:b/>
          <w:bCs/>
          <w:kern w:val="1"/>
          <w:sz w:val="24"/>
          <w:szCs w:val="24"/>
          <w:u w:val="single"/>
          <w:lang w:val="sr-Cyrl-RS" w:eastAsia="zh-CN" w:bidi="hi-IN"/>
        </w:rPr>
        <w:t xml:space="preserve"> септембар 201</w:t>
      </w:r>
      <w:r w:rsidRPr="00AE6333">
        <w:rPr>
          <w:rFonts w:ascii="Times New Roman" w:hAnsi="Times New Roman" w:cs="Times New Roman"/>
          <w:b/>
          <w:bCs/>
          <w:kern w:val="1"/>
          <w:sz w:val="24"/>
          <w:szCs w:val="24"/>
          <w:u w:val="single"/>
          <w:lang w:eastAsia="zh-CN" w:bidi="hi-IN"/>
        </w:rPr>
        <w:t>8</w:t>
      </w:r>
      <w:r w:rsidRPr="00AE6333">
        <w:rPr>
          <w:rFonts w:ascii="Times New Roman" w:hAnsi="Times New Roman" w:cs="Times New Roman"/>
          <w:b/>
          <w:bCs/>
          <w:kern w:val="1"/>
          <w:sz w:val="24"/>
          <w:szCs w:val="24"/>
          <w:u w:val="single"/>
          <w:lang w:val="sr-Cyrl-CS" w:eastAsia="zh-CN" w:bidi="hi-IN"/>
        </w:rPr>
        <w:t>. године</w:t>
      </w:r>
    </w:p>
    <w:p w14:paraId="1A13F706" w14:textId="77777777" w:rsidR="00693C39" w:rsidRPr="00AE6333" w:rsidRDefault="00693C39" w:rsidP="00AE6333">
      <w:pPr>
        <w:widowControl w:val="0"/>
        <w:tabs>
          <w:tab w:val="left" w:pos="540"/>
        </w:tabs>
        <w:suppressAutoHyphens/>
        <w:spacing w:after="0" w:line="240" w:lineRule="auto"/>
        <w:jc w:val="both"/>
        <w:rPr>
          <w:rFonts w:ascii="Times New Roman" w:hAnsi="Times New Roman" w:cs="Times New Roman"/>
          <w:kern w:val="1"/>
          <w:sz w:val="24"/>
          <w:szCs w:val="24"/>
          <w:lang w:val="en-US" w:eastAsia="zh-CN" w:bidi="hi-IN"/>
        </w:rPr>
      </w:pPr>
    </w:p>
    <w:p w14:paraId="0AF864EB" w14:textId="4CA5D04F" w:rsidR="00693C39" w:rsidRPr="00AE6333" w:rsidRDefault="00693C39" w:rsidP="00AE6333">
      <w:pPr>
        <w:widowControl w:val="0"/>
        <w:tabs>
          <w:tab w:val="left" w:pos="540"/>
        </w:tabs>
        <w:suppressAutoHyphens/>
        <w:spacing w:after="0" w:line="240" w:lineRule="auto"/>
        <w:jc w:val="both"/>
        <w:rPr>
          <w:rFonts w:ascii="Times New Roman" w:hAnsi="Times New Roman" w:cs="Times New Roman"/>
          <w:b/>
          <w:bCs/>
          <w:color w:val="000000"/>
          <w:kern w:val="1"/>
          <w:sz w:val="24"/>
          <w:szCs w:val="24"/>
          <w:lang w:val="sr-Cyrl-RS" w:eastAsia="zh-CN" w:bidi="hi-IN"/>
        </w:rPr>
      </w:pPr>
      <w:r w:rsidRPr="00AE6333">
        <w:rPr>
          <w:rFonts w:ascii="Times New Roman" w:hAnsi="Times New Roman" w:cs="Times New Roman"/>
          <w:b/>
          <w:bCs/>
          <w:color w:val="000000"/>
          <w:kern w:val="1"/>
          <w:sz w:val="24"/>
          <w:szCs w:val="24"/>
          <w:lang w:val="sr-Cyrl-CS" w:eastAsia="zh-CN" w:bidi="hi-IN"/>
        </w:rPr>
        <w:t>На основу чл.</w:t>
      </w:r>
      <w:r w:rsidRPr="00AE6333">
        <w:rPr>
          <w:rFonts w:ascii="Times New Roman" w:hAnsi="Times New Roman" w:cs="Times New Roman"/>
          <w:b/>
          <w:bCs/>
          <w:color w:val="000000"/>
          <w:kern w:val="1"/>
          <w:sz w:val="24"/>
          <w:szCs w:val="24"/>
          <w:lang w:val="sr-Cyrl-RS" w:eastAsia="zh-CN" w:bidi="hi-IN"/>
        </w:rPr>
        <w:t xml:space="preserve"> </w:t>
      </w:r>
      <w:r w:rsidRPr="00AE6333">
        <w:rPr>
          <w:rFonts w:ascii="Times New Roman" w:hAnsi="Times New Roman" w:cs="Times New Roman"/>
          <w:b/>
          <w:bCs/>
          <w:color w:val="000000"/>
          <w:kern w:val="1"/>
          <w:sz w:val="24"/>
          <w:szCs w:val="24"/>
          <w:lang w:val="sr-Cyrl-CS" w:eastAsia="zh-CN" w:bidi="hi-IN"/>
        </w:rPr>
        <w:t>32. и чл. 61. Закона о јавним набавкама („Сл. гласник РС” бр. 124/2012,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Pr="00AE6333">
        <w:rPr>
          <w:rFonts w:ascii="Times New Roman" w:hAnsi="Times New Roman" w:cs="Times New Roman"/>
          <w:b/>
          <w:bCs/>
          <w:color w:val="000000"/>
          <w:kern w:val="1"/>
          <w:sz w:val="24"/>
          <w:szCs w:val="24"/>
          <w:lang w:eastAsia="zh-CN" w:bidi="hi-IN"/>
        </w:rPr>
        <w:t>oj 86/15</w:t>
      </w:r>
      <w:r w:rsidRPr="00AE6333">
        <w:rPr>
          <w:rFonts w:ascii="Times New Roman" w:hAnsi="Times New Roman" w:cs="Times New Roman"/>
          <w:b/>
          <w:bCs/>
          <w:color w:val="000000"/>
          <w:kern w:val="1"/>
          <w:sz w:val="24"/>
          <w:szCs w:val="24"/>
          <w:lang w:val="sr-Cyrl-CS" w:eastAsia="zh-CN" w:bidi="hi-IN"/>
        </w:rPr>
        <w:t>),</w:t>
      </w:r>
      <w:r w:rsidRPr="00AE6333">
        <w:rPr>
          <w:rFonts w:ascii="Times New Roman" w:hAnsi="Times New Roman" w:cs="Times New Roman"/>
          <w:b/>
          <w:bCs/>
          <w:color w:val="000000"/>
          <w:kern w:val="1"/>
          <w:sz w:val="24"/>
          <w:szCs w:val="24"/>
          <w:lang w:val="sr-Cyrl-RS" w:eastAsia="zh-CN" w:bidi="hi-IN"/>
        </w:rPr>
        <w:t xml:space="preserve"> </w:t>
      </w:r>
      <w:r w:rsidRPr="00AE6333">
        <w:rPr>
          <w:rFonts w:ascii="Times New Roman" w:hAnsi="Times New Roman" w:cs="Times New Roman"/>
          <w:b/>
          <w:bCs/>
          <w:color w:val="000000"/>
          <w:kern w:val="1"/>
          <w:sz w:val="24"/>
          <w:szCs w:val="24"/>
          <w:lang w:val="sr-Cyrl-CS" w:eastAsia="zh-CN" w:bidi="hi-IN"/>
        </w:rPr>
        <w:t>Одлуке о покретању поступка јавне набавке број</w:t>
      </w:r>
      <w:r w:rsidRPr="006E7B92">
        <w:rPr>
          <w:rFonts w:ascii="Times New Roman" w:hAnsi="Times New Roman" w:cs="Times New Roman"/>
          <w:b/>
          <w:bCs/>
          <w:color w:val="000000" w:themeColor="text1"/>
          <w:kern w:val="1"/>
          <w:sz w:val="24"/>
          <w:szCs w:val="24"/>
          <w:lang w:val="sr-Cyrl-RS" w:eastAsia="zh-CN" w:bidi="hi-IN"/>
        </w:rPr>
        <w:t xml:space="preserve">: </w:t>
      </w:r>
      <w:r w:rsidRPr="006E7B92">
        <w:rPr>
          <w:rFonts w:ascii="Times New Roman" w:hAnsi="Times New Roman" w:cs="Times New Roman"/>
          <w:b/>
          <w:bCs/>
          <w:color w:val="000000" w:themeColor="text1"/>
          <w:kern w:val="1"/>
          <w:sz w:val="24"/>
          <w:szCs w:val="24"/>
          <w:lang w:eastAsia="zh-CN" w:bidi="hi-IN"/>
        </w:rPr>
        <w:t xml:space="preserve"> 70</w:t>
      </w:r>
      <w:r w:rsidRPr="006E7B92">
        <w:rPr>
          <w:rFonts w:ascii="Times New Roman" w:hAnsi="Times New Roman" w:cs="Times New Roman"/>
          <w:b/>
          <w:bCs/>
          <w:color w:val="000000" w:themeColor="text1"/>
          <w:kern w:val="1"/>
          <w:sz w:val="24"/>
          <w:szCs w:val="24"/>
          <w:lang w:val="sr-Cyrl-RS" w:eastAsia="zh-CN" w:bidi="hi-IN"/>
        </w:rPr>
        <w:t>/-5-</w:t>
      </w:r>
      <w:r w:rsidRPr="006E7B92">
        <w:rPr>
          <w:rFonts w:ascii="Times New Roman" w:hAnsi="Times New Roman" w:cs="Times New Roman"/>
          <w:b/>
          <w:bCs/>
          <w:color w:val="000000" w:themeColor="text1"/>
          <w:kern w:val="1"/>
          <w:sz w:val="24"/>
          <w:szCs w:val="24"/>
          <w:lang w:eastAsia="zh-CN" w:bidi="hi-IN"/>
        </w:rPr>
        <w:t>6</w:t>
      </w:r>
      <w:r w:rsidR="006E7B92" w:rsidRPr="006E7B92">
        <w:rPr>
          <w:rFonts w:ascii="Times New Roman" w:hAnsi="Times New Roman" w:cs="Times New Roman"/>
          <w:b/>
          <w:bCs/>
          <w:color w:val="000000" w:themeColor="text1"/>
          <w:kern w:val="1"/>
          <w:sz w:val="24"/>
          <w:szCs w:val="24"/>
          <w:lang w:val="sr-Cyrl-RS" w:eastAsia="zh-CN" w:bidi="hi-IN"/>
        </w:rPr>
        <w:t>9</w:t>
      </w:r>
      <w:r w:rsidRPr="006E7B92">
        <w:rPr>
          <w:rFonts w:ascii="Times New Roman" w:hAnsi="Times New Roman" w:cs="Times New Roman"/>
          <w:b/>
          <w:bCs/>
          <w:color w:val="000000" w:themeColor="text1"/>
          <w:kern w:val="1"/>
          <w:sz w:val="24"/>
          <w:szCs w:val="24"/>
          <w:lang w:val="sr-Cyrl-RS" w:eastAsia="zh-CN" w:bidi="hi-IN"/>
        </w:rPr>
        <w:t xml:space="preserve"> од 1</w:t>
      </w:r>
      <w:r w:rsidRPr="006E7B92">
        <w:rPr>
          <w:rFonts w:ascii="Times New Roman" w:hAnsi="Times New Roman" w:cs="Times New Roman"/>
          <w:b/>
          <w:bCs/>
          <w:color w:val="000000" w:themeColor="text1"/>
          <w:kern w:val="1"/>
          <w:sz w:val="24"/>
          <w:szCs w:val="24"/>
          <w:lang w:eastAsia="zh-CN" w:bidi="hi-IN"/>
        </w:rPr>
        <w:t>5</w:t>
      </w:r>
      <w:r w:rsidRPr="006E7B92">
        <w:rPr>
          <w:rFonts w:ascii="Times New Roman" w:hAnsi="Times New Roman" w:cs="Times New Roman"/>
          <w:b/>
          <w:bCs/>
          <w:color w:val="000000" w:themeColor="text1"/>
          <w:kern w:val="1"/>
          <w:sz w:val="24"/>
          <w:szCs w:val="24"/>
          <w:lang w:val="sr-Cyrl-RS" w:eastAsia="zh-CN" w:bidi="hi-IN"/>
        </w:rPr>
        <w:t>.09.201</w:t>
      </w:r>
      <w:r w:rsidRPr="006E7B92">
        <w:rPr>
          <w:rFonts w:ascii="Times New Roman" w:hAnsi="Times New Roman" w:cs="Times New Roman"/>
          <w:b/>
          <w:bCs/>
          <w:color w:val="000000" w:themeColor="text1"/>
          <w:kern w:val="1"/>
          <w:sz w:val="24"/>
          <w:szCs w:val="24"/>
          <w:lang w:eastAsia="zh-CN" w:bidi="hi-IN"/>
        </w:rPr>
        <w:t>8</w:t>
      </w:r>
      <w:r w:rsidRPr="00AE6333">
        <w:rPr>
          <w:rFonts w:ascii="Times New Roman" w:hAnsi="Times New Roman" w:cs="Times New Roman"/>
          <w:b/>
          <w:bCs/>
          <w:color w:val="000000"/>
          <w:kern w:val="1"/>
          <w:sz w:val="24"/>
          <w:szCs w:val="24"/>
          <w:lang w:val="sr-Cyrl-RS" w:eastAsia="zh-CN" w:bidi="hi-IN"/>
        </w:rPr>
        <w:t>.године и</w:t>
      </w:r>
      <w:r w:rsidRPr="00AE6333">
        <w:rPr>
          <w:rFonts w:ascii="Times New Roman" w:hAnsi="Times New Roman" w:cs="Times New Roman"/>
          <w:b/>
          <w:bCs/>
          <w:color w:val="000000"/>
          <w:kern w:val="1"/>
          <w:sz w:val="24"/>
          <w:szCs w:val="24"/>
          <w:lang w:val="sr-Cyrl-CS" w:eastAsia="zh-CN" w:bidi="hi-IN"/>
        </w:rPr>
        <w:t xml:space="preserve"> Решења о образовању комисије за јавну набавку</w:t>
      </w:r>
      <w:r w:rsidRPr="00AE6333">
        <w:rPr>
          <w:rFonts w:ascii="Times New Roman" w:hAnsi="Times New Roman" w:cs="Times New Roman"/>
          <w:b/>
          <w:bCs/>
          <w:color w:val="000000"/>
          <w:kern w:val="1"/>
          <w:sz w:val="24"/>
          <w:szCs w:val="24"/>
          <w:lang w:val="sr-Cyrl-RS" w:eastAsia="zh-CN" w:bidi="hi-IN"/>
        </w:rPr>
        <w:t xml:space="preserve"> број: </w:t>
      </w:r>
      <w:r w:rsidRPr="00AE6333">
        <w:rPr>
          <w:rFonts w:ascii="Times New Roman" w:hAnsi="Times New Roman" w:cs="Times New Roman"/>
          <w:b/>
          <w:bCs/>
          <w:color w:val="000000"/>
          <w:kern w:val="1"/>
          <w:sz w:val="24"/>
          <w:szCs w:val="24"/>
          <w:lang w:eastAsia="zh-CN" w:bidi="hi-IN"/>
        </w:rPr>
        <w:t xml:space="preserve">70/5-98 </w:t>
      </w:r>
      <w:r w:rsidRPr="00AE6333">
        <w:rPr>
          <w:rFonts w:ascii="Times New Roman" w:hAnsi="Times New Roman" w:cs="Times New Roman"/>
          <w:b/>
          <w:bCs/>
          <w:color w:val="000000"/>
          <w:kern w:val="1"/>
          <w:sz w:val="24"/>
          <w:szCs w:val="24"/>
          <w:lang w:val="sr-Cyrl-RS" w:eastAsia="zh-CN" w:bidi="hi-IN"/>
        </w:rPr>
        <w:t>од 1</w:t>
      </w:r>
      <w:r w:rsidRPr="00AE6333">
        <w:rPr>
          <w:rFonts w:ascii="Times New Roman" w:hAnsi="Times New Roman" w:cs="Times New Roman"/>
          <w:b/>
          <w:bCs/>
          <w:color w:val="000000"/>
          <w:kern w:val="1"/>
          <w:sz w:val="24"/>
          <w:szCs w:val="24"/>
          <w:lang w:eastAsia="zh-CN" w:bidi="hi-IN"/>
        </w:rPr>
        <w:t>5</w:t>
      </w:r>
      <w:r w:rsidRPr="00AE6333">
        <w:rPr>
          <w:rFonts w:ascii="Times New Roman" w:hAnsi="Times New Roman" w:cs="Times New Roman"/>
          <w:b/>
          <w:bCs/>
          <w:color w:val="000000"/>
          <w:kern w:val="1"/>
          <w:sz w:val="24"/>
          <w:szCs w:val="24"/>
          <w:lang w:val="sr-Cyrl-RS" w:eastAsia="zh-CN" w:bidi="hi-IN"/>
        </w:rPr>
        <w:t>.09.201</w:t>
      </w:r>
      <w:r w:rsidRPr="00AE6333">
        <w:rPr>
          <w:rFonts w:ascii="Times New Roman" w:hAnsi="Times New Roman" w:cs="Times New Roman"/>
          <w:b/>
          <w:bCs/>
          <w:color w:val="000000"/>
          <w:kern w:val="1"/>
          <w:sz w:val="24"/>
          <w:szCs w:val="24"/>
          <w:lang w:eastAsia="zh-CN" w:bidi="hi-IN"/>
        </w:rPr>
        <w:t>8</w:t>
      </w:r>
      <w:r w:rsidRPr="00AE6333">
        <w:rPr>
          <w:rFonts w:ascii="Times New Roman" w:hAnsi="Times New Roman" w:cs="Times New Roman"/>
          <w:b/>
          <w:bCs/>
          <w:color w:val="000000"/>
          <w:kern w:val="1"/>
          <w:sz w:val="24"/>
          <w:szCs w:val="24"/>
          <w:lang w:val="sr-Cyrl-RS" w:eastAsia="zh-CN" w:bidi="hi-IN"/>
        </w:rPr>
        <w:t>.године</w:t>
      </w:r>
      <w:r w:rsidRPr="00AE6333">
        <w:rPr>
          <w:rFonts w:ascii="Times New Roman" w:hAnsi="Times New Roman" w:cs="Times New Roman"/>
          <w:b/>
          <w:bCs/>
          <w:color w:val="000000"/>
          <w:kern w:val="1"/>
          <w:sz w:val="24"/>
          <w:szCs w:val="24"/>
          <w:lang w:val="sr-Cyrl-CS" w:eastAsia="zh-CN" w:bidi="hi-IN"/>
        </w:rPr>
        <w:t>, припремљена је:</w:t>
      </w:r>
    </w:p>
    <w:p w14:paraId="764446A3"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color w:val="000000"/>
          <w:kern w:val="1"/>
          <w:sz w:val="24"/>
          <w:szCs w:val="24"/>
          <w:lang w:val="sr-Cyrl-RS" w:eastAsia="zh-CN" w:bidi="hi-IN"/>
        </w:rPr>
      </w:pPr>
    </w:p>
    <w:p w14:paraId="3456CF0E"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color w:val="000000"/>
          <w:kern w:val="1"/>
          <w:sz w:val="24"/>
          <w:szCs w:val="24"/>
          <w:lang w:val="sr-Cyrl-RS" w:eastAsia="zh-CN" w:bidi="hi-IN"/>
        </w:rPr>
      </w:pPr>
    </w:p>
    <w:p w14:paraId="01521F09" w14:textId="107ECFD5" w:rsidR="00693C39" w:rsidRPr="00AE6333" w:rsidRDefault="00693C39" w:rsidP="006E7B92">
      <w:pPr>
        <w:widowControl w:val="0"/>
        <w:tabs>
          <w:tab w:val="left" w:pos="1701"/>
        </w:tabs>
        <w:suppressAutoHyphens/>
        <w:spacing w:after="0" w:line="240" w:lineRule="auto"/>
        <w:jc w:val="center"/>
        <w:rPr>
          <w:rFonts w:ascii="Times New Roman" w:hAnsi="Times New Roman" w:cs="Times New Roman"/>
          <w:b/>
          <w:bCs/>
          <w:kern w:val="1"/>
          <w:sz w:val="24"/>
          <w:szCs w:val="24"/>
          <w:lang w:val="sr-Cyrl-RS" w:eastAsia="zh-CN" w:bidi="hi-IN"/>
        </w:rPr>
      </w:pPr>
      <w:r w:rsidRPr="00AE6333">
        <w:rPr>
          <w:rFonts w:ascii="Times New Roman" w:hAnsi="Times New Roman" w:cs="Times New Roman"/>
          <w:b/>
          <w:bCs/>
          <w:kern w:val="1"/>
          <w:sz w:val="24"/>
          <w:szCs w:val="24"/>
          <w:lang w:val="sr-Cyrl-CS" w:eastAsia="zh-CN" w:bidi="hi-IN"/>
        </w:rPr>
        <w:t>КОНКУРСНА ДОКУМЕНТАЦИЈА</w:t>
      </w:r>
    </w:p>
    <w:p w14:paraId="467D52AB" w14:textId="1FBE7344"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bCs/>
          <w:kern w:val="1"/>
          <w:sz w:val="24"/>
          <w:szCs w:val="24"/>
          <w:lang w:val="sr-Cyrl-RS" w:eastAsia="zh-CN" w:bidi="hi-IN"/>
        </w:rPr>
        <w:t xml:space="preserve">У отвореном поступку за јавну набавку </w:t>
      </w:r>
      <w:r w:rsidRPr="00AE6333">
        <w:rPr>
          <w:rFonts w:ascii="Times New Roman" w:hAnsi="Times New Roman" w:cs="Times New Roman"/>
          <w:b/>
          <w:bCs/>
          <w:kern w:val="1"/>
          <w:sz w:val="24"/>
          <w:szCs w:val="24"/>
          <w:lang w:val="sr-Cyrl-CS" w:eastAsia="zh-CN" w:bidi="hi-IN"/>
        </w:rPr>
        <w:t xml:space="preserve">услуга </w:t>
      </w:r>
      <w:r w:rsidRPr="00AE6333">
        <w:rPr>
          <w:rFonts w:ascii="Times New Roman" w:hAnsi="Times New Roman" w:cs="Times New Roman"/>
          <w:b/>
          <w:kern w:val="1"/>
          <w:sz w:val="24"/>
          <w:szCs w:val="24"/>
          <w:lang w:val="sr-Cyrl-CS" w:eastAsia="zh-CN" w:bidi="hi-IN"/>
        </w:rPr>
        <w:t>осигурањ</w:t>
      </w:r>
      <w:r w:rsidRPr="00AE6333">
        <w:rPr>
          <w:rFonts w:ascii="Times New Roman" w:hAnsi="Times New Roman" w:cs="Times New Roman"/>
          <w:b/>
          <w:kern w:val="1"/>
          <w:sz w:val="24"/>
          <w:szCs w:val="24"/>
          <w:lang w:val="en-US" w:eastAsia="zh-CN" w:bidi="hi-IN"/>
        </w:rPr>
        <w:t>a</w:t>
      </w:r>
      <w:r w:rsidRPr="00AE6333">
        <w:rPr>
          <w:rFonts w:ascii="Times New Roman" w:hAnsi="Times New Roman" w:cs="Times New Roman"/>
          <w:b/>
          <w:kern w:val="1"/>
          <w:sz w:val="24"/>
          <w:szCs w:val="24"/>
          <w:lang w:val="sr-Cyrl-CS" w:eastAsia="zh-CN" w:bidi="hi-IN"/>
        </w:rPr>
        <w:t xml:space="preserve"> професионалне одговорности </w:t>
      </w:r>
      <w:r w:rsidRPr="00AE6333">
        <w:rPr>
          <w:rFonts w:ascii="Times New Roman" w:hAnsi="Times New Roman" w:cs="Times New Roman"/>
          <w:b/>
          <w:kern w:val="1"/>
          <w:sz w:val="24"/>
          <w:szCs w:val="24"/>
          <w:lang w:val="sr-Cyrl-RS" w:eastAsia="zh-CN" w:bidi="hi-IN"/>
        </w:rPr>
        <w:t>чланова коморе стоматолога за штете причињене трећим лицима</w:t>
      </w:r>
      <w:r w:rsidRPr="00AE6333">
        <w:rPr>
          <w:rFonts w:ascii="Times New Roman" w:hAnsi="Times New Roman" w:cs="Times New Roman"/>
          <w:kern w:val="1"/>
          <w:sz w:val="24"/>
          <w:szCs w:val="24"/>
          <w:lang w:val="en-US" w:eastAsia="zh-CN" w:bidi="hi-IN"/>
        </w:rPr>
        <w:t xml:space="preserve"> </w:t>
      </w:r>
      <w:r w:rsidRPr="00AE6333">
        <w:rPr>
          <w:rFonts w:ascii="Times New Roman" w:hAnsi="Times New Roman" w:cs="Times New Roman"/>
          <w:b/>
          <w:kern w:val="1"/>
          <w:sz w:val="24"/>
          <w:szCs w:val="24"/>
          <w:lang w:val="sr-Cyrl-RS" w:eastAsia="zh-CN" w:bidi="hi-IN"/>
        </w:rPr>
        <w:t xml:space="preserve">и на имовини трећих лица </w:t>
      </w:r>
      <w:r w:rsidRPr="00AE6333">
        <w:rPr>
          <w:rFonts w:ascii="Times New Roman" w:hAnsi="Times New Roman" w:cs="Times New Roman"/>
          <w:b/>
          <w:bCs/>
          <w:kern w:val="1"/>
          <w:sz w:val="24"/>
          <w:szCs w:val="24"/>
          <w:lang w:val="sr-Cyrl-CS" w:eastAsia="zh-CN" w:bidi="hi-IN"/>
        </w:rPr>
        <w:t xml:space="preserve">, за потребе </w:t>
      </w:r>
      <w:r w:rsidRPr="00AE6333">
        <w:rPr>
          <w:rFonts w:ascii="Times New Roman" w:hAnsi="Times New Roman" w:cs="Times New Roman"/>
          <w:b/>
          <w:bCs/>
          <w:kern w:val="1"/>
          <w:sz w:val="24"/>
          <w:szCs w:val="24"/>
          <w:lang w:val="sr-Cyrl-RS" w:eastAsia="zh-CN" w:bidi="hi-IN"/>
        </w:rPr>
        <w:t>Стоматолошке Комор</w:t>
      </w:r>
      <w:r w:rsidRPr="00AE6333">
        <w:rPr>
          <w:rFonts w:ascii="Times New Roman" w:hAnsi="Times New Roman" w:cs="Times New Roman"/>
          <w:b/>
          <w:bCs/>
          <w:kern w:val="1"/>
          <w:sz w:val="24"/>
          <w:szCs w:val="24"/>
          <w:lang w:val="en-US" w:eastAsia="zh-CN" w:bidi="hi-IN"/>
        </w:rPr>
        <w:t>e</w:t>
      </w:r>
      <w:r w:rsidRPr="00AE6333">
        <w:rPr>
          <w:rFonts w:ascii="Times New Roman" w:hAnsi="Times New Roman" w:cs="Times New Roman"/>
          <w:b/>
          <w:bCs/>
          <w:kern w:val="1"/>
          <w:sz w:val="24"/>
          <w:szCs w:val="24"/>
          <w:lang w:val="sr-Cyrl-RS" w:eastAsia="zh-CN" w:bidi="hi-IN"/>
        </w:rPr>
        <w:t xml:space="preserve"> Србије, </w:t>
      </w:r>
      <w:r w:rsidRPr="00AE6333">
        <w:rPr>
          <w:rFonts w:ascii="Times New Roman" w:hAnsi="Times New Roman" w:cs="Times New Roman"/>
          <w:b/>
          <w:bCs/>
          <w:kern w:val="1"/>
          <w:sz w:val="24"/>
          <w:szCs w:val="24"/>
          <w:lang w:val="en-US" w:eastAsia="zh-CN" w:bidi="hi-IN"/>
        </w:rPr>
        <w:t>O</w:t>
      </w:r>
      <w:r w:rsidRPr="00AE6333">
        <w:rPr>
          <w:rFonts w:ascii="Times New Roman" w:hAnsi="Times New Roman" w:cs="Times New Roman"/>
          <w:b/>
          <w:bCs/>
          <w:kern w:val="1"/>
          <w:sz w:val="24"/>
          <w:szCs w:val="24"/>
          <w:lang w:val="sr-Cyrl-RS" w:eastAsia="zh-CN" w:bidi="hi-IN"/>
        </w:rPr>
        <w:t>П</w:t>
      </w:r>
      <w:r w:rsidRPr="00AE6333">
        <w:rPr>
          <w:rFonts w:ascii="Times New Roman" w:hAnsi="Times New Roman" w:cs="Times New Roman"/>
          <w:b/>
          <w:bCs/>
          <w:kern w:val="1"/>
          <w:sz w:val="24"/>
          <w:szCs w:val="24"/>
          <w:lang w:val="sr-Cyrl-CS" w:eastAsia="zh-CN" w:bidi="hi-IN"/>
        </w:rPr>
        <w:t xml:space="preserve"> број</w:t>
      </w:r>
      <w:r w:rsidRPr="00AE6333">
        <w:rPr>
          <w:rFonts w:ascii="Times New Roman" w:hAnsi="Times New Roman" w:cs="Times New Roman"/>
          <w:b/>
          <w:bCs/>
          <w:kern w:val="1"/>
          <w:sz w:val="24"/>
          <w:szCs w:val="24"/>
          <w:lang w:val="sr-Cyrl-RS" w:eastAsia="zh-CN" w:bidi="hi-IN"/>
        </w:rPr>
        <w:t xml:space="preserve"> </w:t>
      </w:r>
      <w:r w:rsidRPr="00AE6333">
        <w:rPr>
          <w:rFonts w:ascii="Times New Roman" w:hAnsi="Times New Roman" w:cs="Times New Roman"/>
          <w:b/>
          <w:bCs/>
          <w:kern w:val="1"/>
          <w:sz w:val="24"/>
          <w:szCs w:val="24"/>
          <w:lang w:eastAsia="zh-CN" w:bidi="hi-IN"/>
        </w:rPr>
        <w:t>6</w:t>
      </w:r>
      <w:r w:rsidRPr="00AE6333">
        <w:rPr>
          <w:rFonts w:ascii="Times New Roman" w:hAnsi="Times New Roman" w:cs="Times New Roman"/>
          <w:b/>
          <w:bCs/>
          <w:kern w:val="1"/>
          <w:sz w:val="24"/>
          <w:szCs w:val="24"/>
          <w:lang w:val="sr-Cyrl-RS" w:eastAsia="zh-CN" w:bidi="hi-IN"/>
        </w:rPr>
        <w:t>/1</w:t>
      </w:r>
      <w:r w:rsidR="006E7B92">
        <w:rPr>
          <w:rFonts w:ascii="Times New Roman" w:hAnsi="Times New Roman" w:cs="Times New Roman"/>
          <w:b/>
          <w:bCs/>
          <w:kern w:val="1"/>
          <w:sz w:val="24"/>
          <w:szCs w:val="24"/>
          <w:lang w:eastAsia="zh-CN" w:bidi="hi-IN"/>
        </w:rPr>
        <w:t>8</w:t>
      </w:r>
      <w:r w:rsidRPr="00AE6333">
        <w:rPr>
          <w:rFonts w:ascii="Times New Roman" w:hAnsi="Times New Roman" w:cs="Times New Roman"/>
          <w:b/>
          <w:bCs/>
          <w:kern w:val="1"/>
          <w:sz w:val="24"/>
          <w:szCs w:val="24"/>
          <w:lang w:val="sr-Cyrl-RS" w:eastAsia="zh-CN" w:bidi="hi-IN"/>
        </w:rPr>
        <w:t>.</w:t>
      </w:r>
    </w:p>
    <w:p w14:paraId="50D93F04"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lang w:val="sr-Cyrl-CS" w:eastAsia="zh-CN" w:bidi="hi-IN"/>
        </w:rPr>
      </w:pPr>
    </w:p>
    <w:p w14:paraId="39535A0A"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eastAsia="zh-CN" w:bidi="hi-IN"/>
        </w:rPr>
      </w:pPr>
    </w:p>
    <w:p w14:paraId="4DB20673"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eastAsia="zh-CN" w:bidi="hi-IN"/>
        </w:rPr>
      </w:pPr>
      <w:r w:rsidRPr="00AE6333">
        <w:rPr>
          <w:rFonts w:ascii="Times New Roman" w:hAnsi="Times New Roman" w:cs="Times New Roman"/>
          <w:kern w:val="1"/>
          <w:sz w:val="24"/>
          <w:szCs w:val="24"/>
          <w:lang w:val="sr-Cyrl-CS" w:eastAsia="zh-CN" w:bidi="hi-IN"/>
        </w:rPr>
        <w:t xml:space="preserve">Конкурсна документација садржи:   </w:t>
      </w:r>
    </w:p>
    <w:p w14:paraId="41AE5B4B"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eastAsia="zh-CN" w:bidi="hi-IN"/>
        </w:rPr>
      </w:pPr>
    </w:p>
    <w:tbl>
      <w:tblPr>
        <w:tblW w:w="0" w:type="auto"/>
        <w:tblInd w:w="105" w:type="dxa"/>
        <w:tblLayout w:type="fixed"/>
        <w:tblLook w:val="0000" w:firstRow="0" w:lastRow="0" w:firstColumn="0" w:lastColumn="0" w:noHBand="0" w:noVBand="0"/>
      </w:tblPr>
      <w:tblGrid>
        <w:gridCol w:w="1418"/>
        <w:gridCol w:w="6378"/>
        <w:gridCol w:w="1424"/>
      </w:tblGrid>
      <w:tr w:rsidR="00693C39" w:rsidRPr="00AE6333" w14:paraId="1E17ED4C" w14:textId="77777777" w:rsidTr="00693C39">
        <w:tc>
          <w:tcPr>
            <w:tcW w:w="1418" w:type="dxa"/>
            <w:tcBorders>
              <w:top w:val="single" w:sz="4" w:space="0" w:color="000000"/>
              <w:left w:val="single" w:sz="4" w:space="0" w:color="000000"/>
              <w:bottom w:val="single" w:sz="4" w:space="0" w:color="000000"/>
            </w:tcBorders>
            <w:shd w:val="clear" w:color="auto" w:fill="auto"/>
          </w:tcPr>
          <w:p w14:paraId="58F12D34"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bookmarkStart w:id="0" w:name="_Hlk525653660"/>
            <w:r w:rsidRPr="00AE6333">
              <w:rPr>
                <w:rFonts w:ascii="Times New Roman" w:eastAsia="TimesNewRomanPSMT" w:hAnsi="Times New Roman" w:cs="Times New Roman"/>
                <w:b/>
                <w:kern w:val="1"/>
                <w:sz w:val="24"/>
                <w:szCs w:val="24"/>
                <w:lang w:val="sr-Cyrl-CS" w:eastAsia="zh-CN" w:bidi="hi-IN"/>
              </w:rPr>
              <w:t>Поглавље</w:t>
            </w:r>
          </w:p>
        </w:tc>
        <w:tc>
          <w:tcPr>
            <w:tcW w:w="6378" w:type="dxa"/>
            <w:tcBorders>
              <w:top w:val="single" w:sz="4" w:space="0" w:color="000000"/>
              <w:left w:val="single" w:sz="4" w:space="0" w:color="000000"/>
              <w:bottom w:val="single" w:sz="4" w:space="0" w:color="000000"/>
            </w:tcBorders>
            <w:shd w:val="clear" w:color="auto" w:fill="auto"/>
          </w:tcPr>
          <w:p w14:paraId="375FFF61"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eastAsia="TimesNewRomanPSMT" w:hAnsi="Times New Roman" w:cs="Times New Roman"/>
                <w:b/>
                <w:kern w:val="1"/>
                <w:sz w:val="24"/>
                <w:szCs w:val="24"/>
                <w:lang w:val="en-US" w:eastAsia="zh-CN" w:bidi="hi-IN"/>
              </w:rPr>
              <w:t>Назив</w:t>
            </w:r>
            <w:r w:rsidRPr="00AE6333">
              <w:rPr>
                <w:rFonts w:ascii="Times New Roman" w:eastAsia="TimesNewRomanPSMT" w:hAnsi="Times New Roman" w:cs="Times New Roman"/>
                <w:b/>
                <w:kern w:val="1"/>
                <w:sz w:val="24"/>
                <w:szCs w:val="24"/>
                <w:lang w:val="sr-Cyrl-CS" w:eastAsia="zh-CN" w:bidi="hi-IN"/>
              </w:rPr>
              <w:t xml:space="preserve"> поглавља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78D4FDC2"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eastAsia="TimesNewRomanPSMT" w:hAnsi="Times New Roman" w:cs="Times New Roman"/>
                <w:b/>
                <w:kern w:val="1"/>
                <w:sz w:val="24"/>
                <w:szCs w:val="24"/>
                <w:lang w:val="en-US" w:eastAsia="zh-CN" w:bidi="hi-IN"/>
              </w:rPr>
              <w:t>Страна</w:t>
            </w:r>
          </w:p>
        </w:tc>
      </w:tr>
      <w:tr w:rsidR="00693C39" w:rsidRPr="00AE6333" w14:paraId="7F96931B" w14:textId="77777777" w:rsidTr="00693C39">
        <w:tc>
          <w:tcPr>
            <w:tcW w:w="1418" w:type="dxa"/>
            <w:tcBorders>
              <w:top w:val="single" w:sz="4" w:space="0" w:color="000000"/>
              <w:left w:val="single" w:sz="4" w:space="0" w:color="000000"/>
              <w:bottom w:val="single" w:sz="4" w:space="0" w:color="000000"/>
            </w:tcBorders>
            <w:shd w:val="clear" w:color="auto" w:fill="auto"/>
          </w:tcPr>
          <w:p w14:paraId="16F72CCB"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Cs/>
                <w:iCs/>
                <w:kern w:val="1"/>
                <w:sz w:val="24"/>
                <w:szCs w:val="24"/>
                <w:lang w:val="en-US" w:eastAsia="zh-CN" w:bidi="hi-IN"/>
              </w:rPr>
              <w:t>I</w:t>
            </w:r>
          </w:p>
        </w:tc>
        <w:tc>
          <w:tcPr>
            <w:tcW w:w="6378" w:type="dxa"/>
            <w:tcBorders>
              <w:top w:val="single" w:sz="4" w:space="0" w:color="000000"/>
              <w:left w:val="single" w:sz="4" w:space="0" w:color="000000"/>
              <w:bottom w:val="single" w:sz="4" w:space="0" w:color="000000"/>
            </w:tcBorders>
            <w:shd w:val="clear" w:color="auto" w:fill="auto"/>
          </w:tcPr>
          <w:p w14:paraId="237E135B"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Cs/>
                <w:kern w:val="1"/>
                <w:sz w:val="24"/>
                <w:szCs w:val="24"/>
                <w:lang w:val="sr-Cyrl-CS" w:eastAsia="zh-CN" w:bidi="hi-IN"/>
              </w:rPr>
              <w:t>ОПШТИ ПОДАЦИ О ЈАВНОЈ НАБАВЦИ</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958F5" w14:textId="77777777" w:rsidR="00693C39" w:rsidRPr="00AE6333" w:rsidRDefault="00693C39" w:rsidP="00B43A06">
            <w:pPr>
              <w:widowControl w:val="0"/>
              <w:suppressAutoHyphens/>
              <w:snapToGrid w:val="0"/>
              <w:spacing w:after="0" w:line="240" w:lineRule="auto"/>
              <w:jc w:val="center"/>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en-US" w:eastAsia="zh-CN" w:bidi="hi-IN"/>
              </w:rPr>
              <w:t>3.</w:t>
            </w:r>
          </w:p>
        </w:tc>
      </w:tr>
      <w:tr w:rsidR="00693C39" w:rsidRPr="00AE6333" w14:paraId="1CA29AA3" w14:textId="77777777" w:rsidTr="00693C39">
        <w:tc>
          <w:tcPr>
            <w:tcW w:w="1418" w:type="dxa"/>
            <w:tcBorders>
              <w:top w:val="single" w:sz="4" w:space="0" w:color="000000"/>
              <w:left w:val="single" w:sz="4" w:space="0" w:color="000000"/>
              <w:bottom w:val="single" w:sz="4" w:space="0" w:color="000000"/>
            </w:tcBorders>
            <w:shd w:val="clear" w:color="auto" w:fill="auto"/>
          </w:tcPr>
          <w:p w14:paraId="4E96666C"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Cs/>
                <w:iCs/>
                <w:kern w:val="1"/>
                <w:sz w:val="24"/>
                <w:szCs w:val="24"/>
                <w:lang w:val="en-US" w:eastAsia="zh-CN" w:bidi="hi-IN"/>
              </w:rPr>
              <w:t>II</w:t>
            </w:r>
          </w:p>
        </w:tc>
        <w:tc>
          <w:tcPr>
            <w:tcW w:w="6378" w:type="dxa"/>
            <w:tcBorders>
              <w:top w:val="single" w:sz="4" w:space="0" w:color="000000"/>
              <w:left w:val="single" w:sz="4" w:space="0" w:color="000000"/>
              <w:bottom w:val="single" w:sz="4" w:space="0" w:color="000000"/>
            </w:tcBorders>
            <w:shd w:val="clear" w:color="auto" w:fill="auto"/>
          </w:tcPr>
          <w:p w14:paraId="7AE4218F"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Cs/>
                <w:kern w:val="1"/>
                <w:sz w:val="24"/>
                <w:szCs w:val="24"/>
                <w:lang w:val="sr-Cyrl-RS" w:eastAsia="zh-CN" w:bidi="hi-IN"/>
              </w:rPr>
              <w:t>ПОДАЦИ О ПРЕДМЕТУ ЈАВНЕ НАБАВКЕ</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87379" w14:textId="08B26E59" w:rsidR="00693C39" w:rsidRPr="00AE6333" w:rsidRDefault="00693C39" w:rsidP="00B43A06">
            <w:pPr>
              <w:widowControl w:val="0"/>
              <w:suppressAutoHyphens/>
              <w:snapToGrid w:val="0"/>
              <w:spacing w:after="0" w:line="240" w:lineRule="auto"/>
              <w:jc w:val="center"/>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en-US" w:eastAsia="zh-CN" w:bidi="hi-IN"/>
              </w:rPr>
              <w:t>3.</w:t>
            </w:r>
          </w:p>
        </w:tc>
      </w:tr>
      <w:tr w:rsidR="00693C39" w:rsidRPr="00AE6333" w14:paraId="03A40604" w14:textId="77777777" w:rsidTr="00693C39">
        <w:trPr>
          <w:trHeight w:val="982"/>
        </w:trPr>
        <w:tc>
          <w:tcPr>
            <w:tcW w:w="1418" w:type="dxa"/>
            <w:tcBorders>
              <w:top w:val="single" w:sz="4" w:space="0" w:color="000000"/>
              <w:left w:val="single" w:sz="4" w:space="0" w:color="000000"/>
              <w:bottom w:val="single" w:sz="4" w:space="0" w:color="000000"/>
            </w:tcBorders>
            <w:shd w:val="clear" w:color="auto" w:fill="auto"/>
          </w:tcPr>
          <w:p w14:paraId="2513231A" w14:textId="77777777" w:rsidR="00693C39" w:rsidRPr="00AE6333" w:rsidRDefault="00693C39" w:rsidP="00AE6333">
            <w:pPr>
              <w:widowControl w:val="0"/>
              <w:suppressAutoHyphens/>
              <w:snapToGrid w:val="0"/>
              <w:spacing w:after="0" w:line="240" w:lineRule="auto"/>
              <w:jc w:val="both"/>
              <w:rPr>
                <w:rFonts w:ascii="Times New Roman" w:eastAsia="TimesNewRomanPSMT" w:hAnsi="Times New Roman" w:cs="Times New Roman"/>
                <w:kern w:val="1"/>
                <w:sz w:val="24"/>
                <w:szCs w:val="24"/>
                <w:lang w:val="sr-Cyrl-RS" w:eastAsia="zh-CN" w:bidi="hi-IN"/>
              </w:rPr>
            </w:pPr>
          </w:p>
          <w:p w14:paraId="6A3665A6"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eastAsia="TimesNewRomanPSMT" w:hAnsi="Times New Roman" w:cs="Times New Roman"/>
                <w:kern w:val="1"/>
                <w:sz w:val="24"/>
                <w:szCs w:val="24"/>
                <w:lang w:val="en-US" w:eastAsia="zh-CN" w:bidi="hi-IN"/>
              </w:rPr>
              <w:t>III</w:t>
            </w:r>
          </w:p>
        </w:tc>
        <w:tc>
          <w:tcPr>
            <w:tcW w:w="6378" w:type="dxa"/>
            <w:tcBorders>
              <w:top w:val="single" w:sz="4" w:space="0" w:color="000000"/>
              <w:left w:val="single" w:sz="4" w:space="0" w:color="000000"/>
              <w:bottom w:val="single" w:sz="4" w:space="0" w:color="000000"/>
            </w:tcBorders>
            <w:shd w:val="clear" w:color="auto" w:fill="auto"/>
          </w:tcPr>
          <w:p w14:paraId="43E67CE7"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kern w:val="1"/>
                <w:sz w:val="24"/>
                <w:szCs w:val="24"/>
                <w:lang w:val="sr-Cyrl-RS" w:eastAsia="zh-CN" w:bidi="hi-IN"/>
              </w:rPr>
              <w:t>ВРСТА, СПЕЦИФИКАЦИЈА ПРЕДМЕТА НАБАВКЕ, КОЛИЧИНА И ОПИС УСЛУГА, МЕСТО И РОК – ВРЕМЕ ИЗВРШЕЊА, НАЧИН СПРОВОЂЕЊА КОНТРОЛЕ И СЛ.</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27D76" w14:textId="77777777" w:rsidR="00693C39" w:rsidRPr="00AE6333" w:rsidRDefault="00693C39" w:rsidP="00B43A06">
            <w:pPr>
              <w:widowControl w:val="0"/>
              <w:suppressAutoHyphens/>
              <w:snapToGrid w:val="0"/>
              <w:spacing w:after="0" w:line="240" w:lineRule="auto"/>
              <w:jc w:val="center"/>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en-US" w:eastAsia="zh-CN" w:bidi="hi-IN"/>
              </w:rPr>
              <w:t>4.</w:t>
            </w:r>
          </w:p>
        </w:tc>
      </w:tr>
      <w:tr w:rsidR="00693C39" w:rsidRPr="00AE6333" w14:paraId="6605A297" w14:textId="77777777" w:rsidTr="00693C39">
        <w:tc>
          <w:tcPr>
            <w:tcW w:w="1418" w:type="dxa"/>
            <w:tcBorders>
              <w:top w:val="single" w:sz="4" w:space="0" w:color="000000"/>
              <w:left w:val="single" w:sz="4" w:space="0" w:color="000000"/>
              <w:bottom w:val="single" w:sz="4" w:space="0" w:color="000000"/>
            </w:tcBorders>
            <w:shd w:val="clear" w:color="auto" w:fill="auto"/>
          </w:tcPr>
          <w:p w14:paraId="46877B87" w14:textId="77777777" w:rsidR="00693C39" w:rsidRPr="00AE6333" w:rsidRDefault="00693C39" w:rsidP="00AE6333">
            <w:pPr>
              <w:widowControl w:val="0"/>
              <w:suppressAutoHyphens/>
              <w:snapToGrid w:val="0"/>
              <w:spacing w:after="0" w:line="240" w:lineRule="auto"/>
              <w:jc w:val="both"/>
              <w:rPr>
                <w:rFonts w:ascii="Times New Roman" w:eastAsia="TimesNewRomanPSMT" w:hAnsi="Times New Roman" w:cs="Times New Roman"/>
                <w:kern w:val="1"/>
                <w:sz w:val="24"/>
                <w:szCs w:val="24"/>
                <w:lang w:val="sr-Cyrl-RS" w:eastAsia="zh-CN" w:bidi="hi-IN"/>
              </w:rPr>
            </w:pPr>
          </w:p>
          <w:p w14:paraId="569ACD19" w14:textId="77777777" w:rsidR="00693C39" w:rsidRPr="00AE6333" w:rsidRDefault="00693C39" w:rsidP="00AE6333">
            <w:pPr>
              <w:widowControl w:val="0"/>
              <w:suppressAutoHyphens/>
              <w:snapToGrid w:val="0"/>
              <w:spacing w:after="0" w:line="240" w:lineRule="auto"/>
              <w:jc w:val="both"/>
              <w:rPr>
                <w:rFonts w:ascii="Times New Roman" w:eastAsia="TimesNewRomanPSMT" w:hAnsi="Times New Roman" w:cs="Times New Roman"/>
                <w:kern w:val="1"/>
                <w:sz w:val="24"/>
                <w:szCs w:val="24"/>
                <w:lang w:val="sr-Cyrl-RS" w:eastAsia="zh-CN" w:bidi="hi-IN"/>
              </w:rPr>
            </w:pPr>
          </w:p>
          <w:p w14:paraId="0BBB16DF"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eastAsia="TimesNewRomanPSMT" w:hAnsi="Times New Roman" w:cs="Times New Roman"/>
                <w:kern w:val="1"/>
                <w:sz w:val="24"/>
                <w:szCs w:val="24"/>
                <w:lang w:val="en-US" w:eastAsia="zh-CN" w:bidi="hi-IN"/>
              </w:rPr>
              <w:t>IV</w:t>
            </w:r>
          </w:p>
        </w:tc>
        <w:tc>
          <w:tcPr>
            <w:tcW w:w="6378" w:type="dxa"/>
            <w:tcBorders>
              <w:top w:val="single" w:sz="4" w:space="0" w:color="000000"/>
              <w:left w:val="single" w:sz="4" w:space="0" w:color="000000"/>
              <w:bottom w:val="single" w:sz="4" w:space="0" w:color="000000"/>
            </w:tcBorders>
            <w:shd w:val="clear" w:color="auto" w:fill="auto"/>
          </w:tcPr>
          <w:p w14:paraId="236913DF"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kern w:val="1"/>
                <w:sz w:val="24"/>
                <w:szCs w:val="24"/>
                <w:lang w:val="sr-Cyrl-CS" w:eastAsia="zh-CN" w:bidi="hi-IN"/>
              </w:rPr>
              <w:t>УСЛОВИ ЗА УЧЕШЋЕ У ПОСТУПКУ ЈАВНЕ НАБАВКЕ ИЗ ЧЛ. 75. И 76. ЗАКОНА И УПУТСТВО КАКО СЕ ДОКАЗУЈЕ ИСПУЊЕНОСТ ТИХ УСЛОВА</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C27F5" w14:textId="3D74FA78" w:rsidR="00693C39" w:rsidRPr="00AE6333" w:rsidRDefault="00693C39" w:rsidP="00B43A06">
            <w:pPr>
              <w:widowControl w:val="0"/>
              <w:suppressAutoHyphens/>
              <w:snapToGrid w:val="0"/>
              <w:spacing w:after="0" w:line="240" w:lineRule="auto"/>
              <w:jc w:val="center"/>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en-US" w:eastAsia="zh-CN" w:bidi="hi-IN"/>
              </w:rPr>
              <w:t>5</w:t>
            </w:r>
            <w:r w:rsidRPr="00AE6333">
              <w:rPr>
                <w:rFonts w:ascii="Times New Roman" w:hAnsi="Times New Roman" w:cs="Times New Roman"/>
                <w:kern w:val="1"/>
                <w:sz w:val="24"/>
                <w:szCs w:val="24"/>
                <w:lang w:val="sr-Cyrl-RS" w:eastAsia="zh-CN" w:bidi="hi-IN"/>
              </w:rPr>
              <w:t>. - 1</w:t>
            </w:r>
            <w:r w:rsidR="00AE6333">
              <w:rPr>
                <w:rFonts w:ascii="Times New Roman" w:hAnsi="Times New Roman" w:cs="Times New Roman"/>
                <w:kern w:val="1"/>
                <w:sz w:val="24"/>
                <w:szCs w:val="24"/>
                <w:lang w:val="sr-Cyrl-RS" w:eastAsia="zh-CN" w:bidi="hi-IN"/>
              </w:rPr>
              <w:t>1</w:t>
            </w:r>
            <w:r w:rsidRPr="00AE6333">
              <w:rPr>
                <w:rFonts w:ascii="Times New Roman" w:hAnsi="Times New Roman" w:cs="Times New Roman"/>
                <w:kern w:val="1"/>
                <w:sz w:val="24"/>
                <w:szCs w:val="24"/>
                <w:lang w:val="sr-Cyrl-RS" w:eastAsia="zh-CN" w:bidi="hi-IN"/>
              </w:rPr>
              <w:t>.</w:t>
            </w:r>
          </w:p>
        </w:tc>
      </w:tr>
      <w:tr w:rsidR="00693C39" w:rsidRPr="00AE6333" w14:paraId="26DB1A28" w14:textId="77777777" w:rsidTr="00693C39">
        <w:tc>
          <w:tcPr>
            <w:tcW w:w="1418" w:type="dxa"/>
            <w:tcBorders>
              <w:top w:val="single" w:sz="4" w:space="0" w:color="000000"/>
              <w:left w:val="single" w:sz="4" w:space="0" w:color="000000"/>
              <w:bottom w:val="single" w:sz="4" w:space="0" w:color="000000"/>
            </w:tcBorders>
            <w:shd w:val="clear" w:color="auto" w:fill="auto"/>
          </w:tcPr>
          <w:p w14:paraId="013B6ABA"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eastAsia="TimesNewRomanPSMT" w:hAnsi="Times New Roman" w:cs="Times New Roman"/>
                <w:kern w:val="1"/>
                <w:sz w:val="24"/>
                <w:szCs w:val="24"/>
                <w:lang w:val="en-US" w:eastAsia="zh-CN" w:bidi="hi-IN"/>
              </w:rPr>
              <w:t>V</w:t>
            </w:r>
          </w:p>
        </w:tc>
        <w:tc>
          <w:tcPr>
            <w:tcW w:w="6378" w:type="dxa"/>
            <w:tcBorders>
              <w:top w:val="single" w:sz="4" w:space="0" w:color="000000"/>
              <w:left w:val="single" w:sz="4" w:space="0" w:color="000000"/>
              <w:bottom w:val="single" w:sz="4" w:space="0" w:color="000000"/>
            </w:tcBorders>
            <w:shd w:val="clear" w:color="auto" w:fill="auto"/>
          </w:tcPr>
          <w:p w14:paraId="5F7A1C50"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Cs/>
                <w:kern w:val="1"/>
                <w:sz w:val="24"/>
                <w:szCs w:val="24"/>
                <w:lang w:val="sr-Cyrl-CS" w:eastAsia="zh-CN" w:bidi="hi-IN"/>
              </w:rPr>
              <w:t>УПУТСТВО ПОНУЂАЧИМА КАКО ДА САЧИНЕ ПОНУДУ</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D127C" w14:textId="77777777" w:rsidR="00693C39" w:rsidRPr="00AE6333" w:rsidRDefault="00693C39" w:rsidP="00B43A06">
            <w:pPr>
              <w:widowControl w:val="0"/>
              <w:suppressAutoHyphens/>
              <w:snapToGrid w:val="0"/>
              <w:spacing w:after="0" w:line="240" w:lineRule="auto"/>
              <w:jc w:val="center"/>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RS" w:eastAsia="zh-CN" w:bidi="hi-IN"/>
              </w:rPr>
              <w:t>1</w:t>
            </w:r>
            <w:r w:rsidRPr="00AE6333">
              <w:rPr>
                <w:rFonts w:ascii="Times New Roman" w:hAnsi="Times New Roman" w:cs="Times New Roman"/>
                <w:kern w:val="1"/>
                <w:sz w:val="24"/>
                <w:szCs w:val="24"/>
                <w:lang w:val="en-US" w:eastAsia="zh-CN" w:bidi="hi-IN"/>
              </w:rPr>
              <w:t>1</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en-US" w:eastAsia="zh-CN" w:bidi="hi-IN"/>
              </w:rPr>
              <w:t>19</w:t>
            </w:r>
            <w:r w:rsidRPr="00AE6333">
              <w:rPr>
                <w:rFonts w:ascii="Times New Roman" w:hAnsi="Times New Roman" w:cs="Times New Roman"/>
                <w:kern w:val="1"/>
                <w:sz w:val="24"/>
                <w:szCs w:val="24"/>
                <w:lang w:val="sr-Cyrl-RS" w:eastAsia="zh-CN" w:bidi="hi-IN"/>
              </w:rPr>
              <w:t>.</w:t>
            </w:r>
          </w:p>
        </w:tc>
      </w:tr>
      <w:tr w:rsidR="00693C39" w:rsidRPr="00AE6333" w14:paraId="48125CDB" w14:textId="77777777" w:rsidTr="00693C39">
        <w:tc>
          <w:tcPr>
            <w:tcW w:w="1418" w:type="dxa"/>
            <w:tcBorders>
              <w:top w:val="single" w:sz="4" w:space="0" w:color="000000"/>
              <w:left w:val="single" w:sz="4" w:space="0" w:color="000000"/>
              <w:bottom w:val="single" w:sz="4" w:space="0" w:color="000000"/>
            </w:tcBorders>
            <w:shd w:val="clear" w:color="auto" w:fill="auto"/>
          </w:tcPr>
          <w:p w14:paraId="3E8734B7"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eastAsia="TimesNewRomanPSMT" w:hAnsi="Times New Roman" w:cs="Times New Roman"/>
                <w:kern w:val="1"/>
                <w:sz w:val="24"/>
                <w:szCs w:val="24"/>
                <w:lang w:val="en-US" w:eastAsia="zh-CN" w:bidi="hi-IN"/>
              </w:rPr>
              <w:t>VI</w:t>
            </w:r>
          </w:p>
        </w:tc>
        <w:tc>
          <w:tcPr>
            <w:tcW w:w="6378" w:type="dxa"/>
            <w:tcBorders>
              <w:top w:val="single" w:sz="4" w:space="0" w:color="000000"/>
              <w:left w:val="single" w:sz="4" w:space="0" w:color="000000"/>
              <w:bottom w:val="single" w:sz="4" w:space="0" w:color="000000"/>
            </w:tcBorders>
            <w:shd w:val="clear" w:color="auto" w:fill="auto"/>
          </w:tcPr>
          <w:p w14:paraId="63FE358F"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Cs/>
                <w:kern w:val="1"/>
                <w:sz w:val="24"/>
                <w:szCs w:val="24"/>
                <w:lang w:val="sr-Cyrl-CS" w:eastAsia="zh-CN" w:bidi="hi-IN"/>
              </w:rPr>
              <w:t xml:space="preserve">ОБРАЗАЦ ПОНУДЕ </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98A10" w14:textId="77777777" w:rsidR="00693C39" w:rsidRPr="00AE6333" w:rsidRDefault="00693C39" w:rsidP="00B43A06">
            <w:pPr>
              <w:widowControl w:val="0"/>
              <w:suppressAutoHyphens/>
              <w:snapToGrid w:val="0"/>
              <w:spacing w:after="0" w:line="240" w:lineRule="auto"/>
              <w:jc w:val="center"/>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RS" w:eastAsia="zh-CN" w:bidi="hi-IN"/>
              </w:rPr>
              <w:t>2</w:t>
            </w:r>
            <w:r w:rsidRPr="00AE6333">
              <w:rPr>
                <w:rFonts w:ascii="Times New Roman" w:hAnsi="Times New Roman" w:cs="Times New Roman"/>
                <w:kern w:val="1"/>
                <w:sz w:val="24"/>
                <w:szCs w:val="24"/>
                <w:lang w:val="en-US" w:eastAsia="zh-CN" w:bidi="hi-IN"/>
              </w:rPr>
              <w:t>0</w:t>
            </w:r>
            <w:r w:rsidRPr="00AE6333">
              <w:rPr>
                <w:rFonts w:ascii="Times New Roman" w:hAnsi="Times New Roman" w:cs="Times New Roman"/>
                <w:kern w:val="1"/>
                <w:sz w:val="24"/>
                <w:szCs w:val="24"/>
                <w:lang w:val="sr-Cyrl-RS" w:eastAsia="zh-CN" w:bidi="hi-IN"/>
              </w:rPr>
              <w:t>. - 2</w:t>
            </w:r>
            <w:r w:rsidRPr="00AE6333">
              <w:rPr>
                <w:rFonts w:ascii="Times New Roman" w:hAnsi="Times New Roman" w:cs="Times New Roman"/>
                <w:kern w:val="1"/>
                <w:sz w:val="24"/>
                <w:szCs w:val="24"/>
                <w:lang w:val="en-US" w:eastAsia="zh-CN" w:bidi="hi-IN"/>
              </w:rPr>
              <w:t>4</w:t>
            </w:r>
            <w:r w:rsidRPr="00AE6333">
              <w:rPr>
                <w:rFonts w:ascii="Times New Roman" w:hAnsi="Times New Roman" w:cs="Times New Roman"/>
                <w:kern w:val="1"/>
                <w:sz w:val="24"/>
                <w:szCs w:val="24"/>
                <w:lang w:val="sr-Cyrl-RS" w:eastAsia="zh-CN" w:bidi="hi-IN"/>
              </w:rPr>
              <w:t>.</w:t>
            </w:r>
          </w:p>
        </w:tc>
      </w:tr>
      <w:tr w:rsidR="00693C39" w:rsidRPr="00AE6333" w14:paraId="64CA616C" w14:textId="77777777" w:rsidTr="00693C39">
        <w:tc>
          <w:tcPr>
            <w:tcW w:w="1418" w:type="dxa"/>
            <w:tcBorders>
              <w:top w:val="single" w:sz="4" w:space="0" w:color="000000"/>
              <w:left w:val="single" w:sz="4" w:space="0" w:color="000000"/>
              <w:bottom w:val="single" w:sz="4" w:space="0" w:color="000000"/>
            </w:tcBorders>
            <w:shd w:val="clear" w:color="auto" w:fill="auto"/>
          </w:tcPr>
          <w:p w14:paraId="03811D9F"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eastAsia="TimesNewRomanPSMT" w:hAnsi="Times New Roman" w:cs="Times New Roman"/>
                <w:kern w:val="1"/>
                <w:sz w:val="24"/>
                <w:szCs w:val="24"/>
                <w:lang w:val="en-US" w:eastAsia="zh-CN" w:bidi="hi-IN"/>
              </w:rPr>
              <w:t>VII</w:t>
            </w:r>
          </w:p>
        </w:tc>
        <w:tc>
          <w:tcPr>
            <w:tcW w:w="6378" w:type="dxa"/>
            <w:tcBorders>
              <w:top w:val="single" w:sz="4" w:space="0" w:color="000000"/>
              <w:left w:val="single" w:sz="4" w:space="0" w:color="000000"/>
              <w:bottom w:val="single" w:sz="4" w:space="0" w:color="000000"/>
            </w:tcBorders>
            <w:shd w:val="clear" w:color="auto" w:fill="auto"/>
          </w:tcPr>
          <w:p w14:paraId="0B5A0AFF"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Cs/>
                <w:kern w:val="1"/>
                <w:sz w:val="24"/>
                <w:szCs w:val="24"/>
                <w:lang w:val="sr-Cyrl-CS" w:eastAsia="zh-CN" w:bidi="hi-IN"/>
              </w:rPr>
              <w:t>МОДЕЛ УГОВОРА</w:t>
            </w:r>
            <w:r w:rsidRPr="00AE6333">
              <w:rPr>
                <w:rFonts w:ascii="Times New Roman" w:hAnsi="Times New Roman" w:cs="Times New Roman"/>
                <w:b/>
                <w:kern w:val="1"/>
                <w:sz w:val="24"/>
                <w:szCs w:val="24"/>
                <w:lang w:val="sr-Cyrl-RS" w:eastAsia="zh-CN" w:bidi="hi-IN"/>
              </w:rPr>
              <w:t xml:space="preserve"> </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48EE3" w14:textId="77777777" w:rsidR="00693C39" w:rsidRPr="00AE6333" w:rsidRDefault="00693C39" w:rsidP="00B43A06">
            <w:pPr>
              <w:widowControl w:val="0"/>
              <w:suppressAutoHyphens/>
              <w:snapToGrid w:val="0"/>
              <w:spacing w:after="0" w:line="240" w:lineRule="auto"/>
              <w:jc w:val="center"/>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RS" w:eastAsia="zh-CN" w:bidi="hi-IN"/>
              </w:rPr>
              <w:t>2</w:t>
            </w:r>
            <w:r w:rsidRPr="00AE6333">
              <w:rPr>
                <w:rFonts w:ascii="Times New Roman" w:hAnsi="Times New Roman" w:cs="Times New Roman"/>
                <w:kern w:val="1"/>
                <w:sz w:val="24"/>
                <w:szCs w:val="24"/>
                <w:lang w:val="en-US" w:eastAsia="zh-CN" w:bidi="hi-IN"/>
              </w:rPr>
              <w:t>5</w:t>
            </w:r>
            <w:r w:rsidRPr="00AE6333">
              <w:rPr>
                <w:rFonts w:ascii="Times New Roman" w:hAnsi="Times New Roman" w:cs="Times New Roman"/>
                <w:kern w:val="1"/>
                <w:sz w:val="24"/>
                <w:szCs w:val="24"/>
                <w:lang w:val="sr-Cyrl-RS" w:eastAsia="zh-CN" w:bidi="hi-IN"/>
              </w:rPr>
              <w:t>. -28.</w:t>
            </w:r>
          </w:p>
        </w:tc>
      </w:tr>
      <w:tr w:rsidR="00693C39" w:rsidRPr="00AE6333" w14:paraId="58D4A364" w14:textId="77777777" w:rsidTr="00693C39">
        <w:tc>
          <w:tcPr>
            <w:tcW w:w="1418" w:type="dxa"/>
            <w:tcBorders>
              <w:top w:val="single" w:sz="4" w:space="0" w:color="000000"/>
              <w:left w:val="single" w:sz="4" w:space="0" w:color="000000"/>
              <w:bottom w:val="single" w:sz="4" w:space="0" w:color="000000"/>
            </w:tcBorders>
            <w:shd w:val="clear" w:color="auto" w:fill="auto"/>
          </w:tcPr>
          <w:p w14:paraId="43084699"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eastAsia="TimesNewRomanPSMT" w:hAnsi="Times New Roman" w:cs="Times New Roman"/>
                <w:kern w:val="1"/>
                <w:sz w:val="24"/>
                <w:szCs w:val="24"/>
                <w:lang w:val="en-US" w:eastAsia="zh-CN" w:bidi="hi-IN"/>
              </w:rPr>
              <w:t>VIII</w:t>
            </w:r>
          </w:p>
        </w:tc>
        <w:tc>
          <w:tcPr>
            <w:tcW w:w="6378" w:type="dxa"/>
            <w:tcBorders>
              <w:top w:val="single" w:sz="4" w:space="0" w:color="000000"/>
              <w:left w:val="single" w:sz="4" w:space="0" w:color="000000"/>
              <w:bottom w:val="single" w:sz="4" w:space="0" w:color="000000"/>
            </w:tcBorders>
            <w:shd w:val="clear" w:color="auto" w:fill="auto"/>
          </w:tcPr>
          <w:p w14:paraId="2F8937AC"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Cs/>
                <w:kern w:val="1"/>
                <w:sz w:val="24"/>
                <w:szCs w:val="24"/>
                <w:lang w:val="sr-Cyrl-CS" w:eastAsia="zh-CN" w:bidi="hi-IN"/>
              </w:rPr>
              <w:t>ОБРАЗАЦ СТРУКТУРЕ ЦЕНЕ СА УПУТСТВОМ КАКО ДА СЕ ПОПУНИ</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97E07" w14:textId="77777777" w:rsidR="00693C39" w:rsidRPr="00AE6333" w:rsidRDefault="00693C39" w:rsidP="00B43A06">
            <w:pPr>
              <w:widowControl w:val="0"/>
              <w:suppressAutoHyphens/>
              <w:snapToGrid w:val="0"/>
              <w:spacing w:after="0" w:line="240" w:lineRule="auto"/>
              <w:jc w:val="center"/>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RS" w:eastAsia="zh-CN" w:bidi="hi-IN"/>
              </w:rPr>
              <w:t>29.</w:t>
            </w:r>
          </w:p>
        </w:tc>
      </w:tr>
      <w:tr w:rsidR="00693C39" w:rsidRPr="00AE6333" w14:paraId="53CD70B8" w14:textId="77777777" w:rsidTr="00693C39">
        <w:tc>
          <w:tcPr>
            <w:tcW w:w="1418" w:type="dxa"/>
            <w:tcBorders>
              <w:top w:val="single" w:sz="4" w:space="0" w:color="000000"/>
              <w:left w:val="single" w:sz="4" w:space="0" w:color="000000"/>
              <w:bottom w:val="single" w:sz="4" w:space="0" w:color="000000"/>
            </w:tcBorders>
            <w:shd w:val="clear" w:color="auto" w:fill="auto"/>
          </w:tcPr>
          <w:p w14:paraId="708D0CCA" w14:textId="77777777" w:rsidR="00693C39" w:rsidRPr="00AE6333" w:rsidRDefault="00693C39" w:rsidP="00AE6333">
            <w:pPr>
              <w:widowControl w:val="0"/>
              <w:suppressAutoHyphens/>
              <w:snapToGrid w:val="0"/>
              <w:spacing w:after="0" w:line="240" w:lineRule="auto"/>
              <w:jc w:val="both"/>
              <w:rPr>
                <w:rFonts w:ascii="Times New Roman" w:eastAsia="TimesNewRomanPSMT" w:hAnsi="Times New Roman" w:cs="Times New Roman"/>
                <w:kern w:val="1"/>
                <w:sz w:val="24"/>
                <w:szCs w:val="24"/>
                <w:lang w:val="sr-Cyrl-RS" w:eastAsia="zh-CN" w:bidi="hi-IN"/>
              </w:rPr>
            </w:pPr>
          </w:p>
          <w:p w14:paraId="6E309CF0"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eastAsia="TimesNewRomanPSMT" w:hAnsi="Times New Roman" w:cs="Times New Roman"/>
                <w:kern w:val="1"/>
                <w:sz w:val="24"/>
                <w:szCs w:val="24"/>
                <w:lang w:val="en-US" w:eastAsia="zh-CN" w:bidi="hi-IN"/>
              </w:rPr>
              <w:t>IX-</w:t>
            </w:r>
            <w:proofErr w:type="gramStart"/>
            <w:r w:rsidRPr="00AE6333">
              <w:rPr>
                <w:rFonts w:ascii="Times New Roman" w:eastAsia="TimesNewRomanPSMT" w:hAnsi="Times New Roman" w:cs="Times New Roman"/>
                <w:kern w:val="1"/>
                <w:sz w:val="24"/>
                <w:szCs w:val="24"/>
                <w:lang w:val="en-US" w:eastAsia="zh-CN" w:bidi="hi-IN"/>
              </w:rPr>
              <w:t>1  I</w:t>
            </w:r>
            <w:proofErr w:type="gramEnd"/>
            <w:r w:rsidRPr="00AE6333">
              <w:rPr>
                <w:rFonts w:ascii="Times New Roman" w:eastAsia="TimesNewRomanPSMT" w:hAnsi="Times New Roman" w:cs="Times New Roman"/>
                <w:kern w:val="1"/>
                <w:sz w:val="24"/>
                <w:szCs w:val="24"/>
                <w:lang w:val="en-US" w:eastAsia="zh-CN" w:bidi="hi-IN"/>
              </w:rPr>
              <w:t xml:space="preserve">  IX-2</w:t>
            </w:r>
          </w:p>
        </w:tc>
        <w:tc>
          <w:tcPr>
            <w:tcW w:w="6378" w:type="dxa"/>
            <w:tcBorders>
              <w:top w:val="single" w:sz="4" w:space="0" w:color="000000"/>
              <w:left w:val="single" w:sz="4" w:space="0" w:color="000000"/>
              <w:bottom w:val="single" w:sz="4" w:space="0" w:color="000000"/>
            </w:tcBorders>
            <w:shd w:val="clear" w:color="auto" w:fill="auto"/>
          </w:tcPr>
          <w:p w14:paraId="5A019142"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CS" w:eastAsia="zh-CN" w:bidi="hi-IN"/>
              </w:rPr>
              <w:t>ОБРАЗЦИ ИЗЈАВЕ О СРЕДСТВУ ФИНАНСИЈСКОГ ОБЕЗБЕЂЕЊА</w:t>
            </w:r>
            <w:r w:rsidRPr="00AE6333">
              <w:rPr>
                <w:rFonts w:ascii="Times New Roman" w:hAnsi="Times New Roman" w:cs="Times New Roman"/>
                <w:bCs/>
                <w:kern w:val="1"/>
                <w:sz w:val="24"/>
                <w:szCs w:val="24"/>
                <w:lang w:val="sr-Cyrl-CS" w:eastAsia="zh-CN" w:bidi="hi-IN"/>
              </w:rPr>
              <w:t xml:space="preserve"> ЗА ДОБРО ИЗВРШЕЊЕ ПОСЛА И МОДЕЛ МЕНИЧНОГ </w:t>
            </w:r>
            <w:r w:rsidRPr="00AE6333">
              <w:rPr>
                <w:rFonts w:ascii="Times New Roman" w:hAnsi="Times New Roman" w:cs="Times New Roman"/>
                <w:bCs/>
                <w:kern w:val="1"/>
                <w:sz w:val="24"/>
                <w:szCs w:val="24"/>
                <w:lang w:val="sr-Cyrl-RS" w:eastAsia="zh-CN" w:bidi="hi-IN"/>
              </w:rPr>
              <w:t>ОВЛАШЋЕЊА</w:t>
            </w:r>
            <w:r w:rsidRPr="00AE6333">
              <w:rPr>
                <w:rFonts w:ascii="Times New Roman" w:hAnsi="Times New Roman" w:cs="Times New Roman"/>
                <w:bCs/>
                <w:kern w:val="1"/>
                <w:sz w:val="24"/>
                <w:szCs w:val="24"/>
                <w:lang w:val="sr-Cyrl-CS" w:eastAsia="zh-CN" w:bidi="hi-IN"/>
              </w:rPr>
              <w:t xml:space="preserve"> ЗА ОЗБИЉНОСТ ПОНУДЕ</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E6460" w14:textId="77777777" w:rsidR="00693C39" w:rsidRPr="00AE6333" w:rsidRDefault="00693C39" w:rsidP="00B43A06">
            <w:pPr>
              <w:widowControl w:val="0"/>
              <w:suppressAutoHyphens/>
              <w:snapToGrid w:val="0"/>
              <w:spacing w:after="0" w:line="240" w:lineRule="auto"/>
              <w:jc w:val="center"/>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RS" w:eastAsia="zh-CN" w:bidi="hi-IN"/>
              </w:rPr>
              <w:t>3</w:t>
            </w:r>
            <w:r w:rsidRPr="00AE6333">
              <w:rPr>
                <w:rFonts w:ascii="Times New Roman" w:hAnsi="Times New Roman" w:cs="Times New Roman"/>
                <w:kern w:val="1"/>
                <w:sz w:val="24"/>
                <w:szCs w:val="24"/>
                <w:lang w:val="en-US" w:eastAsia="zh-CN" w:bidi="hi-IN"/>
              </w:rPr>
              <w:t>0</w:t>
            </w:r>
            <w:r w:rsidRPr="00AE6333">
              <w:rPr>
                <w:rFonts w:ascii="Times New Roman" w:hAnsi="Times New Roman" w:cs="Times New Roman"/>
                <w:kern w:val="1"/>
                <w:sz w:val="24"/>
                <w:szCs w:val="24"/>
                <w:lang w:val="sr-Cyrl-RS" w:eastAsia="zh-CN" w:bidi="hi-IN"/>
              </w:rPr>
              <w:t>. - 3</w:t>
            </w:r>
            <w:r w:rsidRPr="00AE6333">
              <w:rPr>
                <w:rFonts w:ascii="Times New Roman" w:hAnsi="Times New Roman" w:cs="Times New Roman"/>
                <w:kern w:val="1"/>
                <w:sz w:val="24"/>
                <w:szCs w:val="24"/>
                <w:lang w:val="en-US" w:eastAsia="zh-CN" w:bidi="hi-IN"/>
              </w:rPr>
              <w:t>1.</w:t>
            </w:r>
          </w:p>
        </w:tc>
      </w:tr>
      <w:tr w:rsidR="00693C39" w:rsidRPr="00AE6333" w14:paraId="4C79DA8A" w14:textId="77777777" w:rsidTr="00693C39">
        <w:tc>
          <w:tcPr>
            <w:tcW w:w="1418" w:type="dxa"/>
            <w:tcBorders>
              <w:top w:val="single" w:sz="4" w:space="0" w:color="000000"/>
              <w:left w:val="single" w:sz="4" w:space="0" w:color="000000"/>
              <w:bottom w:val="single" w:sz="4" w:space="0" w:color="000000"/>
            </w:tcBorders>
            <w:shd w:val="clear" w:color="auto" w:fill="auto"/>
          </w:tcPr>
          <w:p w14:paraId="0B6A2561"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eastAsia="TimesNewRomanPSMT" w:hAnsi="Times New Roman" w:cs="Times New Roman"/>
                <w:kern w:val="1"/>
                <w:sz w:val="24"/>
                <w:szCs w:val="24"/>
                <w:lang w:val="en-US" w:eastAsia="zh-CN" w:bidi="hi-IN"/>
              </w:rPr>
              <w:t>X</w:t>
            </w:r>
          </w:p>
        </w:tc>
        <w:tc>
          <w:tcPr>
            <w:tcW w:w="6378" w:type="dxa"/>
            <w:tcBorders>
              <w:top w:val="single" w:sz="4" w:space="0" w:color="000000"/>
              <w:left w:val="single" w:sz="4" w:space="0" w:color="000000"/>
              <w:bottom w:val="single" w:sz="4" w:space="0" w:color="000000"/>
            </w:tcBorders>
            <w:shd w:val="clear" w:color="auto" w:fill="auto"/>
          </w:tcPr>
          <w:p w14:paraId="0228A840"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CS" w:eastAsia="zh-CN" w:bidi="hi-IN"/>
              </w:rPr>
              <w:t>ОБРАЗАЦ ИЗЈАВЕ О НЕЗАВИСНОЈ ПОНУДИ</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B4097" w14:textId="77777777" w:rsidR="00693C39" w:rsidRPr="00AE6333" w:rsidRDefault="00693C39" w:rsidP="00B43A06">
            <w:pPr>
              <w:widowControl w:val="0"/>
              <w:suppressAutoHyphens/>
              <w:snapToGrid w:val="0"/>
              <w:spacing w:after="0" w:line="240" w:lineRule="auto"/>
              <w:jc w:val="center"/>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RS" w:eastAsia="zh-CN" w:bidi="hi-IN"/>
              </w:rPr>
              <w:t>3</w:t>
            </w:r>
            <w:r w:rsidRPr="00AE6333">
              <w:rPr>
                <w:rFonts w:ascii="Times New Roman" w:hAnsi="Times New Roman" w:cs="Times New Roman"/>
                <w:kern w:val="1"/>
                <w:sz w:val="24"/>
                <w:szCs w:val="24"/>
                <w:lang w:val="en-US" w:eastAsia="zh-CN" w:bidi="hi-IN"/>
              </w:rPr>
              <w:t>2</w:t>
            </w:r>
            <w:r w:rsidRPr="00AE6333">
              <w:rPr>
                <w:rFonts w:ascii="Times New Roman" w:hAnsi="Times New Roman" w:cs="Times New Roman"/>
                <w:kern w:val="1"/>
                <w:sz w:val="24"/>
                <w:szCs w:val="24"/>
                <w:lang w:val="sr-Cyrl-RS" w:eastAsia="zh-CN" w:bidi="hi-IN"/>
              </w:rPr>
              <w:t>.</w:t>
            </w:r>
          </w:p>
        </w:tc>
      </w:tr>
      <w:tr w:rsidR="00693C39" w:rsidRPr="00AE6333" w14:paraId="61EF2208" w14:textId="77777777" w:rsidTr="00693C39">
        <w:tc>
          <w:tcPr>
            <w:tcW w:w="1418" w:type="dxa"/>
            <w:tcBorders>
              <w:top w:val="single" w:sz="4" w:space="0" w:color="000000"/>
              <w:left w:val="single" w:sz="4" w:space="0" w:color="000000"/>
              <w:bottom w:val="single" w:sz="4" w:space="0" w:color="000000"/>
            </w:tcBorders>
            <w:shd w:val="clear" w:color="auto" w:fill="auto"/>
          </w:tcPr>
          <w:p w14:paraId="79C1D072"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eastAsia="TimesNewRomanPSMT" w:hAnsi="Times New Roman" w:cs="Times New Roman"/>
                <w:kern w:val="1"/>
                <w:sz w:val="24"/>
                <w:szCs w:val="24"/>
                <w:lang w:val="en-US" w:eastAsia="zh-CN" w:bidi="hi-IN"/>
              </w:rPr>
              <w:t>XI</w:t>
            </w:r>
          </w:p>
        </w:tc>
        <w:tc>
          <w:tcPr>
            <w:tcW w:w="6378" w:type="dxa"/>
            <w:tcBorders>
              <w:top w:val="single" w:sz="4" w:space="0" w:color="000000"/>
              <w:left w:val="single" w:sz="4" w:space="0" w:color="000000"/>
              <w:bottom w:val="single" w:sz="4" w:space="0" w:color="000000"/>
            </w:tcBorders>
            <w:shd w:val="clear" w:color="auto" w:fill="auto"/>
          </w:tcPr>
          <w:p w14:paraId="1B66B055"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CS" w:eastAsia="zh-CN" w:bidi="hi-IN"/>
              </w:rPr>
              <w:t>О</w:t>
            </w:r>
            <w:r w:rsidRPr="00AE6333">
              <w:rPr>
                <w:rFonts w:ascii="Times New Roman" w:hAnsi="Times New Roman" w:cs="Times New Roman"/>
                <w:kern w:val="1"/>
                <w:sz w:val="24"/>
                <w:szCs w:val="24"/>
                <w:lang w:val="en-US" w:eastAsia="zh-CN" w:bidi="hi-IN"/>
              </w:rPr>
              <w:t xml:space="preserve">БРАЗАЦ </w:t>
            </w:r>
            <w:r w:rsidRPr="00AE6333">
              <w:rPr>
                <w:rFonts w:ascii="Times New Roman" w:hAnsi="Times New Roman" w:cs="Times New Roman"/>
                <w:kern w:val="1"/>
                <w:sz w:val="24"/>
                <w:szCs w:val="24"/>
                <w:lang w:val="sr-Cyrl-RS" w:eastAsia="zh-CN" w:bidi="hi-IN"/>
              </w:rPr>
              <w:t>ТРОШКОВА ПРИПРЕМЕ ПОНУДЕ</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77DBA" w14:textId="77777777" w:rsidR="00693C39" w:rsidRPr="00AE6333" w:rsidRDefault="00693C39" w:rsidP="00B43A06">
            <w:pPr>
              <w:widowControl w:val="0"/>
              <w:suppressAutoHyphens/>
              <w:snapToGrid w:val="0"/>
              <w:spacing w:after="0" w:line="240" w:lineRule="auto"/>
              <w:jc w:val="center"/>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RS" w:eastAsia="zh-CN" w:bidi="hi-IN"/>
              </w:rPr>
              <w:t>3</w:t>
            </w:r>
            <w:r w:rsidRPr="00AE6333">
              <w:rPr>
                <w:rFonts w:ascii="Times New Roman" w:hAnsi="Times New Roman" w:cs="Times New Roman"/>
                <w:kern w:val="1"/>
                <w:sz w:val="24"/>
                <w:szCs w:val="24"/>
                <w:lang w:val="en-US" w:eastAsia="zh-CN" w:bidi="hi-IN"/>
              </w:rPr>
              <w:t>3</w:t>
            </w:r>
            <w:r w:rsidRPr="00AE6333">
              <w:rPr>
                <w:rFonts w:ascii="Times New Roman" w:hAnsi="Times New Roman" w:cs="Times New Roman"/>
                <w:kern w:val="1"/>
                <w:sz w:val="24"/>
                <w:szCs w:val="24"/>
                <w:lang w:val="sr-Cyrl-RS" w:eastAsia="zh-CN" w:bidi="hi-IN"/>
              </w:rPr>
              <w:t>.</w:t>
            </w:r>
          </w:p>
        </w:tc>
      </w:tr>
      <w:tr w:rsidR="00693C39" w:rsidRPr="00AE6333" w14:paraId="03E37094" w14:textId="77777777" w:rsidTr="00693C39">
        <w:tc>
          <w:tcPr>
            <w:tcW w:w="1418" w:type="dxa"/>
            <w:tcBorders>
              <w:top w:val="single" w:sz="4" w:space="0" w:color="000000"/>
              <w:left w:val="single" w:sz="4" w:space="0" w:color="000000"/>
              <w:bottom w:val="single" w:sz="4" w:space="0" w:color="000000"/>
            </w:tcBorders>
            <w:shd w:val="clear" w:color="auto" w:fill="auto"/>
          </w:tcPr>
          <w:p w14:paraId="2DF98877"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eastAsia="TimesNewRomanPSMT" w:hAnsi="Times New Roman" w:cs="Times New Roman"/>
                <w:kern w:val="1"/>
                <w:sz w:val="24"/>
                <w:szCs w:val="24"/>
                <w:lang w:val="en-US" w:eastAsia="zh-CN" w:bidi="hi-IN"/>
              </w:rPr>
              <w:t>XII</w:t>
            </w:r>
          </w:p>
        </w:tc>
        <w:tc>
          <w:tcPr>
            <w:tcW w:w="6378" w:type="dxa"/>
            <w:tcBorders>
              <w:top w:val="single" w:sz="4" w:space="0" w:color="000000"/>
              <w:left w:val="single" w:sz="4" w:space="0" w:color="000000"/>
              <w:bottom w:val="single" w:sz="4" w:space="0" w:color="000000"/>
            </w:tcBorders>
            <w:shd w:val="clear" w:color="auto" w:fill="auto"/>
          </w:tcPr>
          <w:p w14:paraId="58F504DC"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CS" w:eastAsia="zh-CN" w:bidi="hi-IN"/>
              </w:rPr>
              <w:t>ОБРАЗАЦ ИЗЈАВЕ О ПОШТОВАЊУ ОБАВЕЗА ИЗ ЧЛАНА 75. СТАВ 2. ЗАКОНА</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85EA3" w14:textId="77777777" w:rsidR="00693C39" w:rsidRPr="00AE6333" w:rsidRDefault="00693C39" w:rsidP="00B43A06">
            <w:pPr>
              <w:widowControl w:val="0"/>
              <w:suppressAutoHyphens/>
              <w:snapToGrid w:val="0"/>
              <w:spacing w:after="0" w:line="240" w:lineRule="auto"/>
              <w:jc w:val="center"/>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RS" w:eastAsia="zh-CN" w:bidi="hi-IN"/>
              </w:rPr>
              <w:t>3</w:t>
            </w:r>
            <w:r w:rsidRPr="00AE6333">
              <w:rPr>
                <w:rFonts w:ascii="Times New Roman" w:hAnsi="Times New Roman" w:cs="Times New Roman"/>
                <w:kern w:val="1"/>
                <w:sz w:val="24"/>
                <w:szCs w:val="24"/>
                <w:lang w:val="en-US" w:eastAsia="zh-CN" w:bidi="hi-IN"/>
              </w:rPr>
              <w:t>4</w:t>
            </w:r>
            <w:r w:rsidRPr="00AE6333">
              <w:rPr>
                <w:rFonts w:ascii="Times New Roman" w:hAnsi="Times New Roman" w:cs="Times New Roman"/>
                <w:kern w:val="1"/>
                <w:sz w:val="24"/>
                <w:szCs w:val="24"/>
                <w:lang w:val="sr-Cyrl-RS" w:eastAsia="zh-CN" w:bidi="hi-IN"/>
              </w:rPr>
              <w:t>.</w:t>
            </w:r>
          </w:p>
        </w:tc>
      </w:tr>
      <w:tr w:rsidR="00693C39" w:rsidRPr="00AE6333" w14:paraId="7E288378" w14:textId="77777777" w:rsidTr="00693C39">
        <w:tc>
          <w:tcPr>
            <w:tcW w:w="1418" w:type="dxa"/>
            <w:tcBorders>
              <w:top w:val="single" w:sz="4" w:space="0" w:color="000000"/>
              <w:left w:val="single" w:sz="4" w:space="0" w:color="000000"/>
              <w:bottom w:val="single" w:sz="4" w:space="0" w:color="000000"/>
            </w:tcBorders>
            <w:shd w:val="clear" w:color="auto" w:fill="auto"/>
          </w:tcPr>
          <w:p w14:paraId="47629DAE"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eastAsia="TimesNewRomanPSMT" w:hAnsi="Times New Roman" w:cs="Times New Roman"/>
                <w:kern w:val="1"/>
                <w:sz w:val="24"/>
                <w:szCs w:val="24"/>
                <w:lang w:val="en-US" w:eastAsia="zh-CN" w:bidi="hi-IN"/>
              </w:rPr>
              <w:t>XIII</w:t>
            </w:r>
            <w:r w:rsidRPr="00AE6333">
              <w:rPr>
                <w:rFonts w:ascii="Times New Roman" w:eastAsia="TimesNewRomanPSMT" w:hAnsi="Times New Roman" w:cs="Times New Roman"/>
                <w:kern w:val="1"/>
                <w:sz w:val="24"/>
                <w:szCs w:val="24"/>
                <w:lang w:eastAsia="zh-CN" w:bidi="hi-IN"/>
              </w:rPr>
              <w:t xml:space="preserve"> </w:t>
            </w:r>
          </w:p>
        </w:tc>
        <w:tc>
          <w:tcPr>
            <w:tcW w:w="6378" w:type="dxa"/>
            <w:tcBorders>
              <w:top w:val="single" w:sz="4" w:space="0" w:color="000000"/>
              <w:left w:val="single" w:sz="4" w:space="0" w:color="000000"/>
              <w:bottom w:val="single" w:sz="4" w:space="0" w:color="000000"/>
            </w:tcBorders>
            <w:shd w:val="clear" w:color="auto" w:fill="auto"/>
          </w:tcPr>
          <w:p w14:paraId="2D47F3BB"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Cs/>
                <w:kern w:val="1"/>
                <w:sz w:val="24"/>
                <w:szCs w:val="24"/>
                <w:lang w:val="sr-Cyrl-CS" w:eastAsia="zh-CN" w:bidi="hi-IN"/>
              </w:rPr>
              <w:t>ОБРАЗАЦ ИЗЈАВЕ</w:t>
            </w:r>
            <w:r w:rsidRPr="00AE6333">
              <w:rPr>
                <w:rFonts w:ascii="Times New Roman" w:hAnsi="Times New Roman" w:cs="Times New Roman"/>
                <w:b/>
                <w:bCs/>
                <w:kern w:val="1"/>
                <w:sz w:val="24"/>
                <w:szCs w:val="24"/>
                <w:lang w:val="sr-Cyrl-CS" w:eastAsia="zh-CN" w:bidi="hi-IN"/>
              </w:rPr>
              <w:t xml:space="preserve"> </w:t>
            </w:r>
            <w:r w:rsidRPr="00AE6333">
              <w:rPr>
                <w:rFonts w:ascii="Times New Roman" w:eastAsia="TimesNewRomanPSMT" w:hAnsi="Times New Roman" w:cs="Times New Roman"/>
                <w:kern w:val="1"/>
                <w:sz w:val="24"/>
                <w:szCs w:val="24"/>
                <w:lang w:val="sr-Cyrl-RS" w:eastAsia="zh-CN" w:bidi="hi-IN"/>
              </w:rPr>
              <w:t>ПОДАЦИ О ЛИЦИМА КОЈА ЋЕ БИТИ ОДГОВОРНА ЗА РЕАЛИЗАЦИЈУ УГОВОРА И ЗА КВАЛИТЕТ УСЛУГА</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E0667" w14:textId="77777777" w:rsidR="00693C39" w:rsidRPr="00AE6333" w:rsidRDefault="00693C39" w:rsidP="00B43A06">
            <w:pPr>
              <w:widowControl w:val="0"/>
              <w:suppressAutoHyphens/>
              <w:snapToGrid w:val="0"/>
              <w:spacing w:after="0" w:line="240" w:lineRule="auto"/>
              <w:jc w:val="center"/>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RS" w:eastAsia="zh-CN" w:bidi="hi-IN"/>
              </w:rPr>
              <w:t>3</w:t>
            </w:r>
            <w:r w:rsidRPr="00AE6333">
              <w:rPr>
                <w:rFonts w:ascii="Times New Roman" w:hAnsi="Times New Roman" w:cs="Times New Roman"/>
                <w:kern w:val="1"/>
                <w:sz w:val="24"/>
                <w:szCs w:val="24"/>
                <w:lang w:val="en-US" w:eastAsia="zh-CN" w:bidi="hi-IN"/>
              </w:rPr>
              <w:t>5</w:t>
            </w:r>
            <w:r w:rsidRPr="00AE6333">
              <w:rPr>
                <w:rFonts w:ascii="Times New Roman" w:hAnsi="Times New Roman" w:cs="Times New Roman"/>
                <w:kern w:val="1"/>
                <w:sz w:val="24"/>
                <w:szCs w:val="24"/>
                <w:lang w:val="sr-Cyrl-RS" w:eastAsia="zh-CN" w:bidi="hi-IN"/>
              </w:rPr>
              <w:t>.</w:t>
            </w:r>
          </w:p>
        </w:tc>
      </w:tr>
      <w:tr w:rsidR="00693C39" w:rsidRPr="00AE6333" w14:paraId="474BA47D" w14:textId="77777777" w:rsidTr="00693C39">
        <w:tc>
          <w:tcPr>
            <w:tcW w:w="1418" w:type="dxa"/>
            <w:tcBorders>
              <w:top w:val="single" w:sz="4" w:space="0" w:color="000000"/>
              <w:left w:val="single" w:sz="4" w:space="0" w:color="000000"/>
              <w:bottom w:val="single" w:sz="4" w:space="0" w:color="000000"/>
            </w:tcBorders>
            <w:shd w:val="clear" w:color="auto" w:fill="auto"/>
          </w:tcPr>
          <w:p w14:paraId="73487B91"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en-US" w:eastAsia="zh-CN" w:bidi="hi-IN"/>
              </w:rPr>
              <w:t>XIV</w:t>
            </w:r>
          </w:p>
        </w:tc>
        <w:tc>
          <w:tcPr>
            <w:tcW w:w="6378" w:type="dxa"/>
            <w:tcBorders>
              <w:top w:val="single" w:sz="4" w:space="0" w:color="000000"/>
              <w:left w:val="single" w:sz="4" w:space="0" w:color="000000"/>
              <w:bottom w:val="single" w:sz="4" w:space="0" w:color="000000"/>
            </w:tcBorders>
            <w:shd w:val="clear" w:color="auto" w:fill="auto"/>
          </w:tcPr>
          <w:p w14:paraId="3EB955F3"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CS" w:eastAsia="zh-CN" w:bidi="hi-IN"/>
              </w:rPr>
              <w:t xml:space="preserve">РЕФЕРЕНТНА ЛИСТА </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310E2" w14:textId="77777777" w:rsidR="00693C39" w:rsidRPr="00AE6333" w:rsidRDefault="00693C39" w:rsidP="00B43A06">
            <w:pPr>
              <w:widowControl w:val="0"/>
              <w:suppressAutoHyphens/>
              <w:snapToGrid w:val="0"/>
              <w:spacing w:after="0" w:line="240" w:lineRule="auto"/>
              <w:jc w:val="center"/>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RS" w:eastAsia="zh-CN" w:bidi="hi-IN"/>
              </w:rPr>
              <w:t>3</w:t>
            </w:r>
            <w:r w:rsidRPr="00AE6333">
              <w:rPr>
                <w:rFonts w:ascii="Times New Roman" w:hAnsi="Times New Roman" w:cs="Times New Roman"/>
                <w:kern w:val="1"/>
                <w:sz w:val="24"/>
                <w:szCs w:val="24"/>
                <w:lang w:val="en-US" w:eastAsia="zh-CN" w:bidi="hi-IN"/>
              </w:rPr>
              <w:t>6</w:t>
            </w:r>
            <w:r w:rsidRPr="00AE6333">
              <w:rPr>
                <w:rFonts w:ascii="Times New Roman" w:hAnsi="Times New Roman" w:cs="Times New Roman"/>
                <w:kern w:val="1"/>
                <w:sz w:val="24"/>
                <w:szCs w:val="24"/>
                <w:lang w:val="sr-Cyrl-RS" w:eastAsia="zh-CN" w:bidi="hi-IN"/>
              </w:rPr>
              <w:t>.</w:t>
            </w:r>
          </w:p>
        </w:tc>
      </w:tr>
      <w:tr w:rsidR="00693C39" w:rsidRPr="00AE6333" w14:paraId="24B0C90B" w14:textId="77777777" w:rsidTr="00693C39">
        <w:tc>
          <w:tcPr>
            <w:tcW w:w="1418" w:type="dxa"/>
            <w:tcBorders>
              <w:top w:val="single" w:sz="4" w:space="0" w:color="000000"/>
              <w:left w:val="single" w:sz="4" w:space="0" w:color="000000"/>
              <w:bottom w:val="single" w:sz="4" w:space="0" w:color="000000"/>
            </w:tcBorders>
            <w:shd w:val="clear" w:color="auto" w:fill="auto"/>
          </w:tcPr>
          <w:p w14:paraId="3BF228F3"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en-US" w:eastAsia="zh-CN" w:bidi="hi-IN"/>
              </w:rPr>
              <w:t>XV</w:t>
            </w:r>
          </w:p>
        </w:tc>
        <w:tc>
          <w:tcPr>
            <w:tcW w:w="6378" w:type="dxa"/>
            <w:tcBorders>
              <w:top w:val="single" w:sz="4" w:space="0" w:color="000000"/>
              <w:left w:val="single" w:sz="4" w:space="0" w:color="000000"/>
              <w:bottom w:val="single" w:sz="4" w:space="0" w:color="000000"/>
            </w:tcBorders>
            <w:shd w:val="clear" w:color="auto" w:fill="auto"/>
          </w:tcPr>
          <w:p w14:paraId="5419CE70"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RS" w:eastAsia="zh-CN" w:bidi="hi-IN"/>
              </w:rPr>
              <w:t>ИЗЈАВА О ЧУВАЊУ ПОВЕРЉИВИХ ПОДАТАКА</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888F" w14:textId="77777777" w:rsidR="00693C39" w:rsidRPr="00AE6333" w:rsidRDefault="00693C39" w:rsidP="00B43A06">
            <w:pPr>
              <w:widowControl w:val="0"/>
              <w:suppressAutoHyphens/>
              <w:snapToGrid w:val="0"/>
              <w:spacing w:after="0" w:line="240" w:lineRule="auto"/>
              <w:jc w:val="center"/>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RS" w:eastAsia="zh-CN" w:bidi="hi-IN"/>
              </w:rPr>
              <w:t>3</w:t>
            </w:r>
            <w:r w:rsidRPr="00AE6333">
              <w:rPr>
                <w:rFonts w:ascii="Times New Roman" w:hAnsi="Times New Roman" w:cs="Times New Roman"/>
                <w:kern w:val="1"/>
                <w:sz w:val="24"/>
                <w:szCs w:val="24"/>
                <w:lang w:val="en-US" w:eastAsia="zh-CN" w:bidi="hi-IN"/>
              </w:rPr>
              <w:t>7</w:t>
            </w:r>
            <w:r w:rsidRPr="00AE6333">
              <w:rPr>
                <w:rFonts w:ascii="Times New Roman" w:hAnsi="Times New Roman" w:cs="Times New Roman"/>
                <w:kern w:val="1"/>
                <w:sz w:val="24"/>
                <w:szCs w:val="24"/>
                <w:lang w:val="sr-Cyrl-RS" w:eastAsia="zh-CN" w:bidi="hi-IN"/>
              </w:rPr>
              <w:t>.</w:t>
            </w:r>
          </w:p>
        </w:tc>
      </w:tr>
    </w:tbl>
    <w:p w14:paraId="2D1D5E79"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CS" w:eastAsia="zh-CN" w:bidi="hi-IN"/>
        </w:rPr>
      </w:pPr>
    </w:p>
    <w:bookmarkEnd w:id="0"/>
    <w:p w14:paraId="5ABE19A1"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eastAsia="zh-CN" w:bidi="hi-IN"/>
        </w:rPr>
      </w:pPr>
    </w:p>
    <w:p w14:paraId="49EA0EE1"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p>
    <w:p w14:paraId="29F11E7C"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eastAsia="zh-CN" w:bidi="hi-IN"/>
        </w:rPr>
      </w:pPr>
    </w:p>
    <w:p w14:paraId="222B4707"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RS" w:eastAsia="zh-CN" w:bidi="hi-IN"/>
        </w:rPr>
      </w:pPr>
    </w:p>
    <w:p w14:paraId="7150920F"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lang w:val="sr-Cyrl-RS" w:eastAsia="zh-CN" w:bidi="hi-IN"/>
        </w:rPr>
      </w:pPr>
    </w:p>
    <w:p w14:paraId="3B004455"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bCs/>
          <w:kern w:val="1"/>
          <w:sz w:val="24"/>
          <w:szCs w:val="24"/>
          <w:lang w:val="en-US" w:eastAsia="zh-CN" w:bidi="hi-IN"/>
        </w:rPr>
      </w:pPr>
    </w:p>
    <w:p w14:paraId="144A4686" w14:textId="77777777" w:rsidR="00693C39" w:rsidRPr="00AE6333" w:rsidRDefault="00693C39" w:rsidP="00AE6333">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hAnsi="Times New Roman" w:cs="Times New Roman"/>
          <w:b/>
          <w:bCs/>
          <w:kern w:val="1"/>
          <w:sz w:val="24"/>
          <w:szCs w:val="24"/>
          <w:lang w:val="en-US" w:eastAsia="zh-CN" w:bidi="hi-IN"/>
        </w:rPr>
      </w:pPr>
      <w:r w:rsidRPr="00AE6333">
        <w:rPr>
          <w:rFonts w:ascii="Times New Roman" w:hAnsi="Times New Roman" w:cs="Times New Roman"/>
          <w:b/>
          <w:bCs/>
          <w:kern w:val="1"/>
          <w:sz w:val="24"/>
          <w:szCs w:val="24"/>
          <w:lang w:val="sr-Latn-CS" w:eastAsia="zh-CN" w:bidi="hi-IN"/>
        </w:rPr>
        <w:t>I</w:t>
      </w:r>
      <w:r w:rsidRPr="00AE6333">
        <w:rPr>
          <w:rFonts w:ascii="Times New Roman" w:hAnsi="Times New Roman" w:cs="Times New Roman"/>
          <w:b/>
          <w:bCs/>
          <w:kern w:val="1"/>
          <w:sz w:val="24"/>
          <w:szCs w:val="24"/>
          <w:lang w:val="sr-Cyrl-CS" w:eastAsia="zh-CN" w:bidi="hi-IN"/>
        </w:rPr>
        <w:t xml:space="preserve"> </w:t>
      </w:r>
      <w:r w:rsidRPr="00AE6333">
        <w:rPr>
          <w:rFonts w:ascii="Times New Roman" w:hAnsi="Times New Roman" w:cs="Times New Roman"/>
          <w:b/>
          <w:bCs/>
          <w:kern w:val="1"/>
          <w:sz w:val="24"/>
          <w:szCs w:val="24"/>
          <w:lang w:eastAsia="zh-CN" w:bidi="hi-IN"/>
        </w:rPr>
        <w:t xml:space="preserve"> </w:t>
      </w:r>
      <w:r w:rsidRPr="00AE6333">
        <w:rPr>
          <w:rFonts w:ascii="Times New Roman" w:hAnsi="Times New Roman" w:cs="Times New Roman"/>
          <w:b/>
          <w:bCs/>
          <w:kern w:val="1"/>
          <w:sz w:val="24"/>
          <w:szCs w:val="24"/>
          <w:lang w:val="sr-Cyrl-CS" w:eastAsia="zh-CN" w:bidi="hi-IN"/>
        </w:rPr>
        <w:t>ОПШТИ ПОДАЦИ О ЈАВНОЈ НАБАВЦИ</w:t>
      </w:r>
    </w:p>
    <w:p w14:paraId="00804DC3"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en-US" w:eastAsia="zh-CN" w:bidi="hi-IN"/>
        </w:rPr>
      </w:pPr>
    </w:p>
    <w:p w14:paraId="5533E577"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b/>
          <w:bCs/>
          <w:kern w:val="1"/>
          <w:sz w:val="24"/>
          <w:szCs w:val="24"/>
          <w:lang w:val="sr-Cyrl-CS" w:eastAsia="zh-CN" w:bidi="hi-IN"/>
        </w:rPr>
        <w:t>1. Подаци о наручиоцу</w:t>
      </w:r>
    </w:p>
    <w:p w14:paraId="42F6E5D7" w14:textId="77777777" w:rsidR="00693C39" w:rsidRPr="00AE6333" w:rsidRDefault="00693C39" w:rsidP="00AE6333">
      <w:pPr>
        <w:widowControl w:val="0"/>
        <w:tabs>
          <w:tab w:val="left" w:pos="840"/>
          <w:tab w:val="left" w:pos="1080"/>
          <w:tab w:val="left" w:pos="1701"/>
        </w:tabs>
        <w:suppressAutoHyphens/>
        <w:spacing w:after="0" w:line="240" w:lineRule="auto"/>
        <w:ind w:firstLine="540"/>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RS" w:eastAsia="zh-CN" w:bidi="hi-IN"/>
        </w:rPr>
        <w:t>Н</w:t>
      </w:r>
      <w:r w:rsidRPr="00AE6333">
        <w:rPr>
          <w:rFonts w:ascii="Times New Roman" w:hAnsi="Times New Roman" w:cs="Times New Roman"/>
          <w:kern w:val="1"/>
          <w:sz w:val="24"/>
          <w:szCs w:val="24"/>
          <w:lang w:val="ru-RU" w:eastAsia="zh-CN" w:bidi="hi-IN"/>
        </w:rPr>
        <w:t>аручи</w:t>
      </w:r>
      <w:r w:rsidRPr="00AE6333">
        <w:rPr>
          <w:rFonts w:ascii="Times New Roman" w:hAnsi="Times New Roman" w:cs="Times New Roman"/>
          <w:kern w:val="1"/>
          <w:sz w:val="24"/>
          <w:szCs w:val="24"/>
          <w:lang w:val="sr-Cyrl-RS" w:eastAsia="zh-CN" w:bidi="hi-IN"/>
        </w:rPr>
        <w:t>лац</w:t>
      </w:r>
      <w:r w:rsidRPr="00AE6333">
        <w:rPr>
          <w:rFonts w:ascii="Times New Roman" w:hAnsi="Times New Roman" w:cs="Times New Roman"/>
          <w:kern w:val="1"/>
          <w:sz w:val="24"/>
          <w:szCs w:val="24"/>
          <w:lang w:val="ru-RU" w:eastAsia="zh-CN" w:bidi="hi-IN"/>
        </w:rPr>
        <w:t xml:space="preserve">: </w:t>
      </w:r>
      <w:r w:rsidRPr="00AE6333">
        <w:rPr>
          <w:rFonts w:ascii="Times New Roman" w:hAnsi="Times New Roman" w:cs="Times New Roman"/>
          <w:b/>
          <w:kern w:val="1"/>
          <w:sz w:val="24"/>
          <w:szCs w:val="24"/>
          <w:lang w:val="sr-Cyrl-RS" w:eastAsia="zh-CN" w:bidi="hi-IN"/>
        </w:rPr>
        <w:t>Стоматолошка Комора Србије</w:t>
      </w:r>
    </w:p>
    <w:p w14:paraId="14DC45B8" w14:textId="77777777" w:rsidR="00693C39" w:rsidRPr="00AE6333" w:rsidRDefault="00693C39" w:rsidP="00AE6333">
      <w:pPr>
        <w:widowControl w:val="0"/>
        <w:suppressAutoHyphens/>
        <w:autoSpaceDE w:val="0"/>
        <w:spacing w:after="0" w:line="240" w:lineRule="auto"/>
        <w:ind w:firstLine="540"/>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RS" w:eastAsia="zh-CN" w:bidi="hi-IN"/>
        </w:rPr>
        <w:t xml:space="preserve">Адреса: ул. Узун Миркова бр. </w:t>
      </w:r>
      <w:r w:rsidRPr="00AE6333">
        <w:rPr>
          <w:rFonts w:ascii="Times New Roman" w:hAnsi="Times New Roman" w:cs="Times New Roman"/>
          <w:kern w:val="1"/>
          <w:sz w:val="24"/>
          <w:szCs w:val="24"/>
          <w:lang w:val="en-US" w:eastAsia="zh-CN" w:bidi="hi-IN"/>
        </w:rPr>
        <w:t>3/3</w:t>
      </w:r>
      <w:r w:rsidRPr="00AE6333">
        <w:rPr>
          <w:rFonts w:ascii="Times New Roman" w:hAnsi="Times New Roman" w:cs="Times New Roman"/>
          <w:kern w:val="1"/>
          <w:sz w:val="24"/>
          <w:szCs w:val="24"/>
          <w:lang w:val="sr-Cyrl-RS" w:eastAsia="zh-CN" w:bidi="hi-IN"/>
        </w:rPr>
        <w:t>, 11000 Београд</w:t>
      </w:r>
    </w:p>
    <w:p w14:paraId="616B6ACD" w14:textId="77777777" w:rsidR="00693C39" w:rsidRPr="00AE6333" w:rsidRDefault="00693C39" w:rsidP="00AE6333">
      <w:pPr>
        <w:widowControl w:val="0"/>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ПИБ:</w:t>
      </w:r>
      <w:r w:rsidRPr="00AE6333">
        <w:rPr>
          <w:rFonts w:ascii="Times New Roman" w:hAnsi="Times New Roman" w:cs="Times New Roman"/>
          <w:kern w:val="1"/>
          <w:sz w:val="24"/>
          <w:szCs w:val="24"/>
          <w:lang w:val="sr-Cyrl-RS" w:eastAsia="zh-CN" w:bidi="hi-IN"/>
        </w:rPr>
        <w:t>105333106</w:t>
      </w:r>
    </w:p>
    <w:p w14:paraId="70ED14D5" w14:textId="77777777" w:rsidR="00693C39" w:rsidRPr="00AE6333" w:rsidRDefault="00693C39" w:rsidP="00AE6333">
      <w:pPr>
        <w:widowControl w:val="0"/>
        <w:tabs>
          <w:tab w:val="left" w:pos="144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Матични број:</w:t>
      </w:r>
      <w:r w:rsidRPr="00AE6333">
        <w:rPr>
          <w:rFonts w:ascii="Times New Roman" w:hAnsi="Times New Roman" w:cs="Times New Roman"/>
          <w:kern w:val="1"/>
          <w:sz w:val="24"/>
          <w:szCs w:val="24"/>
          <w:lang w:val="sr-Cyrl-RS" w:eastAsia="zh-CN" w:bidi="hi-IN"/>
        </w:rPr>
        <w:t>17701096</w:t>
      </w:r>
    </w:p>
    <w:p w14:paraId="524531D4" w14:textId="77777777" w:rsidR="00693C39" w:rsidRPr="00AE6333" w:rsidRDefault="00693C39" w:rsidP="00AE6333">
      <w:pPr>
        <w:widowControl w:val="0"/>
        <w:tabs>
          <w:tab w:val="left" w:pos="1440"/>
        </w:tabs>
        <w:suppressAutoHyphens/>
        <w:spacing w:after="0" w:line="240" w:lineRule="auto"/>
        <w:ind w:firstLine="567"/>
        <w:jc w:val="both"/>
        <w:rPr>
          <w:rFonts w:ascii="Times New Roman" w:hAnsi="Times New Roman" w:cs="Times New Roman"/>
          <w:bCs/>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Интернет страница наручиоца: </w:t>
      </w:r>
      <w:r w:rsidRPr="00AE6333">
        <w:rPr>
          <w:rFonts w:ascii="Times New Roman" w:hAnsi="Times New Roman" w:cs="Times New Roman"/>
          <w:kern w:val="1"/>
          <w:sz w:val="24"/>
          <w:szCs w:val="24"/>
          <w:lang w:eastAsia="zh-CN" w:bidi="hi-IN"/>
        </w:rPr>
        <w:t>www.stomkoms.org</w:t>
      </w:r>
    </w:p>
    <w:p w14:paraId="439574FF" w14:textId="77777777" w:rsidR="00693C39" w:rsidRPr="00AE6333" w:rsidRDefault="00693C39" w:rsidP="00AE6333">
      <w:pPr>
        <w:widowControl w:val="0"/>
        <w:suppressAutoHyphens/>
        <w:spacing w:after="0" w:line="240" w:lineRule="auto"/>
        <w:jc w:val="both"/>
        <w:rPr>
          <w:rFonts w:ascii="Times New Roman" w:hAnsi="Times New Roman" w:cs="Times New Roman"/>
          <w:bCs/>
          <w:kern w:val="1"/>
          <w:sz w:val="24"/>
          <w:szCs w:val="24"/>
          <w:lang w:val="sr-Cyrl-CS" w:eastAsia="zh-CN" w:bidi="hi-IN"/>
        </w:rPr>
      </w:pPr>
    </w:p>
    <w:p w14:paraId="57B63274"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b/>
          <w:kern w:val="1"/>
          <w:sz w:val="24"/>
          <w:szCs w:val="24"/>
          <w:lang w:val="sr-Cyrl-CS" w:eastAsia="zh-CN" w:bidi="hi-IN"/>
        </w:rPr>
        <w:t>2. Предмет јавне набавке</w:t>
      </w:r>
    </w:p>
    <w:p w14:paraId="03BA617D" w14:textId="49FB2D9D" w:rsidR="00693C39" w:rsidRPr="00AE6333" w:rsidRDefault="00693C39" w:rsidP="00AE6333">
      <w:pPr>
        <w:widowControl w:val="0"/>
        <w:tabs>
          <w:tab w:val="left" w:pos="1701"/>
        </w:tabs>
        <w:suppressAutoHyphens/>
        <w:spacing w:after="0" w:line="240" w:lineRule="auto"/>
        <w:ind w:firstLine="540"/>
        <w:jc w:val="both"/>
        <w:rPr>
          <w:rFonts w:ascii="Times New Roman" w:hAnsi="Times New Roman" w:cs="Times New Roman"/>
          <w:kern w:val="1"/>
          <w:sz w:val="24"/>
          <w:szCs w:val="24"/>
          <w:lang w:eastAsia="zh-CN" w:bidi="hi-IN"/>
        </w:rPr>
      </w:pPr>
      <w:r w:rsidRPr="00AE6333">
        <w:rPr>
          <w:rFonts w:ascii="Times New Roman" w:hAnsi="Times New Roman" w:cs="Times New Roman"/>
          <w:kern w:val="1"/>
          <w:sz w:val="24"/>
          <w:szCs w:val="24"/>
          <w:lang w:val="sr-Cyrl-CS" w:eastAsia="zh-CN" w:bidi="hi-IN"/>
        </w:rPr>
        <w:t xml:space="preserve">Предмет јавне набавке су </w:t>
      </w:r>
      <w:r w:rsidRPr="00AE6333">
        <w:rPr>
          <w:rFonts w:ascii="Times New Roman" w:hAnsi="Times New Roman" w:cs="Times New Roman"/>
          <w:bCs/>
          <w:kern w:val="1"/>
          <w:sz w:val="24"/>
          <w:szCs w:val="24"/>
          <w:lang w:val="sr-Cyrl-CS" w:eastAsia="zh-CN" w:bidi="hi-IN"/>
        </w:rPr>
        <w:t>услуге осигурањ</w:t>
      </w:r>
      <w:r w:rsidRPr="00AE6333">
        <w:rPr>
          <w:rFonts w:ascii="Times New Roman" w:hAnsi="Times New Roman" w:cs="Times New Roman"/>
          <w:bCs/>
          <w:kern w:val="1"/>
          <w:sz w:val="24"/>
          <w:szCs w:val="24"/>
          <w:lang w:val="en-US" w:eastAsia="zh-CN" w:bidi="hi-IN"/>
        </w:rPr>
        <w:t>a</w:t>
      </w:r>
      <w:r w:rsidRPr="00AE6333">
        <w:rPr>
          <w:rFonts w:ascii="Times New Roman" w:hAnsi="Times New Roman" w:cs="Times New Roman"/>
          <w:bCs/>
          <w:kern w:val="1"/>
          <w:sz w:val="24"/>
          <w:szCs w:val="24"/>
          <w:lang w:val="sr-Cyrl-CS" w:eastAsia="zh-CN" w:bidi="hi-IN"/>
        </w:rPr>
        <w:t xml:space="preserve"> </w:t>
      </w:r>
      <w:r w:rsidRPr="00AE6333">
        <w:rPr>
          <w:rFonts w:ascii="Times New Roman" w:hAnsi="Times New Roman" w:cs="Times New Roman"/>
          <w:kern w:val="1"/>
          <w:sz w:val="24"/>
          <w:szCs w:val="24"/>
          <w:lang w:val="sr-Cyrl-RS" w:eastAsia="zh-CN" w:bidi="hi-IN"/>
        </w:rPr>
        <w:t>професионалне одговорности чланова коморе - стоматолога</w:t>
      </w:r>
      <w:r w:rsidRPr="00AE6333">
        <w:rPr>
          <w:rFonts w:ascii="Times New Roman" w:hAnsi="Times New Roman" w:cs="Times New Roman"/>
          <w:bCs/>
          <w:kern w:val="1"/>
          <w:sz w:val="24"/>
          <w:szCs w:val="24"/>
          <w:lang w:val="sr-Cyrl-CS" w:eastAsia="zh-CN" w:bidi="hi-IN"/>
        </w:rPr>
        <w:t>, за потребе Стоматолошк</w:t>
      </w:r>
      <w:r w:rsidRPr="00AE6333">
        <w:rPr>
          <w:rFonts w:ascii="Times New Roman" w:hAnsi="Times New Roman" w:cs="Times New Roman"/>
          <w:bCs/>
          <w:kern w:val="1"/>
          <w:sz w:val="24"/>
          <w:szCs w:val="24"/>
          <w:lang w:val="en-US" w:eastAsia="zh-CN" w:bidi="hi-IN"/>
        </w:rPr>
        <w:t>e</w:t>
      </w:r>
      <w:r w:rsidRPr="00AE6333">
        <w:rPr>
          <w:rFonts w:ascii="Times New Roman" w:hAnsi="Times New Roman" w:cs="Times New Roman"/>
          <w:bCs/>
          <w:kern w:val="1"/>
          <w:sz w:val="24"/>
          <w:szCs w:val="24"/>
          <w:lang w:val="sr-Cyrl-CS" w:eastAsia="zh-CN" w:bidi="hi-IN"/>
        </w:rPr>
        <w:t xml:space="preserve"> Комор</w:t>
      </w:r>
      <w:r w:rsidRPr="00AE6333">
        <w:rPr>
          <w:rFonts w:ascii="Times New Roman" w:hAnsi="Times New Roman" w:cs="Times New Roman"/>
          <w:bCs/>
          <w:kern w:val="1"/>
          <w:sz w:val="24"/>
          <w:szCs w:val="24"/>
          <w:lang w:val="en-US" w:eastAsia="zh-CN" w:bidi="hi-IN"/>
        </w:rPr>
        <w:t>e</w:t>
      </w:r>
      <w:r w:rsidRPr="00AE6333">
        <w:rPr>
          <w:rFonts w:ascii="Times New Roman" w:hAnsi="Times New Roman" w:cs="Times New Roman"/>
          <w:bCs/>
          <w:kern w:val="1"/>
          <w:sz w:val="24"/>
          <w:szCs w:val="24"/>
          <w:lang w:val="sr-Cyrl-CS" w:eastAsia="zh-CN" w:bidi="hi-IN"/>
        </w:rPr>
        <w:t xml:space="preserve"> Србије</w:t>
      </w:r>
      <w:r w:rsidRPr="00AE6333">
        <w:rPr>
          <w:rFonts w:ascii="Times New Roman" w:hAnsi="Times New Roman" w:cs="Times New Roman"/>
          <w:bCs/>
          <w:kern w:val="1"/>
          <w:sz w:val="24"/>
          <w:szCs w:val="24"/>
          <w:lang w:val="sr-Cyrl-RS" w:eastAsia="zh-CN" w:bidi="hi-IN"/>
        </w:rPr>
        <w:t xml:space="preserve">, </w:t>
      </w:r>
      <w:r w:rsidRPr="00AE6333">
        <w:rPr>
          <w:rFonts w:ascii="Times New Roman" w:hAnsi="Times New Roman" w:cs="Times New Roman"/>
          <w:bCs/>
          <w:kern w:val="1"/>
          <w:sz w:val="24"/>
          <w:szCs w:val="24"/>
          <w:lang w:val="en-US" w:eastAsia="zh-CN" w:bidi="hi-IN"/>
        </w:rPr>
        <w:t>O</w:t>
      </w:r>
      <w:r w:rsidRPr="00AE6333">
        <w:rPr>
          <w:rFonts w:ascii="Times New Roman" w:hAnsi="Times New Roman" w:cs="Times New Roman"/>
          <w:bCs/>
          <w:kern w:val="1"/>
          <w:sz w:val="24"/>
          <w:szCs w:val="24"/>
          <w:lang w:val="sr-Cyrl-RS" w:eastAsia="zh-CN" w:bidi="hi-IN"/>
        </w:rPr>
        <w:t>П</w:t>
      </w:r>
      <w:r w:rsidRPr="00AE6333">
        <w:rPr>
          <w:rFonts w:ascii="Times New Roman" w:hAnsi="Times New Roman" w:cs="Times New Roman"/>
          <w:bCs/>
          <w:kern w:val="1"/>
          <w:sz w:val="24"/>
          <w:szCs w:val="24"/>
          <w:lang w:val="sr-Cyrl-CS" w:eastAsia="zh-CN" w:bidi="hi-IN"/>
        </w:rPr>
        <w:t xml:space="preserve"> број</w:t>
      </w:r>
      <w:r w:rsidRPr="00AE6333">
        <w:rPr>
          <w:rFonts w:ascii="Times New Roman" w:hAnsi="Times New Roman" w:cs="Times New Roman"/>
          <w:b/>
          <w:bCs/>
          <w:kern w:val="1"/>
          <w:sz w:val="24"/>
          <w:szCs w:val="24"/>
          <w:lang w:val="sr-Cyrl-RS" w:eastAsia="zh-CN" w:bidi="hi-IN"/>
        </w:rPr>
        <w:t xml:space="preserve"> </w:t>
      </w:r>
      <w:r w:rsidRPr="00AE6333">
        <w:rPr>
          <w:rFonts w:ascii="Times New Roman" w:hAnsi="Times New Roman" w:cs="Times New Roman"/>
          <w:kern w:val="1"/>
          <w:sz w:val="24"/>
          <w:szCs w:val="24"/>
          <w:lang w:eastAsia="zh-CN" w:bidi="hi-IN"/>
        </w:rPr>
        <w:t>6</w:t>
      </w:r>
      <w:r w:rsidRPr="00AE6333">
        <w:rPr>
          <w:rFonts w:ascii="Times New Roman" w:hAnsi="Times New Roman" w:cs="Times New Roman"/>
          <w:kern w:val="1"/>
          <w:sz w:val="24"/>
          <w:szCs w:val="24"/>
          <w:lang w:val="sr-Cyrl-RS" w:eastAsia="zh-CN" w:bidi="hi-IN"/>
        </w:rPr>
        <w:t>/1</w:t>
      </w:r>
      <w:r w:rsidRPr="00AE6333">
        <w:rPr>
          <w:rFonts w:ascii="Times New Roman" w:hAnsi="Times New Roman" w:cs="Times New Roman"/>
          <w:kern w:val="1"/>
          <w:sz w:val="24"/>
          <w:szCs w:val="24"/>
          <w:lang w:eastAsia="zh-CN" w:bidi="hi-IN"/>
        </w:rPr>
        <w:t>8</w:t>
      </w:r>
    </w:p>
    <w:p w14:paraId="203AA79E"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kern w:val="1"/>
          <w:sz w:val="24"/>
          <w:szCs w:val="24"/>
          <w:lang w:val="sr-Cyrl-RS" w:eastAsia="zh-CN" w:bidi="hi-IN"/>
        </w:rPr>
      </w:pPr>
    </w:p>
    <w:p w14:paraId="053D1C83" w14:textId="7F38E4BE"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kern w:val="1"/>
          <w:sz w:val="24"/>
          <w:szCs w:val="24"/>
          <w:lang w:val="sr-Cyrl-RS" w:eastAsia="zh-CN" w:bidi="hi-IN"/>
        </w:rPr>
      </w:pPr>
      <w:r w:rsidRPr="00AE6333">
        <w:rPr>
          <w:rFonts w:ascii="Times New Roman" w:hAnsi="Times New Roman" w:cs="Times New Roman"/>
          <w:b/>
          <w:kern w:val="1"/>
          <w:sz w:val="24"/>
          <w:szCs w:val="24"/>
          <w:lang w:val="sr-Cyrl-RS" w:eastAsia="zh-CN" w:bidi="hi-IN"/>
        </w:rPr>
        <w:t>3. Процењена вредност јавне набавке:</w:t>
      </w:r>
      <w:r w:rsidRPr="00AE6333">
        <w:rPr>
          <w:rFonts w:ascii="Times New Roman" w:hAnsi="Times New Roman" w:cs="Times New Roman"/>
          <w:b/>
          <w:kern w:val="1"/>
          <w:sz w:val="24"/>
          <w:szCs w:val="24"/>
          <w:lang w:eastAsia="zh-CN" w:bidi="hi-IN"/>
        </w:rPr>
        <w:t xml:space="preserve"> 8.892.000</w:t>
      </w:r>
      <w:r w:rsidRPr="00AE6333">
        <w:rPr>
          <w:rFonts w:ascii="Times New Roman" w:hAnsi="Times New Roman" w:cs="Times New Roman"/>
          <w:b/>
          <w:kern w:val="1"/>
          <w:sz w:val="24"/>
          <w:szCs w:val="24"/>
          <w:lang w:val="sr-Cyrl-RS" w:eastAsia="zh-CN" w:bidi="hi-IN"/>
        </w:rPr>
        <w:t>,00 РСД</w:t>
      </w:r>
      <w:r w:rsidR="00C47F89" w:rsidRPr="00AE6333">
        <w:rPr>
          <w:rFonts w:ascii="Times New Roman" w:hAnsi="Times New Roman" w:cs="Times New Roman"/>
          <w:b/>
          <w:kern w:val="1"/>
          <w:sz w:val="24"/>
          <w:szCs w:val="24"/>
          <w:lang w:val="sr-Cyrl-RS" w:eastAsia="zh-CN" w:bidi="hi-IN"/>
        </w:rPr>
        <w:t xml:space="preserve"> </w:t>
      </w:r>
    </w:p>
    <w:p w14:paraId="147B8557"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b/>
          <w:kern w:val="1"/>
          <w:sz w:val="24"/>
          <w:szCs w:val="24"/>
          <w:lang w:val="sr-Cyrl-RS" w:eastAsia="zh-CN" w:bidi="hi-IN"/>
        </w:rPr>
      </w:pPr>
    </w:p>
    <w:p w14:paraId="61B71379"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b/>
          <w:kern w:val="1"/>
          <w:sz w:val="24"/>
          <w:szCs w:val="24"/>
          <w:lang w:val="sr-Cyrl-CS" w:eastAsia="zh-CN" w:bidi="hi-IN"/>
        </w:rPr>
        <w:t>3. Врста поступка јавне набавке</w:t>
      </w:r>
    </w:p>
    <w:p w14:paraId="477303FD" w14:textId="77777777" w:rsidR="00693C39" w:rsidRPr="00AE6333" w:rsidRDefault="00693C39" w:rsidP="00AE6333">
      <w:pPr>
        <w:widowControl w:val="0"/>
        <w:tabs>
          <w:tab w:val="left" w:pos="1080"/>
        </w:tabs>
        <w:suppressAutoHyphens/>
        <w:spacing w:after="0" w:line="240" w:lineRule="auto"/>
        <w:ind w:firstLine="540"/>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Предметна јавна набавка се спроводи у отвореном поступку у складу са Законом о јавним набавкама и подзаконским актима којима се уређују јавне набавке.</w:t>
      </w:r>
    </w:p>
    <w:p w14:paraId="226CE47E" w14:textId="77777777" w:rsidR="00693C39" w:rsidRPr="00AE6333" w:rsidRDefault="00693C39" w:rsidP="00AE6333">
      <w:pPr>
        <w:widowControl w:val="0"/>
        <w:tabs>
          <w:tab w:val="left" w:pos="1080"/>
        </w:tabs>
        <w:suppressAutoHyphens/>
        <w:spacing w:after="0" w:line="240" w:lineRule="auto"/>
        <w:ind w:firstLine="540"/>
        <w:jc w:val="both"/>
        <w:rPr>
          <w:rFonts w:ascii="Times New Roman" w:hAnsi="Times New Roman" w:cs="Times New Roman"/>
          <w:b/>
          <w:kern w:val="1"/>
          <w:sz w:val="24"/>
          <w:szCs w:val="24"/>
          <w:lang w:val="sr-Cyrl-CS" w:eastAsia="zh-CN" w:bidi="hi-IN"/>
        </w:rPr>
      </w:pPr>
      <w:r w:rsidRPr="00AE6333">
        <w:rPr>
          <w:rFonts w:ascii="Times New Roman" w:hAnsi="Times New Roman" w:cs="Times New Roman"/>
          <w:kern w:val="1"/>
          <w:sz w:val="24"/>
          <w:szCs w:val="24"/>
          <w:lang w:val="sr-Cyrl-CS" w:eastAsia="zh-CN" w:bidi="hi-IN"/>
        </w:rPr>
        <w:t>Позив за подношење понуда за предметну јавну набавку је објављен на Порталу јавних набавки и на интернет страници наручиоца</w:t>
      </w:r>
      <w:r w:rsidRPr="00AE6333">
        <w:rPr>
          <w:rFonts w:ascii="Times New Roman" w:hAnsi="Times New Roman" w:cs="Times New Roman"/>
          <w:color w:val="222222"/>
          <w:kern w:val="1"/>
          <w:sz w:val="24"/>
          <w:szCs w:val="24"/>
          <w:lang w:eastAsia="zh-CN" w:bidi="hi-IN"/>
        </w:rPr>
        <w:t xml:space="preserve"> </w:t>
      </w:r>
      <w:r w:rsidRPr="00AE6333">
        <w:rPr>
          <w:rFonts w:ascii="Times New Roman" w:hAnsi="Times New Roman" w:cs="Times New Roman"/>
          <w:color w:val="222222"/>
          <w:kern w:val="1"/>
          <w:sz w:val="24"/>
          <w:szCs w:val="24"/>
          <w:lang w:val="en-US" w:eastAsia="zh-CN" w:bidi="hi-IN"/>
        </w:rPr>
        <w:t>www</w:t>
      </w:r>
      <w:r w:rsidRPr="00AE6333">
        <w:rPr>
          <w:rFonts w:ascii="Times New Roman" w:hAnsi="Times New Roman" w:cs="Times New Roman"/>
          <w:color w:val="222222"/>
          <w:kern w:val="1"/>
          <w:sz w:val="24"/>
          <w:szCs w:val="24"/>
          <w:lang w:eastAsia="zh-CN" w:bidi="hi-IN"/>
        </w:rPr>
        <w:t>.</w:t>
      </w:r>
      <w:r w:rsidRPr="00AE6333">
        <w:rPr>
          <w:rFonts w:ascii="Times New Roman" w:hAnsi="Times New Roman" w:cs="Times New Roman"/>
          <w:b/>
          <w:color w:val="222222"/>
          <w:kern w:val="1"/>
          <w:sz w:val="24"/>
          <w:szCs w:val="24"/>
          <w:lang w:eastAsia="zh-CN" w:bidi="hi-IN"/>
        </w:rPr>
        <w:t>stomkoms.org</w:t>
      </w:r>
    </w:p>
    <w:p w14:paraId="4686789C" w14:textId="77777777" w:rsidR="00693C39" w:rsidRPr="00AE6333" w:rsidRDefault="00693C39" w:rsidP="00AE6333">
      <w:pPr>
        <w:widowControl w:val="0"/>
        <w:suppressAutoHyphens/>
        <w:spacing w:after="0" w:line="240" w:lineRule="auto"/>
        <w:jc w:val="both"/>
        <w:rPr>
          <w:rFonts w:ascii="Times New Roman" w:hAnsi="Times New Roman" w:cs="Times New Roman"/>
          <w:b/>
          <w:kern w:val="1"/>
          <w:sz w:val="24"/>
          <w:szCs w:val="24"/>
          <w:lang w:val="sr-Cyrl-CS" w:eastAsia="zh-CN" w:bidi="hi-IN"/>
        </w:rPr>
      </w:pPr>
    </w:p>
    <w:p w14:paraId="2FCDD369"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b/>
          <w:kern w:val="1"/>
          <w:sz w:val="24"/>
          <w:szCs w:val="24"/>
          <w:lang w:val="sr-Cyrl-CS" w:eastAsia="zh-CN" w:bidi="hi-IN"/>
        </w:rPr>
        <w:t xml:space="preserve">4. Циљ поступка </w:t>
      </w:r>
    </w:p>
    <w:p w14:paraId="06343BB7" w14:textId="77777777" w:rsidR="00693C39" w:rsidRPr="00AE6333" w:rsidRDefault="00693C39" w:rsidP="00AE6333">
      <w:pPr>
        <w:widowControl w:val="0"/>
        <w:tabs>
          <w:tab w:val="left" w:pos="567"/>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RS" w:eastAsia="zh-CN" w:bidi="hi-IN"/>
        </w:rPr>
        <w:tab/>
      </w:r>
      <w:r w:rsidRPr="00AE6333">
        <w:rPr>
          <w:rFonts w:ascii="Times New Roman" w:hAnsi="Times New Roman" w:cs="Times New Roman"/>
          <w:kern w:val="1"/>
          <w:sz w:val="24"/>
          <w:szCs w:val="24"/>
          <w:lang w:val="sr-Cyrl-CS" w:eastAsia="zh-CN" w:bidi="hi-IN"/>
        </w:rPr>
        <w:t>Поступак јавне набавке се спроводи ради закључења уговора о јавној набавци.</w:t>
      </w:r>
    </w:p>
    <w:p w14:paraId="1CE3836B"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CS" w:eastAsia="zh-CN" w:bidi="hi-IN"/>
        </w:rPr>
      </w:pPr>
    </w:p>
    <w:p w14:paraId="5F357297"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b/>
          <w:kern w:val="1"/>
          <w:sz w:val="24"/>
          <w:szCs w:val="24"/>
          <w:lang w:val="sr-Cyrl-CS" w:eastAsia="zh-CN" w:bidi="hi-IN"/>
        </w:rPr>
        <w:t>5. Контакт</w:t>
      </w:r>
    </w:p>
    <w:p w14:paraId="2079F914" w14:textId="24C5B413" w:rsidR="00693C39" w:rsidRPr="00AE6333" w:rsidRDefault="00693C39" w:rsidP="00AE6333">
      <w:pPr>
        <w:suppressAutoHyphens/>
        <w:autoSpaceDE w:val="0"/>
        <w:spacing w:after="0" w:line="240" w:lineRule="auto"/>
        <w:jc w:val="both"/>
        <w:rPr>
          <w:rFonts w:ascii="Times New Roman" w:eastAsia="Times New Roman" w:hAnsi="Times New Roman" w:cs="Times New Roman"/>
          <w:kern w:val="1"/>
          <w:sz w:val="24"/>
          <w:szCs w:val="24"/>
          <w:lang w:val="sr-Cyrl-RS" w:eastAsia="zh-CN"/>
        </w:rPr>
      </w:pPr>
      <w:r w:rsidRPr="00AE6333">
        <w:rPr>
          <w:rFonts w:ascii="Times New Roman" w:eastAsia="Times New Roman" w:hAnsi="Times New Roman" w:cs="Times New Roman"/>
          <w:color w:val="000000"/>
          <w:kern w:val="1"/>
          <w:sz w:val="24"/>
          <w:szCs w:val="24"/>
          <w:lang w:val="sr-Cyrl-RS" w:eastAsia="zh-CN"/>
        </w:rPr>
        <w:t xml:space="preserve">Служба за контакт: </w:t>
      </w:r>
      <w:r w:rsidR="006E7B92">
        <w:rPr>
          <w:rFonts w:ascii="Times New Roman" w:eastAsia="Times New Roman" w:hAnsi="Times New Roman" w:cs="Times New Roman"/>
          <w:color w:val="000000"/>
          <w:kern w:val="1"/>
          <w:sz w:val="24"/>
          <w:szCs w:val="24"/>
          <w:lang w:eastAsia="zh-CN"/>
        </w:rPr>
        <w:t xml:space="preserve"> </w:t>
      </w:r>
      <w:r w:rsidR="006E7B92">
        <w:rPr>
          <w:rFonts w:ascii="Times New Roman" w:eastAsia="Times New Roman" w:hAnsi="Times New Roman" w:cs="Times New Roman"/>
          <w:color w:val="000000"/>
          <w:kern w:val="1"/>
          <w:sz w:val="24"/>
          <w:szCs w:val="24"/>
          <w:lang w:val="sr-Cyrl-RS" w:eastAsia="zh-CN"/>
        </w:rPr>
        <w:t xml:space="preserve">Слађана Лазовић </w:t>
      </w:r>
      <w:r w:rsidRPr="00AE6333">
        <w:rPr>
          <w:rFonts w:ascii="Times New Roman" w:eastAsia="Times New Roman" w:hAnsi="Times New Roman" w:cs="Times New Roman"/>
          <w:kern w:val="1"/>
          <w:sz w:val="24"/>
          <w:szCs w:val="24"/>
          <w:lang w:eastAsia="zh-CN"/>
        </w:rPr>
        <w:t>011/440-98-90; e-mail. office@stomkoms.org.rs</w:t>
      </w:r>
    </w:p>
    <w:p w14:paraId="02552F2A" w14:textId="77777777" w:rsidR="00693C39" w:rsidRPr="00AE6333" w:rsidRDefault="00693C39" w:rsidP="00AE6333">
      <w:pPr>
        <w:suppressAutoHyphens/>
        <w:autoSpaceDE w:val="0"/>
        <w:spacing w:after="0" w:line="240" w:lineRule="auto"/>
        <w:jc w:val="both"/>
        <w:rPr>
          <w:rFonts w:ascii="Times New Roman" w:eastAsia="Times New Roman" w:hAnsi="Times New Roman" w:cs="Times New Roman"/>
          <w:b/>
          <w:color w:val="000000"/>
          <w:kern w:val="1"/>
          <w:sz w:val="24"/>
          <w:szCs w:val="24"/>
          <w:lang w:val="sr-Cyrl-CS" w:eastAsia="zh-CN"/>
        </w:rPr>
      </w:pPr>
      <w:r w:rsidRPr="00AE6333">
        <w:rPr>
          <w:rFonts w:ascii="Times New Roman" w:eastAsia="Times New Roman" w:hAnsi="Times New Roman" w:cs="Times New Roman"/>
          <w:kern w:val="1"/>
          <w:sz w:val="24"/>
          <w:szCs w:val="24"/>
          <w:lang w:val="sr-Cyrl-RS" w:eastAsia="zh-CN"/>
        </w:rPr>
        <w:t xml:space="preserve">                                </w:t>
      </w:r>
    </w:p>
    <w:p w14:paraId="18FF08E5" w14:textId="77777777" w:rsidR="00693C39" w:rsidRPr="00AE6333" w:rsidRDefault="00693C39" w:rsidP="00AE6333">
      <w:pPr>
        <w:widowControl w:val="0"/>
        <w:tabs>
          <w:tab w:val="left" w:pos="84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b/>
          <w:kern w:val="1"/>
          <w:sz w:val="24"/>
          <w:szCs w:val="24"/>
          <w:lang w:val="sr-Cyrl-CS" w:eastAsia="zh-CN" w:bidi="hi-IN"/>
        </w:rPr>
        <w:t>6. Рок у којем ће наручилац донети одлуку о додели уговора</w:t>
      </w:r>
      <w:r w:rsidRPr="00AE6333">
        <w:rPr>
          <w:rFonts w:ascii="Times New Roman" w:hAnsi="Times New Roman" w:cs="Times New Roman"/>
          <w:kern w:val="1"/>
          <w:sz w:val="24"/>
          <w:szCs w:val="24"/>
          <w:lang w:val="sr-Cyrl-CS" w:eastAsia="zh-CN" w:bidi="hi-IN"/>
        </w:rPr>
        <w:t xml:space="preserve"> </w:t>
      </w:r>
    </w:p>
    <w:p w14:paraId="0B04FA3C" w14:textId="77777777" w:rsidR="00693C39" w:rsidRPr="00AE6333" w:rsidRDefault="00693C39" w:rsidP="00AE6333">
      <w:pPr>
        <w:widowControl w:val="0"/>
        <w:tabs>
          <w:tab w:val="left" w:pos="567"/>
          <w:tab w:val="left" w:pos="840"/>
        </w:tabs>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CS" w:eastAsia="zh-CN" w:bidi="hi-IN"/>
        </w:rPr>
        <w:tab/>
        <w:t xml:space="preserve">Одлуку о додели уговора, наручилац ће донети у року </w:t>
      </w:r>
      <w:r w:rsidRPr="00AE6333">
        <w:rPr>
          <w:rFonts w:ascii="Times New Roman" w:hAnsi="Times New Roman" w:cs="Times New Roman"/>
          <w:kern w:val="1"/>
          <w:sz w:val="24"/>
          <w:szCs w:val="24"/>
          <w:lang w:val="sr-Cyrl-RS" w:eastAsia="zh-CN" w:bidi="hi-IN"/>
        </w:rPr>
        <w:t xml:space="preserve">од 8 (осам) </w:t>
      </w:r>
      <w:r w:rsidRPr="00AE6333">
        <w:rPr>
          <w:rFonts w:ascii="Times New Roman" w:hAnsi="Times New Roman" w:cs="Times New Roman"/>
          <w:kern w:val="1"/>
          <w:sz w:val="24"/>
          <w:szCs w:val="24"/>
          <w:lang w:val="sr-Cyrl-CS" w:eastAsia="zh-CN" w:bidi="hi-IN"/>
        </w:rPr>
        <w:t>дана од дана јавног отварања понуда.</w:t>
      </w:r>
    </w:p>
    <w:p w14:paraId="59008D63" w14:textId="77777777" w:rsidR="00693C39" w:rsidRPr="00AE6333" w:rsidRDefault="00693C39" w:rsidP="00AE6333">
      <w:pPr>
        <w:widowControl w:val="0"/>
        <w:tabs>
          <w:tab w:val="left" w:pos="840"/>
          <w:tab w:val="left" w:pos="1080"/>
        </w:tabs>
        <w:suppressAutoHyphens/>
        <w:spacing w:after="0" w:line="240" w:lineRule="auto"/>
        <w:jc w:val="both"/>
        <w:rPr>
          <w:rFonts w:ascii="Times New Roman" w:hAnsi="Times New Roman" w:cs="Times New Roman"/>
          <w:kern w:val="1"/>
          <w:sz w:val="24"/>
          <w:szCs w:val="24"/>
          <w:lang w:val="sr-Cyrl-RS" w:eastAsia="zh-CN" w:bidi="hi-IN"/>
        </w:rPr>
      </w:pPr>
    </w:p>
    <w:p w14:paraId="053CF4A5" w14:textId="77777777" w:rsidR="00693C39" w:rsidRPr="00AE6333" w:rsidRDefault="00693C39" w:rsidP="00AE6333">
      <w:pPr>
        <w:widowControl w:val="0"/>
        <w:tabs>
          <w:tab w:val="left" w:pos="840"/>
          <w:tab w:val="left" w:pos="1080"/>
        </w:tabs>
        <w:suppressAutoHyphens/>
        <w:spacing w:after="0" w:line="240" w:lineRule="auto"/>
        <w:jc w:val="both"/>
        <w:rPr>
          <w:rFonts w:ascii="Times New Roman" w:hAnsi="Times New Roman" w:cs="Times New Roman"/>
          <w:kern w:val="1"/>
          <w:sz w:val="24"/>
          <w:szCs w:val="24"/>
          <w:lang w:val="sr-Cyrl-RS" w:eastAsia="zh-CN" w:bidi="hi-IN"/>
        </w:rPr>
      </w:pPr>
    </w:p>
    <w:p w14:paraId="0E822414" w14:textId="77777777" w:rsidR="00693C39" w:rsidRPr="00AE6333" w:rsidRDefault="00693C39" w:rsidP="00AE6333">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hAnsi="Times New Roman" w:cs="Times New Roman"/>
          <w:b/>
          <w:bCs/>
          <w:kern w:val="1"/>
          <w:sz w:val="24"/>
          <w:szCs w:val="24"/>
          <w:lang w:eastAsia="zh-CN" w:bidi="hi-IN"/>
        </w:rPr>
      </w:pPr>
      <w:r w:rsidRPr="00AE6333">
        <w:rPr>
          <w:rFonts w:ascii="Times New Roman" w:hAnsi="Times New Roman" w:cs="Times New Roman"/>
          <w:b/>
          <w:bCs/>
          <w:kern w:val="1"/>
          <w:sz w:val="24"/>
          <w:szCs w:val="24"/>
          <w:lang w:val="sr-Latn-CS" w:eastAsia="zh-CN" w:bidi="hi-IN"/>
        </w:rPr>
        <w:t>II</w:t>
      </w:r>
      <w:r w:rsidRPr="00AE6333">
        <w:rPr>
          <w:rFonts w:ascii="Times New Roman" w:hAnsi="Times New Roman" w:cs="Times New Roman"/>
          <w:b/>
          <w:bCs/>
          <w:kern w:val="1"/>
          <w:sz w:val="24"/>
          <w:szCs w:val="24"/>
          <w:lang w:val="sr-Cyrl-RS" w:eastAsia="zh-CN" w:bidi="hi-IN"/>
        </w:rPr>
        <w:t xml:space="preserve"> ПОДАЦИ О ПРЕДМЕТУ ЈАВНЕ НАБАВКЕ</w:t>
      </w:r>
    </w:p>
    <w:p w14:paraId="31AEC758"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eastAsia="zh-CN" w:bidi="hi-IN"/>
        </w:rPr>
      </w:pPr>
    </w:p>
    <w:p w14:paraId="192237AA"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u w:val="single"/>
          <w:lang w:val="sr-Cyrl-CS" w:eastAsia="ar-SA" w:bidi="hi-IN"/>
        </w:rPr>
      </w:pPr>
      <w:r w:rsidRPr="00AE6333">
        <w:rPr>
          <w:rFonts w:ascii="Times New Roman" w:hAnsi="Times New Roman" w:cs="Times New Roman"/>
          <w:b/>
          <w:bCs/>
          <w:kern w:val="1"/>
          <w:sz w:val="24"/>
          <w:szCs w:val="24"/>
          <w:lang w:val="sr-Cyrl-CS" w:eastAsia="zh-CN" w:bidi="hi-IN"/>
        </w:rPr>
        <w:t>1.</w:t>
      </w:r>
      <w:r w:rsidRPr="00AE6333">
        <w:rPr>
          <w:rFonts w:ascii="Times New Roman" w:hAnsi="Times New Roman" w:cs="Times New Roman"/>
          <w:b/>
          <w:kern w:val="1"/>
          <w:sz w:val="24"/>
          <w:szCs w:val="24"/>
          <w:lang w:val="sr-Cyrl-CS" w:eastAsia="zh-CN" w:bidi="hi-IN"/>
        </w:rPr>
        <w:t xml:space="preserve"> Опис предмета набавке, назив и ознака из општег речника набавки</w:t>
      </w:r>
    </w:p>
    <w:p w14:paraId="50BE2D2E" w14:textId="265A10DE" w:rsidR="00693C39" w:rsidRPr="00AE6333" w:rsidRDefault="00693C39" w:rsidP="00AE6333">
      <w:pPr>
        <w:widowControl w:val="0"/>
        <w:tabs>
          <w:tab w:val="left" w:pos="567"/>
          <w:tab w:val="left" w:pos="1080"/>
          <w:tab w:val="left" w:pos="1701"/>
        </w:tabs>
        <w:suppressAutoHyphens/>
        <w:spacing w:after="0" w:line="240" w:lineRule="auto"/>
        <w:ind w:firstLine="540"/>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u w:val="single"/>
          <w:lang w:val="sr-Cyrl-CS" w:eastAsia="ar-SA" w:bidi="hi-IN"/>
        </w:rPr>
        <w:t>Опис предмета набавке:</w:t>
      </w:r>
      <w:r w:rsidRPr="00AE6333">
        <w:rPr>
          <w:rFonts w:ascii="Times New Roman" w:hAnsi="Times New Roman" w:cs="Times New Roman"/>
          <w:kern w:val="1"/>
          <w:sz w:val="24"/>
          <w:szCs w:val="24"/>
          <w:lang w:val="sr-Cyrl-CS" w:eastAsia="ar-SA" w:bidi="hi-IN"/>
        </w:rPr>
        <w:t xml:space="preserve"> </w:t>
      </w:r>
      <w:r w:rsidRPr="00AE6333">
        <w:rPr>
          <w:rFonts w:ascii="Times New Roman" w:hAnsi="Times New Roman" w:cs="Times New Roman"/>
          <w:kern w:val="1"/>
          <w:sz w:val="24"/>
          <w:szCs w:val="24"/>
          <w:lang w:val="sr-Cyrl-CS" w:eastAsia="zh-CN" w:bidi="hi-IN"/>
        </w:rPr>
        <w:t xml:space="preserve">Предмет јавне набавке ОП броj </w:t>
      </w:r>
      <w:r w:rsidRPr="00AE6333">
        <w:rPr>
          <w:rFonts w:ascii="Times New Roman" w:hAnsi="Times New Roman" w:cs="Times New Roman"/>
          <w:kern w:val="1"/>
          <w:sz w:val="24"/>
          <w:szCs w:val="24"/>
          <w:lang w:eastAsia="zh-CN" w:bidi="hi-IN"/>
        </w:rPr>
        <w:t>6/</w:t>
      </w:r>
      <w:r w:rsidRPr="00AE6333">
        <w:rPr>
          <w:rFonts w:ascii="Times New Roman" w:hAnsi="Times New Roman" w:cs="Times New Roman"/>
          <w:kern w:val="1"/>
          <w:sz w:val="24"/>
          <w:szCs w:val="24"/>
          <w:lang w:val="sr-Cyrl-RS" w:eastAsia="zh-CN" w:bidi="hi-IN"/>
        </w:rPr>
        <w:t>1</w:t>
      </w:r>
      <w:r w:rsidRPr="00AE6333">
        <w:rPr>
          <w:rFonts w:ascii="Times New Roman" w:hAnsi="Times New Roman" w:cs="Times New Roman"/>
          <w:kern w:val="1"/>
          <w:sz w:val="24"/>
          <w:szCs w:val="24"/>
          <w:lang w:eastAsia="zh-CN" w:bidi="hi-IN"/>
        </w:rPr>
        <w:t>8</w:t>
      </w:r>
      <w:r w:rsidRPr="00AE6333">
        <w:rPr>
          <w:rFonts w:ascii="Times New Roman" w:hAnsi="Times New Roman" w:cs="Times New Roman"/>
          <w:kern w:val="1"/>
          <w:sz w:val="24"/>
          <w:szCs w:val="24"/>
          <w:lang w:val="sr-Cyrl-RS" w:eastAsia="zh-CN" w:bidi="hi-IN"/>
        </w:rPr>
        <w:t>,</w:t>
      </w:r>
      <w:r w:rsidRPr="00AE6333">
        <w:rPr>
          <w:rFonts w:ascii="Times New Roman" w:hAnsi="Times New Roman" w:cs="Times New Roman"/>
          <w:kern w:val="1"/>
          <w:sz w:val="24"/>
          <w:szCs w:val="24"/>
          <w:lang w:val="sr-Cyrl-CS" w:eastAsia="zh-CN" w:bidi="hi-IN"/>
        </w:rPr>
        <w:t xml:space="preserve"> су </w:t>
      </w:r>
      <w:r w:rsidRPr="00AE6333">
        <w:rPr>
          <w:rFonts w:ascii="Times New Roman" w:hAnsi="Times New Roman" w:cs="Times New Roman"/>
          <w:bCs/>
          <w:kern w:val="1"/>
          <w:sz w:val="24"/>
          <w:szCs w:val="24"/>
          <w:lang w:val="sr-Cyrl-CS" w:eastAsia="zh-CN" w:bidi="hi-IN"/>
        </w:rPr>
        <w:t>услуге осигурањ</w:t>
      </w:r>
      <w:r w:rsidRPr="00AE6333">
        <w:rPr>
          <w:rFonts w:ascii="Times New Roman" w:hAnsi="Times New Roman" w:cs="Times New Roman"/>
          <w:bCs/>
          <w:kern w:val="1"/>
          <w:sz w:val="24"/>
          <w:szCs w:val="24"/>
          <w:lang w:val="en-US" w:eastAsia="zh-CN" w:bidi="hi-IN"/>
        </w:rPr>
        <w:t>a</w:t>
      </w:r>
      <w:r w:rsidRPr="00AE6333">
        <w:rPr>
          <w:rFonts w:ascii="Times New Roman" w:hAnsi="Times New Roman" w:cs="Times New Roman"/>
          <w:bCs/>
          <w:kern w:val="1"/>
          <w:sz w:val="24"/>
          <w:szCs w:val="24"/>
          <w:lang w:val="sr-Cyrl-CS" w:eastAsia="zh-CN" w:bidi="hi-IN"/>
        </w:rPr>
        <w:t xml:space="preserve"> </w:t>
      </w:r>
      <w:r w:rsidRPr="00AE6333">
        <w:rPr>
          <w:rFonts w:ascii="Times New Roman" w:hAnsi="Times New Roman" w:cs="Times New Roman"/>
          <w:kern w:val="1"/>
          <w:sz w:val="24"/>
          <w:szCs w:val="24"/>
          <w:lang w:val="sr-Cyrl-RS" w:eastAsia="zh-CN" w:bidi="hi-IN"/>
        </w:rPr>
        <w:t>професионалне одговорности чланова-стоматолога за штете причињене трећим лицима</w:t>
      </w:r>
      <w:r w:rsidRPr="00AE6333">
        <w:rPr>
          <w:rFonts w:ascii="Times New Roman" w:hAnsi="Times New Roman" w:cs="Times New Roman"/>
          <w:bCs/>
          <w:kern w:val="1"/>
          <w:sz w:val="24"/>
          <w:szCs w:val="24"/>
          <w:lang w:val="sr-Cyrl-CS" w:eastAsia="zh-CN" w:bidi="hi-IN"/>
        </w:rPr>
        <w:t>, за потребе Стоматолошк</w:t>
      </w:r>
      <w:r w:rsidRPr="00AE6333">
        <w:rPr>
          <w:rFonts w:ascii="Times New Roman" w:hAnsi="Times New Roman" w:cs="Times New Roman"/>
          <w:bCs/>
          <w:kern w:val="1"/>
          <w:sz w:val="24"/>
          <w:szCs w:val="24"/>
          <w:lang w:val="en-US" w:eastAsia="zh-CN" w:bidi="hi-IN"/>
        </w:rPr>
        <w:t>e</w:t>
      </w:r>
      <w:r w:rsidRPr="00AE6333">
        <w:rPr>
          <w:rFonts w:ascii="Times New Roman" w:hAnsi="Times New Roman" w:cs="Times New Roman"/>
          <w:bCs/>
          <w:kern w:val="1"/>
          <w:sz w:val="24"/>
          <w:szCs w:val="24"/>
          <w:lang w:val="sr-Cyrl-CS" w:eastAsia="zh-CN" w:bidi="hi-IN"/>
        </w:rPr>
        <w:t xml:space="preserve"> Комор</w:t>
      </w:r>
      <w:r w:rsidRPr="00AE6333">
        <w:rPr>
          <w:rFonts w:ascii="Times New Roman" w:hAnsi="Times New Roman" w:cs="Times New Roman"/>
          <w:bCs/>
          <w:kern w:val="1"/>
          <w:sz w:val="24"/>
          <w:szCs w:val="24"/>
          <w:lang w:val="en-US" w:eastAsia="zh-CN" w:bidi="hi-IN"/>
        </w:rPr>
        <w:t>e</w:t>
      </w:r>
      <w:r w:rsidRPr="00AE6333">
        <w:rPr>
          <w:rFonts w:ascii="Times New Roman" w:hAnsi="Times New Roman" w:cs="Times New Roman"/>
          <w:bCs/>
          <w:kern w:val="1"/>
          <w:sz w:val="24"/>
          <w:szCs w:val="24"/>
          <w:lang w:val="sr-Cyrl-CS" w:eastAsia="zh-CN" w:bidi="hi-IN"/>
        </w:rPr>
        <w:t xml:space="preserve"> Србије.</w:t>
      </w:r>
    </w:p>
    <w:p w14:paraId="2AD80EEF" w14:textId="77777777" w:rsidR="00693C39" w:rsidRPr="00AE6333" w:rsidRDefault="00693C39" w:rsidP="00AE6333">
      <w:pPr>
        <w:widowControl w:val="0"/>
        <w:tabs>
          <w:tab w:val="left" w:pos="567"/>
          <w:tab w:val="left" w:pos="1080"/>
        </w:tabs>
        <w:suppressAutoHyphens/>
        <w:spacing w:after="0" w:line="240" w:lineRule="auto"/>
        <w:ind w:firstLine="540"/>
        <w:jc w:val="both"/>
        <w:rPr>
          <w:rFonts w:ascii="Times New Roman" w:hAnsi="Times New Roman" w:cs="Times New Roman"/>
          <w:bCs/>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Спецификација и количина предмета јавне набавке дефинисане су у поглављу </w:t>
      </w:r>
      <w:r w:rsidRPr="00AE6333">
        <w:rPr>
          <w:rFonts w:ascii="Times New Roman" w:hAnsi="Times New Roman" w:cs="Times New Roman"/>
          <w:kern w:val="1"/>
          <w:sz w:val="24"/>
          <w:szCs w:val="24"/>
          <w:lang w:val="en-US" w:eastAsia="zh-CN" w:bidi="hi-IN"/>
        </w:rPr>
        <w:t>I</w:t>
      </w:r>
      <w:r w:rsidRPr="00AE6333">
        <w:rPr>
          <w:rFonts w:ascii="Times New Roman" w:hAnsi="Times New Roman" w:cs="Times New Roman"/>
          <w:bCs/>
          <w:kern w:val="1"/>
          <w:sz w:val="24"/>
          <w:szCs w:val="24"/>
          <w:lang w:val="sr-Latn-CS" w:eastAsia="zh-CN" w:bidi="hi-IN"/>
        </w:rPr>
        <w:t>II</w:t>
      </w:r>
      <w:r w:rsidRPr="00AE6333">
        <w:rPr>
          <w:rFonts w:ascii="Times New Roman" w:hAnsi="Times New Roman" w:cs="Times New Roman"/>
          <w:kern w:val="1"/>
          <w:sz w:val="24"/>
          <w:szCs w:val="24"/>
          <w:lang w:val="sr-Cyrl-CS" w:eastAsia="zh-CN" w:bidi="hi-IN"/>
        </w:rPr>
        <w:t xml:space="preserve"> конкурсне документације.</w:t>
      </w:r>
    </w:p>
    <w:p w14:paraId="3DC1BCC4" w14:textId="0B9D6FB5" w:rsidR="00693C39" w:rsidRPr="00AE6333" w:rsidRDefault="00693C39" w:rsidP="00AE6333">
      <w:pPr>
        <w:widowControl w:val="0"/>
        <w:tabs>
          <w:tab w:val="left" w:pos="540"/>
          <w:tab w:val="left" w:pos="1620"/>
        </w:tabs>
        <w:suppressAutoHyphens/>
        <w:spacing w:after="0" w:line="240" w:lineRule="auto"/>
        <w:ind w:firstLine="540"/>
        <w:jc w:val="both"/>
        <w:rPr>
          <w:rFonts w:ascii="Times New Roman" w:hAnsi="Times New Roman" w:cs="Times New Roman"/>
          <w:kern w:val="1"/>
          <w:sz w:val="24"/>
          <w:szCs w:val="24"/>
          <w:u w:val="single"/>
          <w:lang w:val="sr-Cyrl-CS" w:eastAsia="ar-SA" w:bidi="hi-IN"/>
        </w:rPr>
      </w:pPr>
      <w:r w:rsidRPr="00AE6333">
        <w:rPr>
          <w:rFonts w:ascii="Times New Roman" w:hAnsi="Times New Roman" w:cs="Times New Roman"/>
          <w:bCs/>
          <w:kern w:val="1"/>
          <w:sz w:val="24"/>
          <w:szCs w:val="24"/>
          <w:lang w:val="sr-Cyrl-CS" w:eastAsia="zh-CN" w:bidi="hi-IN"/>
        </w:rPr>
        <w:t>Осигурање професионалне одговорности</w:t>
      </w:r>
      <w:r w:rsidR="00C47F89" w:rsidRPr="00AE6333">
        <w:rPr>
          <w:rFonts w:ascii="Times New Roman" w:hAnsi="Times New Roman" w:cs="Times New Roman"/>
          <w:bCs/>
          <w:kern w:val="1"/>
          <w:sz w:val="24"/>
          <w:szCs w:val="24"/>
          <w:lang w:val="sr-Cyrl-CS" w:eastAsia="zh-CN" w:bidi="hi-IN"/>
        </w:rPr>
        <w:t xml:space="preserve"> за 6500</w:t>
      </w:r>
      <w:r w:rsidRPr="00AE6333">
        <w:rPr>
          <w:rFonts w:ascii="Times New Roman" w:hAnsi="Times New Roman" w:cs="Times New Roman"/>
          <w:bCs/>
          <w:kern w:val="1"/>
          <w:sz w:val="24"/>
          <w:szCs w:val="24"/>
          <w:lang w:val="sr-Cyrl-CS" w:eastAsia="zh-CN" w:bidi="hi-IN"/>
        </w:rPr>
        <w:t xml:space="preserve"> чланова коморе-стоматолога за штете причињене трећим лицима </w:t>
      </w:r>
    </w:p>
    <w:p w14:paraId="4C739227" w14:textId="77777777" w:rsidR="00693C39" w:rsidRPr="00AE6333" w:rsidRDefault="00693C39" w:rsidP="00AE6333">
      <w:pPr>
        <w:widowControl w:val="0"/>
        <w:tabs>
          <w:tab w:val="left" w:pos="567"/>
          <w:tab w:val="left" w:pos="1080"/>
        </w:tabs>
        <w:suppressAutoHyphens/>
        <w:spacing w:after="0" w:line="240" w:lineRule="auto"/>
        <w:ind w:firstLine="567"/>
        <w:jc w:val="both"/>
        <w:rPr>
          <w:rFonts w:ascii="Times New Roman" w:hAnsi="Times New Roman" w:cs="Times New Roman"/>
          <w:kern w:val="1"/>
          <w:sz w:val="24"/>
          <w:szCs w:val="24"/>
          <w:lang w:eastAsia="zh-CN" w:bidi="hi-IN"/>
        </w:rPr>
      </w:pPr>
      <w:r w:rsidRPr="00AE6333">
        <w:rPr>
          <w:rFonts w:ascii="Times New Roman" w:hAnsi="Times New Roman" w:cs="Times New Roman"/>
          <w:kern w:val="1"/>
          <w:sz w:val="24"/>
          <w:szCs w:val="24"/>
          <w:u w:val="single"/>
          <w:lang w:val="sr-Cyrl-CS" w:eastAsia="ar-SA" w:bidi="hi-IN"/>
        </w:rPr>
        <w:t>Назив и ознака из општег речника набавки:</w:t>
      </w:r>
      <w:r w:rsidRPr="00AE6333">
        <w:rPr>
          <w:rFonts w:ascii="Times New Roman" w:hAnsi="Times New Roman" w:cs="Times New Roman"/>
          <w:b/>
          <w:kern w:val="1"/>
          <w:sz w:val="24"/>
          <w:szCs w:val="24"/>
          <w:u w:val="single"/>
          <w:lang w:val="sr-Cyrl-RS" w:eastAsia="ar-SA" w:bidi="hi-IN"/>
        </w:rPr>
        <w:t xml:space="preserve"> </w:t>
      </w:r>
      <w:r w:rsidRPr="00AE6333">
        <w:rPr>
          <w:rFonts w:ascii="Times New Roman" w:hAnsi="Times New Roman" w:cs="Times New Roman"/>
          <w:kern w:val="1"/>
          <w:sz w:val="24"/>
          <w:szCs w:val="24"/>
          <w:u w:val="single"/>
          <w:lang w:val="sr-Cyrl-RS" w:eastAsia="ar-SA" w:bidi="hi-IN"/>
        </w:rPr>
        <w:t>66516400</w:t>
      </w:r>
      <w:r w:rsidRPr="00AE6333">
        <w:rPr>
          <w:rFonts w:ascii="Times New Roman" w:hAnsi="Times New Roman" w:cs="Times New Roman"/>
          <w:b/>
          <w:kern w:val="1"/>
          <w:sz w:val="24"/>
          <w:szCs w:val="24"/>
          <w:u w:val="single"/>
          <w:lang w:val="sr-Cyrl-RS" w:eastAsia="ar-SA" w:bidi="hi-IN"/>
        </w:rPr>
        <w:t xml:space="preserve"> - </w:t>
      </w:r>
      <w:r w:rsidRPr="00AE6333">
        <w:rPr>
          <w:rFonts w:ascii="Times New Roman" w:hAnsi="Times New Roman" w:cs="Times New Roman"/>
          <w:kern w:val="1"/>
          <w:sz w:val="24"/>
          <w:szCs w:val="24"/>
          <w:u w:val="single"/>
          <w:lang w:val="sr-Cyrl-RS" w:eastAsia="ar-SA" w:bidi="hi-IN"/>
        </w:rPr>
        <w:t>услуге осигурања одговорности</w:t>
      </w:r>
    </w:p>
    <w:p w14:paraId="08BAD20A" w14:textId="77777777" w:rsidR="00693C39" w:rsidRPr="00AE6333" w:rsidRDefault="00693C39" w:rsidP="00AE6333">
      <w:pPr>
        <w:widowControl w:val="0"/>
        <w:tabs>
          <w:tab w:val="left" w:pos="567"/>
          <w:tab w:val="left" w:pos="1080"/>
        </w:tabs>
        <w:suppressAutoHyphens/>
        <w:spacing w:after="0" w:line="240" w:lineRule="auto"/>
        <w:ind w:firstLine="540"/>
        <w:jc w:val="both"/>
        <w:rPr>
          <w:rFonts w:ascii="Times New Roman" w:hAnsi="Times New Roman" w:cs="Times New Roman"/>
          <w:kern w:val="1"/>
          <w:sz w:val="24"/>
          <w:szCs w:val="24"/>
          <w:lang w:eastAsia="zh-CN" w:bidi="hi-IN"/>
        </w:rPr>
      </w:pPr>
    </w:p>
    <w:p w14:paraId="02188461" w14:textId="77777777" w:rsidR="00693C39" w:rsidRPr="00AE6333" w:rsidRDefault="00693C39" w:rsidP="00AE6333">
      <w:pPr>
        <w:widowControl w:val="0"/>
        <w:tabs>
          <w:tab w:val="left" w:pos="567"/>
        </w:tabs>
        <w:suppressAutoHyphens/>
        <w:spacing w:after="0" w:line="240" w:lineRule="auto"/>
        <w:ind w:firstLine="540"/>
        <w:jc w:val="both"/>
        <w:rPr>
          <w:rFonts w:ascii="Times New Roman" w:hAnsi="Times New Roman" w:cs="Times New Roman"/>
          <w:kern w:val="1"/>
          <w:sz w:val="24"/>
          <w:szCs w:val="24"/>
          <w:lang w:val="sr-Cyrl-RS" w:eastAsia="ar-SA" w:bidi="hi-IN"/>
        </w:rPr>
      </w:pPr>
      <w:r w:rsidRPr="00AE6333">
        <w:rPr>
          <w:rFonts w:ascii="Times New Roman" w:hAnsi="Times New Roman" w:cs="Times New Roman"/>
          <w:b/>
          <w:bCs/>
          <w:color w:val="000000"/>
          <w:spacing w:val="1"/>
          <w:kern w:val="1"/>
          <w:sz w:val="24"/>
          <w:szCs w:val="24"/>
          <w:lang w:val="sr-Cyrl-RS" w:eastAsia="zh-CN" w:bidi="hi-IN"/>
        </w:rPr>
        <w:t>2.</w:t>
      </w:r>
      <w:r w:rsidRPr="00AE6333">
        <w:rPr>
          <w:rFonts w:ascii="Times New Roman" w:hAnsi="Times New Roman" w:cs="Times New Roman"/>
          <w:b/>
          <w:bCs/>
          <w:color w:val="000000"/>
          <w:kern w:val="1"/>
          <w:sz w:val="24"/>
          <w:szCs w:val="24"/>
          <w:lang w:val="sr-Cyrl-RS" w:eastAsia="zh-CN" w:bidi="hi-IN"/>
        </w:rPr>
        <w:t xml:space="preserve"> П</w:t>
      </w:r>
      <w:r w:rsidRPr="00AE6333">
        <w:rPr>
          <w:rFonts w:ascii="Times New Roman" w:hAnsi="Times New Roman" w:cs="Times New Roman"/>
          <w:b/>
          <w:bCs/>
          <w:color w:val="000000"/>
          <w:spacing w:val="-1"/>
          <w:kern w:val="1"/>
          <w:sz w:val="24"/>
          <w:szCs w:val="24"/>
          <w:lang w:val="sr-Cyrl-RS" w:eastAsia="zh-CN" w:bidi="hi-IN"/>
        </w:rPr>
        <w:t>а</w:t>
      </w:r>
      <w:r w:rsidRPr="00AE6333">
        <w:rPr>
          <w:rFonts w:ascii="Times New Roman" w:hAnsi="Times New Roman" w:cs="Times New Roman"/>
          <w:b/>
          <w:bCs/>
          <w:color w:val="000000"/>
          <w:spacing w:val="-3"/>
          <w:kern w:val="1"/>
          <w:sz w:val="24"/>
          <w:szCs w:val="24"/>
          <w:lang w:val="sr-Cyrl-RS" w:eastAsia="zh-CN" w:bidi="hi-IN"/>
        </w:rPr>
        <w:t>р</w:t>
      </w:r>
      <w:r w:rsidRPr="00AE6333">
        <w:rPr>
          <w:rFonts w:ascii="Times New Roman" w:hAnsi="Times New Roman" w:cs="Times New Roman"/>
          <w:b/>
          <w:bCs/>
          <w:color w:val="000000"/>
          <w:spacing w:val="-2"/>
          <w:kern w:val="1"/>
          <w:sz w:val="24"/>
          <w:szCs w:val="24"/>
          <w:lang w:val="sr-Cyrl-RS" w:eastAsia="zh-CN" w:bidi="hi-IN"/>
        </w:rPr>
        <w:t>т</w:t>
      </w:r>
      <w:r w:rsidRPr="00AE6333">
        <w:rPr>
          <w:rFonts w:ascii="Times New Roman" w:hAnsi="Times New Roman" w:cs="Times New Roman"/>
          <w:b/>
          <w:bCs/>
          <w:color w:val="000000"/>
          <w:kern w:val="1"/>
          <w:sz w:val="24"/>
          <w:szCs w:val="24"/>
          <w:lang w:val="sr-Cyrl-RS" w:eastAsia="zh-CN" w:bidi="hi-IN"/>
        </w:rPr>
        <w:t>и</w:t>
      </w:r>
      <w:r w:rsidRPr="00AE6333">
        <w:rPr>
          <w:rFonts w:ascii="Times New Roman" w:hAnsi="Times New Roman" w:cs="Times New Roman"/>
          <w:b/>
          <w:bCs/>
          <w:color w:val="000000"/>
          <w:spacing w:val="-2"/>
          <w:kern w:val="1"/>
          <w:sz w:val="24"/>
          <w:szCs w:val="24"/>
          <w:lang w:val="sr-Cyrl-RS" w:eastAsia="zh-CN" w:bidi="hi-IN"/>
        </w:rPr>
        <w:t>ј</w:t>
      </w:r>
      <w:r w:rsidRPr="00AE6333">
        <w:rPr>
          <w:rFonts w:ascii="Times New Roman" w:hAnsi="Times New Roman" w:cs="Times New Roman"/>
          <w:b/>
          <w:bCs/>
          <w:color w:val="000000"/>
          <w:kern w:val="1"/>
          <w:sz w:val="24"/>
          <w:szCs w:val="24"/>
          <w:lang w:val="sr-Cyrl-RS" w:eastAsia="zh-CN" w:bidi="hi-IN"/>
        </w:rPr>
        <w:t>е</w:t>
      </w:r>
    </w:p>
    <w:p w14:paraId="019B404E" w14:textId="77777777" w:rsidR="00693C39" w:rsidRPr="00AE6333" w:rsidRDefault="00693C39" w:rsidP="00AE6333">
      <w:pPr>
        <w:widowControl w:val="0"/>
        <w:tabs>
          <w:tab w:val="left" w:pos="567"/>
        </w:tabs>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RS" w:eastAsia="ar-SA" w:bidi="hi-IN"/>
        </w:rPr>
        <w:t>Предметна јавна набавка није обликована по партијама.</w:t>
      </w:r>
    </w:p>
    <w:p w14:paraId="3BFE9341" w14:textId="5530A76A" w:rsidR="00693C39" w:rsidRDefault="00693C39" w:rsidP="00AE6333">
      <w:pPr>
        <w:widowControl w:val="0"/>
        <w:suppressAutoHyphens/>
        <w:spacing w:after="0" w:line="240" w:lineRule="auto"/>
        <w:jc w:val="both"/>
        <w:rPr>
          <w:rFonts w:ascii="Times New Roman" w:hAnsi="Times New Roman" w:cs="Times New Roman"/>
          <w:color w:val="000000"/>
          <w:kern w:val="1"/>
          <w:sz w:val="24"/>
          <w:szCs w:val="24"/>
          <w:u w:val="single"/>
          <w:lang w:val="sr-Cyrl-RS" w:eastAsia="ar-SA" w:bidi="hi-IN"/>
        </w:rPr>
      </w:pPr>
    </w:p>
    <w:p w14:paraId="46937C1A" w14:textId="77777777" w:rsidR="00AE6333" w:rsidRPr="00AE6333" w:rsidRDefault="00AE6333" w:rsidP="00AE6333">
      <w:pPr>
        <w:widowControl w:val="0"/>
        <w:suppressAutoHyphens/>
        <w:spacing w:after="0" w:line="240" w:lineRule="auto"/>
        <w:jc w:val="both"/>
        <w:rPr>
          <w:rFonts w:ascii="Times New Roman" w:hAnsi="Times New Roman" w:cs="Times New Roman"/>
          <w:color w:val="000000"/>
          <w:kern w:val="1"/>
          <w:sz w:val="24"/>
          <w:szCs w:val="24"/>
          <w:u w:val="single"/>
          <w:lang w:val="sr-Cyrl-RS" w:eastAsia="ar-SA" w:bidi="hi-IN"/>
        </w:rPr>
      </w:pPr>
    </w:p>
    <w:p w14:paraId="306407D0" w14:textId="77777777" w:rsidR="00693C39" w:rsidRPr="00AE6333" w:rsidRDefault="00693C39" w:rsidP="00AE6333">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hAnsi="Times New Roman" w:cs="Times New Roman"/>
          <w:b/>
          <w:iCs/>
          <w:kern w:val="1"/>
          <w:sz w:val="24"/>
          <w:szCs w:val="24"/>
          <w:lang w:val="sr-Cyrl-RS" w:eastAsia="zh-CN" w:bidi="hi-IN"/>
        </w:rPr>
      </w:pPr>
      <w:r w:rsidRPr="00AE6333">
        <w:rPr>
          <w:rFonts w:ascii="Times New Roman" w:hAnsi="Times New Roman" w:cs="Times New Roman"/>
          <w:b/>
          <w:kern w:val="1"/>
          <w:sz w:val="24"/>
          <w:szCs w:val="24"/>
          <w:lang w:val="en-US" w:eastAsia="ar-SA" w:bidi="hi-IN"/>
        </w:rPr>
        <w:t>III</w:t>
      </w:r>
      <w:r w:rsidRPr="00AE6333">
        <w:rPr>
          <w:rFonts w:ascii="Times New Roman" w:hAnsi="Times New Roman" w:cs="Times New Roman"/>
          <w:b/>
          <w:kern w:val="1"/>
          <w:sz w:val="24"/>
          <w:szCs w:val="24"/>
          <w:lang w:eastAsia="ar-SA" w:bidi="hi-IN"/>
        </w:rPr>
        <w:t xml:space="preserve"> </w:t>
      </w:r>
      <w:r w:rsidRPr="00AE6333">
        <w:rPr>
          <w:rFonts w:ascii="Times New Roman" w:hAnsi="Times New Roman" w:cs="Times New Roman"/>
          <w:b/>
          <w:iCs/>
          <w:kern w:val="1"/>
          <w:sz w:val="24"/>
          <w:szCs w:val="24"/>
          <w:lang w:val="sr-Cyrl-RS" w:eastAsia="zh-CN" w:bidi="hi-IN"/>
        </w:rPr>
        <w:t>ВРСТА, СПЕЦИФИКАЦИЈА ПРЕДМЕТА НАБАВКЕ, КОЛИЧИНА И ОПИС УСЛУГА, МЕСТО И РОК – ВРЕМЕ ИЗВРШЕЊА, НАЧИН СПРОВОЂЕЊА КОНТРОЛЕ И СЛ.</w:t>
      </w:r>
    </w:p>
    <w:p w14:paraId="088C902E" w14:textId="77777777" w:rsidR="00693C39" w:rsidRPr="00AE6333" w:rsidRDefault="00693C39" w:rsidP="00AE6333">
      <w:pPr>
        <w:widowControl w:val="0"/>
        <w:tabs>
          <w:tab w:val="left" w:pos="1167"/>
          <w:tab w:val="left" w:pos="1734"/>
        </w:tabs>
        <w:suppressAutoHyphens/>
        <w:spacing w:after="0" w:line="240" w:lineRule="auto"/>
        <w:ind w:left="1167"/>
        <w:jc w:val="both"/>
        <w:rPr>
          <w:rFonts w:ascii="Times New Roman" w:hAnsi="Times New Roman" w:cs="Times New Roman"/>
          <w:b/>
          <w:iCs/>
          <w:kern w:val="1"/>
          <w:sz w:val="24"/>
          <w:szCs w:val="24"/>
          <w:lang w:val="sr-Cyrl-RS" w:eastAsia="zh-CN" w:bidi="hi-IN"/>
        </w:rPr>
      </w:pPr>
    </w:p>
    <w:p w14:paraId="1383F17B" w14:textId="77777777" w:rsidR="00693C39" w:rsidRPr="00AE6333" w:rsidRDefault="00693C39" w:rsidP="00AE6333">
      <w:pPr>
        <w:widowControl w:val="0"/>
        <w:tabs>
          <w:tab w:val="left" w:pos="0"/>
          <w:tab w:val="left" w:pos="567"/>
        </w:tabs>
        <w:suppressAutoHyphens/>
        <w:spacing w:after="0" w:line="240" w:lineRule="auto"/>
        <w:ind w:firstLine="567"/>
        <w:jc w:val="both"/>
        <w:rPr>
          <w:rFonts w:ascii="Times New Roman" w:hAnsi="Times New Roman" w:cs="Times New Roman"/>
          <w:kern w:val="1"/>
          <w:sz w:val="24"/>
          <w:szCs w:val="24"/>
          <w:lang w:val="en-US" w:eastAsia="zh-CN" w:bidi="hi-IN"/>
        </w:rPr>
      </w:pPr>
      <w:r w:rsidRPr="00AE6333">
        <w:rPr>
          <w:rFonts w:ascii="Times New Roman" w:hAnsi="Times New Roman" w:cs="Times New Roman"/>
          <w:b/>
          <w:kern w:val="1"/>
          <w:sz w:val="24"/>
          <w:szCs w:val="24"/>
          <w:lang w:val="sr-Cyrl-RS" w:eastAsia="zh-CN" w:bidi="hi-IN"/>
        </w:rPr>
        <w:t>1. Врста услуга</w:t>
      </w:r>
      <w:r w:rsidRPr="00AE6333">
        <w:rPr>
          <w:rFonts w:ascii="Times New Roman" w:hAnsi="Times New Roman" w:cs="Times New Roman"/>
          <w:kern w:val="1"/>
          <w:sz w:val="24"/>
          <w:szCs w:val="24"/>
          <w:lang w:val="sr-Cyrl-CS" w:eastAsia="zh-CN" w:bidi="hi-IN"/>
        </w:rPr>
        <w:t>: Предмет јавне набавке су услуге осигурања професионалне одговорности чланова коморе-стоматолога , за потребе Стоматолошк</w:t>
      </w:r>
      <w:r w:rsidRPr="00AE6333">
        <w:rPr>
          <w:rFonts w:ascii="Times New Roman" w:hAnsi="Times New Roman" w:cs="Times New Roman"/>
          <w:kern w:val="1"/>
          <w:sz w:val="24"/>
          <w:szCs w:val="24"/>
          <w:lang w:val="en-US" w:eastAsia="zh-CN" w:bidi="hi-IN"/>
        </w:rPr>
        <w:t>e</w:t>
      </w:r>
      <w:r w:rsidRPr="00AE6333">
        <w:rPr>
          <w:rFonts w:ascii="Times New Roman" w:hAnsi="Times New Roman" w:cs="Times New Roman"/>
          <w:kern w:val="1"/>
          <w:sz w:val="24"/>
          <w:szCs w:val="24"/>
          <w:lang w:val="sr-Cyrl-CS" w:eastAsia="zh-CN" w:bidi="hi-IN"/>
        </w:rPr>
        <w:t xml:space="preserve"> Комор</w:t>
      </w:r>
      <w:r w:rsidRPr="00AE6333">
        <w:rPr>
          <w:rFonts w:ascii="Times New Roman" w:hAnsi="Times New Roman" w:cs="Times New Roman"/>
          <w:kern w:val="1"/>
          <w:sz w:val="24"/>
          <w:szCs w:val="24"/>
          <w:lang w:val="en-US" w:eastAsia="zh-CN" w:bidi="hi-IN"/>
        </w:rPr>
        <w:t>e</w:t>
      </w:r>
      <w:r w:rsidRPr="00AE6333">
        <w:rPr>
          <w:rFonts w:ascii="Times New Roman" w:hAnsi="Times New Roman" w:cs="Times New Roman"/>
          <w:kern w:val="1"/>
          <w:sz w:val="24"/>
          <w:szCs w:val="24"/>
          <w:lang w:val="sr-Cyrl-CS" w:eastAsia="zh-CN" w:bidi="hi-IN"/>
        </w:rPr>
        <w:t xml:space="preserve"> Србије</w:t>
      </w:r>
      <w:r w:rsidRPr="00AE6333">
        <w:rPr>
          <w:rFonts w:ascii="Times New Roman" w:hAnsi="Times New Roman" w:cs="Times New Roman"/>
          <w:b/>
          <w:kern w:val="1"/>
          <w:sz w:val="24"/>
          <w:szCs w:val="24"/>
          <w:lang w:val="sr-Cyrl-CS" w:eastAsia="zh-CN" w:bidi="hi-IN"/>
        </w:rPr>
        <w:t>.</w:t>
      </w:r>
    </w:p>
    <w:p w14:paraId="47D3BB13" w14:textId="77777777" w:rsidR="00693C39" w:rsidRPr="00AE6333" w:rsidRDefault="00693C39" w:rsidP="00AE6333">
      <w:pPr>
        <w:widowControl w:val="0"/>
        <w:tabs>
          <w:tab w:val="left" w:pos="0"/>
          <w:tab w:val="left" w:pos="567"/>
        </w:tabs>
        <w:suppressAutoHyphens/>
        <w:spacing w:after="0" w:line="240" w:lineRule="auto"/>
        <w:ind w:firstLine="567"/>
        <w:jc w:val="both"/>
        <w:rPr>
          <w:rFonts w:ascii="Times New Roman" w:hAnsi="Times New Roman" w:cs="Times New Roman"/>
          <w:kern w:val="1"/>
          <w:sz w:val="24"/>
          <w:szCs w:val="24"/>
          <w:lang w:val="en-US" w:eastAsia="zh-CN" w:bidi="hi-IN"/>
        </w:rPr>
      </w:pPr>
    </w:p>
    <w:p w14:paraId="20BC9501" w14:textId="77777777" w:rsidR="00693C39" w:rsidRPr="00AE6333" w:rsidRDefault="00693C39" w:rsidP="00AE6333">
      <w:pPr>
        <w:widowControl w:val="0"/>
        <w:tabs>
          <w:tab w:val="left" w:pos="0"/>
          <w:tab w:val="left" w:pos="567"/>
        </w:tabs>
        <w:suppressAutoHyphens/>
        <w:spacing w:after="0" w:line="240" w:lineRule="auto"/>
        <w:ind w:firstLine="567"/>
        <w:jc w:val="both"/>
        <w:rPr>
          <w:rFonts w:ascii="Times New Roman" w:hAnsi="Times New Roman" w:cs="Times New Roman"/>
          <w:b/>
          <w:kern w:val="1"/>
          <w:sz w:val="24"/>
          <w:szCs w:val="24"/>
          <w:highlight w:val="green"/>
          <w:lang w:val="sr-Cyrl-CS" w:eastAsia="zh-CN" w:bidi="hi-IN"/>
        </w:rPr>
      </w:pPr>
      <w:r w:rsidRPr="00AE6333">
        <w:rPr>
          <w:rFonts w:ascii="Times New Roman" w:hAnsi="Times New Roman" w:cs="Times New Roman"/>
          <w:b/>
          <w:kern w:val="1"/>
          <w:sz w:val="24"/>
          <w:szCs w:val="24"/>
          <w:lang w:val="sr-Cyrl-CS" w:eastAsia="zh-CN" w:bidi="hi-IN"/>
        </w:rPr>
        <w:t>2. Спецификација предмета набавке, количина и опис услуга</w:t>
      </w:r>
    </w:p>
    <w:p w14:paraId="7DAD1DAD" w14:textId="77777777" w:rsidR="00693C39" w:rsidRPr="00AE6333" w:rsidRDefault="00693C39" w:rsidP="00AE6333">
      <w:pPr>
        <w:widowControl w:val="0"/>
        <w:tabs>
          <w:tab w:val="left" w:pos="567"/>
          <w:tab w:val="left" w:pos="1620"/>
        </w:tabs>
        <w:suppressAutoHyphens/>
        <w:spacing w:after="0" w:line="240" w:lineRule="auto"/>
        <w:jc w:val="both"/>
        <w:rPr>
          <w:rFonts w:ascii="Times New Roman" w:hAnsi="Times New Roman" w:cs="Times New Roman"/>
          <w:b/>
          <w:kern w:val="1"/>
          <w:sz w:val="24"/>
          <w:szCs w:val="24"/>
          <w:highlight w:val="green"/>
          <w:lang w:val="sr-Cyrl-CS" w:eastAsia="zh-CN" w:bidi="hi-IN"/>
        </w:rPr>
      </w:pPr>
    </w:p>
    <w:p w14:paraId="75587FA3" w14:textId="77777777" w:rsidR="00693C39" w:rsidRPr="00AE6333" w:rsidRDefault="00693C39" w:rsidP="00AE6333">
      <w:pPr>
        <w:widowControl w:val="0"/>
        <w:numPr>
          <w:ilvl w:val="0"/>
          <w:numId w:val="4"/>
        </w:numPr>
        <w:tabs>
          <w:tab w:val="left" w:pos="540"/>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b/>
          <w:kern w:val="1"/>
          <w:sz w:val="24"/>
          <w:szCs w:val="24"/>
          <w:lang w:val="sr-Cyrl-CS" w:eastAsia="zh-CN" w:bidi="hi-IN"/>
        </w:rPr>
        <w:t>Осигурање професионалне одговорности чланова коморе-стоматолога за штете причињене трећим лицима и на имовини трећих лица :</w:t>
      </w:r>
    </w:p>
    <w:p w14:paraId="5F2591EA" w14:textId="52B4DE33"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ab/>
      </w:r>
      <w:bookmarkStart w:id="1" w:name="_Hlk525647357"/>
      <w:r w:rsidRPr="00AE6333">
        <w:rPr>
          <w:rFonts w:ascii="Times New Roman" w:hAnsi="Times New Roman" w:cs="Times New Roman"/>
          <w:kern w:val="1"/>
          <w:sz w:val="24"/>
          <w:szCs w:val="24"/>
          <w:lang w:val="sr-Cyrl-CS" w:eastAsia="zh-CN" w:bidi="hi-IN"/>
        </w:rPr>
        <w:t xml:space="preserve">-Крајња обавеза за штете на лицима и стварима </w:t>
      </w:r>
      <w:r w:rsidR="003D4348" w:rsidRPr="00AE6333">
        <w:rPr>
          <w:rFonts w:ascii="Times New Roman" w:hAnsi="Times New Roman" w:cs="Times New Roman"/>
          <w:kern w:val="1"/>
          <w:sz w:val="24"/>
          <w:szCs w:val="24"/>
          <w:lang w:val="sr-Cyrl-CS" w:eastAsia="zh-CN" w:bidi="hi-IN"/>
        </w:rPr>
        <w:t xml:space="preserve">најмање </w:t>
      </w:r>
      <w:r w:rsidRPr="00AE6333">
        <w:rPr>
          <w:rFonts w:ascii="Times New Roman" w:hAnsi="Times New Roman" w:cs="Times New Roman"/>
          <w:kern w:val="1"/>
          <w:sz w:val="24"/>
          <w:szCs w:val="24"/>
          <w:lang w:val="sr-Cyrl-CS" w:eastAsia="zh-CN" w:bidi="hi-IN"/>
        </w:rPr>
        <w:t xml:space="preserve"> </w:t>
      </w:r>
      <w:r w:rsidR="003D4348" w:rsidRPr="00AE6333">
        <w:rPr>
          <w:rFonts w:ascii="Times New Roman" w:hAnsi="Times New Roman" w:cs="Times New Roman"/>
          <w:kern w:val="1"/>
          <w:sz w:val="24"/>
          <w:szCs w:val="24"/>
          <w:lang w:val="sr-Cyrl-CS" w:eastAsia="zh-CN" w:bidi="hi-IN"/>
        </w:rPr>
        <w:t xml:space="preserve">      </w:t>
      </w:r>
      <w:r w:rsidRPr="00AE6333">
        <w:rPr>
          <w:rFonts w:ascii="Times New Roman" w:hAnsi="Times New Roman" w:cs="Times New Roman"/>
          <w:kern w:val="1"/>
          <w:sz w:val="24"/>
          <w:szCs w:val="24"/>
          <w:lang w:val="en-US" w:eastAsia="zh-CN" w:bidi="hi-IN"/>
        </w:rPr>
        <w:t>4.0</w:t>
      </w:r>
      <w:r w:rsidRPr="00AE6333">
        <w:rPr>
          <w:rFonts w:ascii="Times New Roman" w:hAnsi="Times New Roman" w:cs="Times New Roman"/>
          <w:kern w:val="1"/>
          <w:sz w:val="24"/>
          <w:szCs w:val="24"/>
          <w:lang w:val="sr-Cyrl-CS" w:eastAsia="zh-CN" w:bidi="hi-IN"/>
        </w:rPr>
        <w:t xml:space="preserve">00,00 </w:t>
      </w:r>
      <w:bookmarkStart w:id="2" w:name="_Hlk525630453"/>
      <w:r w:rsidRPr="00AE6333">
        <w:rPr>
          <w:rFonts w:ascii="Times New Roman" w:hAnsi="Times New Roman" w:cs="Times New Roman"/>
          <w:kern w:val="1"/>
          <w:sz w:val="24"/>
          <w:szCs w:val="24"/>
          <w:lang w:val="sr-Cyrl-CS" w:eastAsia="zh-CN" w:bidi="hi-IN"/>
        </w:rPr>
        <w:t>€</w:t>
      </w:r>
      <w:bookmarkEnd w:id="2"/>
    </w:p>
    <w:bookmarkEnd w:id="1"/>
    <w:p w14:paraId="3F5BA808"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ab/>
        <w:t>-Кумулативна обавеза, за период трајања осигурања</w:t>
      </w:r>
      <w:r w:rsidRPr="00AE6333">
        <w:rPr>
          <w:rFonts w:ascii="Times New Roman" w:hAnsi="Times New Roman" w:cs="Times New Roman"/>
          <w:kern w:val="1"/>
          <w:sz w:val="24"/>
          <w:szCs w:val="24"/>
          <w:lang w:val="sr-Cyrl-CS" w:eastAsia="zh-CN" w:bidi="hi-IN"/>
        </w:rPr>
        <w:tab/>
      </w:r>
      <w:r w:rsidRPr="00AE6333">
        <w:rPr>
          <w:rFonts w:ascii="Times New Roman" w:hAnsi="Times New Roman" w:cs="Times New Roman"/>
          <w:color w:val="000000"/>
          <w:kern w:val="1"/>
          <w:sz w:val="24"/>
          <w:szCs w:val="24"/>
          <w:lang w:val="sr-Cyrl-CS" w:eastAsia="zh-CN" w:bidi="hi-IN"/>
        </w:rPr>
        <w:t>750.000,00 €</w:t>
      </w:r>
    </w:p>
    <w:p w14:paraId="293ECC23" w14:textId="0049E1D3" w:rsidR="00C47F89" w:rsidRPr="00AE6333" w:rsidRDefault="00693C39" w:rsidP="00AE6333">
      <w:pPr>
        <w:widowControl w:val="0"/>
        <w:tabs>
          <w:tab w:val="left" w:pos="1080"/>
        </w:tabs>
        <w:suppressAutoHyphens/>
        <w:spacing w:after="0" w:line="240" w:lineRule="auto"/>
        <w:jc w:val="both"/>
        <w:rPr>
          <w:rFonts w:ascii="Times New Roman" w:hAnsi="Times New Roman" w:cs="Times New Roman"/>
          <w:color w:val="000000"/>
          <w:kern w:val="1"/>
          <w:sz w:val="24"/>
          <w:szCs w:val="24"/>
          <w:lang w:val="sr-Cyrl-CS" w:eastAsia="zh-CN" w:bidi="hi-IN"/>
        </w:rPr>
      </w:pPr>
      <w:r w:rsidRPr="00AE6333">
        <w:rPr>
          <w:rFonts w:ascii="Times New Roman" w:hAnsi="Times New Roman" w:cs="Times New Roman"/>
          <w:kern w:val="1"/>
          <w:sz w:val="24"/>
          <w:szCs w:val="24"/>
          <w:lang w:val="sr-Cyrl-CS" w:eastAsia="zh-CN" w:bidi="hi-IN"/>
        </w:rPr>
        <w:tab/>
        <w:t>-Учешће у свакој штети – франшиза:</w:t>
      </w:r>
      <w:r w:rsidRPr="00AE6333">
        <w:rPr>
          <w:rFonts w:ascii="Times New Roman" w:hAnsi="Times New Roman" w:cs="Times New Roman"/>
          <w:kern w:val="1"/>
          <w:sz w:val="24"/>
          <w:szCs w:val="24"/>
          <w:lang w:val="sr-Cyrl-CS" w:eastAsia="zh-CN" w:bidi="hi-IN"/>
        </w:rPr>
        <w:tab/>
      </w:r>
      <w:r w:rsidR="00C47F89" w:rsidRPr="00AE6333">
        <w:rPr>
          <w:rFonts w:ascii="Times New Roman" w:hAnsi="Times New Roman" w:cs="Times New Roman"/>
          <w:color w:val="000000"/>
          <w:kern w:val="1"/>
          <w:sz w:val="24"/>
          <w:szCs w:val="24"/>
          <w:lang w:val="sr-Cyrl-RS" w:eastAsia="zh-CN" w:bidi="hi-IN"/>
        </w:rPr>
        <w:t xml:space="preserve">за настале штете до износа од 1.000,00 </w:t>
      </w:r>
      <w:r w:rsidR="00C47F89" w:rsidRPr="00AE6333">
        <w:rPr>
          <w:rFonts w:ascii="Times New Roman" w:hAnsi="Times New Roman" w:cs="Times New Roman"/>
          <w:kern w:val="1"/>
          <w:sz w:val="24"/>
          <w:szCs w:val="24"/>
          <w:lang w:val="sr-Cyrl-CS" w:eastAsia="zh-CN" w:bidi="hi-IN"/>
        </w:rPr>
        <w:t>€ -</w:t>
      </w:r>
      <w:r w:rsidR="00C47F89" w:rsidRPr="00AE6333">
        <w:rPr>
          <w:rFonts w:ascii="Times New Roman" w:hAnsi="Times New Roman" w:cs="Times New Roman"/>
          <w:color w:val="000000"/>
          <w:kern w:val="1"/>
          <w:sz w:val="24"/>
          <w:szCs w:val="24"/>
          <w:lang w:eastAsia="zh-CN" w:bidi="hi-IN"/>
        </w:rPr>
        <w:t>100</w:t>
      </w:r>
      <w:r w:rsidR="00C47F89" w:rsidRPr="00AE6333">
        <w:rPr>
          <w:rFonts w:ascii="Times New Roman" w:hAnsi="Times New Roman" w:cs="Times New Roman"/>
          <w:color w:val="000000"/>
          <w:kern w:val="1"/>
          <w:sz w:val="24"/>
          <w:szCs w:val="24"/>
          <w:lang w:val="sr-Cyrl-CS" w:eastAsia="zh-CN" w:bidi="hi-IN"/>
        </w:rPr>
        <w:t>,00 €</w:t>
      </w:r>
      <w:r w:rsidR="00C47F89" w:rsidRPr="00AE6333">
        <w:rPr>
          <w:rFonts w:ascii="Times New Roman" w:hAnsi="Times New Roman" w:cs="Times New Roman"/>
          <w:kern w:val="1"/>
          <w:sz w:val="24"/>
          <w:szCs w:val="24"/>
          <w:lang w:val="sr-Cyrl-CS" w:eastAsia="zh-CN" w:bidi="hi-IN"/>
        </w:rPr>
        <w:t xml:space="preserve">,  односно </w:t>
      </w:r>
      <w:r w:rsidR="00C47F89" w:rsidRPr="00AE6333">
        <w:rPr>
          <w:rFonts w:ascii="Times New Roman" w:hAnsi="Times New Roman" w:cs="Times New Roman"/>
          <w:b/>
          <w:color w:val="000000"/>
          <w:kern w:val="1"/>
          <w:sz w:val="24"/>
          <w:szCs w:val="24"/>
          <w:lang w:val="sr-Cyrl-CS" w:eastAsia="zh-CN" w:bidi="hi-IN"/>
        </w:rPr>
        <w:t>10%</w:t>
      </w:r>
      <w:r w:rsidR="00C47F89" w:rsidRPr="00AE6333">
        <w:rPr>
          <w:rFonts w:ascii="Times New Roman" w:hAnsi="Times New Roman" w:cs="Times New Roman"/>
          <w:color w:val="000000"/>
          <w:kern w:val="1"/>
          <w:sz w:val="24"/>
          <w:szCs w:val="24"/>
          <w:lang w:val="sr-Cyrl-CS" w:eastAsia="zh-CN" w:bidi="hi-IN"/>
        </w:rPr>
        <w:t xml:space="preserve"> од износа за настале штете које су изнад </w:t>
      </w:r>
      <w:r w:rsidR="00C47F89" w:rsidRPr="00AE6333">
        <w:rPr>
          <w:rFonts w:ascii="Times New Roman" w:hAnsi="Times New Roman" w:cs="Times New Roman"/>
          <w:color w:val="000000"/>
          <w:kern w:val="1"/>
          <w:sz w:val="24"/>
          <w:szCs w:val="24"/>
          <w:lang w:val="sr-Cyrl-RS" w:eastAsia="zh-CN" w:bidi="hi-IN"/>
        </w:rPr>
        <w:t xml:space="preserve">1.000,00 </w:t>
      </w:r>
      <w:r w:rsidR="00C47F89" w:rsidRPr="00AE6333">
        <w:rPr>
          <w:rFonts w:ascii="Times New Roman" w:hAnsi="Times New Roman" w:cs="Times New Roman"/>
          <w:kern w:val="1"/>
          <w:sz w:val="24"/>
          <w:szCs w:val="24"/>
          <w:lang w:val="sr-Cyrl-CS" w:eastAsia="zh-CN" w:bidi="hi-IN"/>
        </w:rPr>
        <w:t>€</w:t>
      </w:r>
    </w:p>
    <w:p w14:paraId="3A4A1592" w14:textId="71BDBCEA" w:rsidR="00693C39" w:rsidRPr="00AE6333" w:rsidRDefault="00156637" w:rsidP="00AE6333">
      <w:pPr>
        <w:widowControl w:val="0"/>
        <w:tabs>
          <w:tab w:val="left" w:pos="1080"/>
        </w:tabs>
        <w:suppressAutoHyphens/>
        <w:spacing w:after="0" w:line="240" w:lineRule="auto"/>
        <w:jc w:val="both"/>
        <w:rPr>
          <w:rFonts w:ascii="Times New Roman" w:hAnsi="Times New Roman" w:cs="Times New Roman"/>
          <w:color w:val="000000"/>
          <w:kern w:val="1"/>
          <w:sz w:val="24"/>
          <w:szCs w:val="24"/>
          <w:lang w:val="sr-Cyrl-CS" w:eastAsia="zh-CN" w:bidi="hi-IN"/>
        </w:rPr>
      </w:pPr>
      <w:r>
        <w:rPr>
          <w:rFonts w:ascii="Times New Roman" w:hAnsi="Times New Roman" w:cs="Times New Roman"/>
          <w:kern w:val="1"/>
          <w:sz w:val="24"/>
          <w:szCs w:val="24"/>
          <w:lang w:val="sr-Cyrl-CS" w:eastAsia="zh-CN" w:bidi="hi-IN"/>
        </w:rPr>
        <w:t xml:space="preserve">                  -М</w:t>
      </w:r>
      <w:r w:rsidR="00825AB4">
        <w:rPr>
          <w:rFonts w:ascii="Times New Roman" w:hAnsi="Times New Roman" w:cs="Times New Roman"/>
          <w:kern w:val="1"/>
          <w:sz w:val="24"/>
          <w:szCs w:val="24"/>
          <w:lang w:val="sr-Cyrl-CS" w:eastAsia="zh-CN" w:bidi="hi-IN"/>
        </w:rPr>
        <w:t>аксимална годишња</w:t>
      </w:r>
      <w:r>
        <w:rPr>
          <w:rFonts w:ascii="Times New Roman" w:hAnsi="Times New Roman" w:cs="Times New Roman"/>
          <w:kern w:val="1"/>
          <w:sz w:val="24"/>
          <w:szCs w:val="24"/>
          <w:lang w:val="sr-Cyrl-CS" w:eastAsia="zh-CN" w:bidi="hi-IN"/>
        </w:rPr>
        <w:t xml:space="preserve"> </w:t>
      </w:r>
      <w:r w:rsidR="00825AB4">
        <w:rPr>
          <w:rFonts w:ascii="Times New Roman" w:hAnsi="Times New Roman" w:cs="Times New Roman"/>
          <w:kern w:val="1"/>
          <w:sz w:val="24"/>
          <w:szCs w:val="24"/>
          <w:lang w:val="sr-Cyrl-CS" w:eastAsia="zh-CN" w:bidi="hi-IN"/>
        </w:rPr>
        <w:t>премија по члану износи 12,00</w:t>
      </w:r>
      <w:r w:rsidRPr="00AE6333">
        <w:rPr>
          <w:rFonts w:ascii="Times New Roman" w:hAnsi="Times New Roman" w:cs="Times New Roman"/>
          <w:kern w:val="1"/>
          <w:sz w:val="24"/>
          <w:szCs w:val="24"/>
          <w:lang w:val="sr-Cyrl-CS" w:eastAsia="zh-CN" w:bidi="hi-IN"/>
        </w:rPr>
        <w:t xml:space="preserve"> €</w:t>
      </w:r>
      <w:r w:rsidR="00C47F89" w:rsidRPr="00AE6333">
        <w:rPr>
          <w:rFonts w:ascii="Times New Roman" w:hAnsi="Times New Roman" w:cs="Times New Roman"/>
          <w:kern w:val="1"/>
          <w:sz w:val="24"/>
          <w:szCs w:val="24"/>
          <w:lang w:val="sr-Cyrl-CS" w:eastAsia="zh-CN" w:bidi="hi-IN"/>
        </w:rPr>
        <w:t xml:space="preserve">  </w:t>
      </w:r>
      <w:r w:rsidR="00693C39" w:rsidRPr="00AE6333">
        <w:rPr>
          <w:rFonts w:ascii="Times New Roman" w:hAnsi="Times New Roman" w:cs="Times New Roman"/>
          <w:kern w:val="1"/>
          <w:sz w:val="24"/>
          <w:szCs w:val="24"/>
          <w:lang w:val="sr-Cyrl-CS" w:eastAsia="zh-CN" w:bidi="hi-IN"/>
        </w:rPr>
        <w:t xml:space="preserve">       </w:t>
      </w:r>
    </w:p>
    <w:p w14:paraId="472A53A3" w14:textId="77777777" w:rsidR="00693C39" w:rsidRPr="00AE6333" w:rsidRDefault="00693C39" w:rsidP="00AE6333">
      <w:pPr>
        <w:widowControl w:val="0"/>
        <w:tabs>
          <w:tab w:val="left" w:pos="540"/>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b/>
          <w:kern w:val="1"/>
          <w:sz w:val="24"/>
          <w:szCs w:val="24"/>
          <w:lang w:val="sr-Cyrl-CS" w:eastAsia="zh-CN" w:bidi="hi-IN"/>
        </w:rPr>
        <w:tab/>
        <w:t>Услови осигурања</w:t>
      </w:r>
    </w:p>
    <w:p w14:paraId="3DD766A3" w14:textId="77777777" w:rsidR="00693C39" w:rsidRPr="00AE6333" w:rsidRDefault="00693C39" w:rsidP="00AE6333">
      <w:pPr>
        <w:widowControl w:val="0"/>
        <w:tabs>
          <w:tab w:val="left" w:pos="540"/>
          <w:tab w:val="left" w:pos="1080"/>
        </w:tabs>
        <w:suppressAutoHyphens/>
        <w:spacing w:after="0" w:line="240" w:lineRule="auto"/>
        <w:jc w:val="both"/>
        <w:rPr>
          <w:rFonts w:ascii="Times New Roman" w:eastAsia="Liberation Serif"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ab/>
        <w:t xml:space="preserve">- Под осигурањем </w:t>
      </w:r>
      <w:r w:rsidRPr="00AE6333">
        <w:rPr>
          <w:rFonts w:ascii="Times New Roman" w:hAnsi="Times New Roman" w:cs="Times New Roman"/>
          <w:kern w:val="1"/>
          <w:sz w:val="24"/>
          <w:szCs w:val="24"/>
          <w:lang w:val="sr-Cyrl-RS" w:eastAsia="zh-CN" w:bidi="hi-IN"/>
        </w:rPr>
        <w:t>чланова - стоматолог</w:t>
      </w:r>
      <w:r w:rsidRPr="00AE6333">
        <w:rPr>
          <w:rFonts w:ascii="Times New Roman" w:hAnsi="Times New Roman" w:cs="Times New Roman"/>
          <w:kern w:val="1"/>
          <w:sz w:val="24"/>
          <w:szCs w:val="24"/>
          <w:lang w:val="en-US" w:eastAsia="zh-CN" w:bidi="hi-IN"/>
        </w:rPr>
        <w:t>a</w:t>
      </w:r>
      <w:r w:rsidRPr="00AE6333">
        <w:rPr>
          <w:rFonts w:ascii="Times New Roman" w:hAnsi="Times New Roman" w:cs="Times New Roman"/>
          <w:kern w:val="1"/>
          <w:sz w:val="24"/>
          <w:szCs w:val="24"/>
          <w:lang w:val="sr-Cyrl-CS" w:eastAsia="zh-CN" w:bidi="hi-IN"/>
        </w:rPr>
        <w:t xml:space="preserve"> подразумева се осигурање од ризика одређених конкурсном документацијом, али само за време док обављају своју професионалну делатност.</w:t>
      </w:r>
    </w:p>
    <w:p w14:paraId="0B894D91" w14:textId="77777777" w:rsidR="00693C39" w:rsidRPr="00AE6333" w:rsidRDefault="00693C39" w:rsidP="00AE6333">
      <w:pPr>
        <w:widowControl w:val="0"/>
        <w:tabs>
          <w:tab w:val="left" w:pos="540"/>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eastAsia="Liberation Serif" w:hAnsi="Times New Roman" w:cs="Times New Roman"/>
          <w:kern w:val="1"/>
          <w:sz w:val="24"/>
          <w:szCs w:val="24"/>
          <w:lang w:val="sr-Cyrl-CS" w:eastAsia="zh-CN" w:bidi="hi-IN"/>
        </w:rPr>
        <w:t xml:space="preserve">        </w:t>
      </w:r>
      <w:r w:rsidRPr="00AE6333">
        <w:rPr>
          <w:rFonts w:ascii="Times New Roman" w:eastAsia="Liberation Serif"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sr-Cyrl-CS" w:eastAsia="zh-CN" w:bidi="hi-IN"/>
        </w:rPr>
        <w:t>Наручилац задржава право да врши корекцију броја чланова - стоматолога у складу са бројем укупно уписаних чланова.</w:t>
      </w:r>
    </w:p>
    <w:p w14:paraId="2D7158B1" w14:textId="77777777" w:rsidR="00693C39" w:rsidRPr="00AE6333" w:rsidRDefault="00693C39" w:rsidP="00AE6333">
      <w:pPr>
        <w:widowControl w:val="0"/>
        <w:tabs>
          <w:tab w:val="left" w:pos="540"/>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ab/>
      </w:r>
      <w:r w:rsidRPr="00AE6333">
        <w:rPr>
          <w:rFonts w:ascii="Times New Roman" w:hAnsi="Times New Roman" w:cs="Times New Roman"/>
          <w:b/>
          <w:kern w:val="1"/>
          <w:sz w:val="24"/>
          <w:szCs w:val="24"/>
          <w:lang w:val="sr-Cyrl-CS" w:eastAsia="zh-CN" w:bidi="hi-IN"/>
        </w:rPr>
        <w:t>Квалитет осигурања и рекламација</w:t>
      </w:r>
      <w:r w:rsidRPr="00AE6333">
        <w:rPr>
          <w:rFonts w:ascii="Times New Roman" w:hAnsi="Times New Roman" w:cs="Times New Roman"/>
          <w:kern w:val="1"/>
          <w:sz w:val="24"/>
          <w:szCs w:val="24"/>
          <w:lang w:val="sr-Cyrl-CS" w:eastAsia="zh-CN" w:bidi="hi-IN"/>
        </w:rPr>
        <w:t xml:space="preserve"> </w:t>
      </w:r>
    </w:p>
    <w:p w14:paraId="70644DCC" w14:textId="77777777" w:rsidR="00693C39" w:rsidRPr="00AE6333" w:rsidRDefault="00693C39" w:rsidP="00AE6333">
      <w:pPr>
        <w:widowControl w:val="0"/>
        <w:tabs>
          <w:tab w:val="left" w:pos="540"/>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ab/>
        <w:t xml:space="preserve">- У случају неадекватно извршене услуге, Наручилац задржава право да о томе обавести понуђача, који је дужан отклонити евентуалне недостатке у року од 3 (три) дана, од дана пријема обавештења; </w:t>
      </w:r>
    </w:p>
    <w:p w14:paraId="53098099" w14:textId="77777777" w:rsidR="00693C39" w:rsidRPr="00AE6333" w:rsidRDefault="00693C39" w:rsidP="00AE6333">
      <w:pPr>
        <w:widowControl w:val="0"/>
        <w:tabs>
          <w:tab w:val="left" w:pos="540"/>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ab/>
        <w:t>- Понуђач је дужан да у случају настанка осигураног случаја који је предмет јавне набавке, услугу обави благовремено, квалитетно у складу са правилима струке из области осигурања, добрим пословним обичајима и пословном етиком.</w:t>
      </w:r>
    </w:p>
    <w:p w14:paraId="2E97403B" w14:textId="77777777" w:rsidR="00693C39" w:rsidRPr="00AE6333" w:rsidRDefault="00693C39" w:rsidP="00AE6333">
      <w:pPr>
        <w:widowControl w:val="0"/>
        <w:tabs>
          <w:tab w:val="left" w:pos="375"/>
          <w:tab w:val="left" w:pos="567"/>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ab/>
      </w:r>
      <w:r w:rsidRPr="00AE6333">
        <w:rPr>
          <w:rFonts w:ascii="Times New Roman" w:hAnsi="Times New Roman" w:cs="Times New Roman"/>
          <w:kern w:val="1"/>
          <w:sz w:val="24"/>
          <w:szCs w:val="24"/>
          <w:lang w:val="sr-Cyrl-CS" w:eastAsia="zh-CN" w:bidi="hi-IN"/>
        </w:rPr>
        <w:tab/>
        <w:t xml:space="preserve">Висину премије у понуди уписати у номиналном износу по једном члану и за укупан број предвиђених чланова. </w:t>
      </w:r>
    </w:p>
    <w:p w14:paraId="7B87D851" w14:textId="77777777" w:rsidR="00693C39" w:rsidRPr="00AE6333" w:rsidRDefault="00693C39" w:rsidP="00AE6333">
      <w:pPr>
        <w:widowControl w:val="0"/>
        <w:tabs>
          <w:tab w:val="left" w:pos="567"/>
          <w:tab w:val="left" w:pos="1080"/>
        </w:tabs>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CS" w:eastAsia="zh-CN" w:bidi="hi-IN"/>
        </w:rPr>
        <w:tab/>
      </w:r>
      <w:r w:rsidRPr="00AE6333">
        <w:rPr>
          <w:rFonts w:ascii="Times New Roman" w:hAnsi="Times New Roman" w:cs="Times New Roman"/>
          <w:kern w:val="1"/>
          <w:sz w:val="24"/>
          <w:szCs w:val="24"/>
          <w:lang w:val="ru-RU" w:eastAsia="zh-CN" w:bidi="hi-IN"/>
        </w:rPr>
        <w:t>Премија осигурања се плаћа у 12 месечних рата</w:t>
      </w:r>
      <w:r w:rsidRPr="00AE6333">
        <w:rPr>
          <w:rFonts w:ascii="Times New Roman" w:hAnsi="Times New Roman" w:cs="Times New Roman"/>
          <w:kern w:val="1"/>
          <w:sz w:val="24"/>
          <w:szCs w:val="24"/>
          <w:lang w:val="sr-Cyrl-CS" w:eastAsia="zh-CN" w:bidi="hi-IN"/>
        </w:rPr>
        <w:t>.</w:t>
      </w:r>
    </w:p>
    <w:p w14:paraId="2582A72B" w14:textId="77777777" w:rsidR="00693C39" w:rsidRPr="00AE6333" w:rsidRDefault="00693C39" w:rsidP="00AE6333">
      <w:pPr>
        <w:widowControl w:val="0"/>
        <w:tabs>
          <w:tab w:val="left" w:pos="567"/>
        </w:tabs>
        <w:suppressAutoHyphens/>
        <w:autoSpaceDE w:val="0"/>
        <w:spacing w:after="0" w:line="240" w:lineRule="auto"/>
        <w:jc w:val="both"/>
        <w:rPr>
          <w:rFonts w:ascii="Times New Roman" w:eastAsia="Liberation Serif" w:hAnsi="Times New Roman" w:cs="Times New Roman"/>
          <w:kern w:val="1"/>
          <w:sz w:val="24"/>
          <w:szCs w:val="24"/>
          <w:lang w:val="sr-Cyrl-CS" w:eastAsia="zh-CN" w:bidi="hi-IN"/>
        </w:rPr>
      </w:pPr>
      <w:r w:rsidRPr="00AE6333">
        <w:rPr>
          <w:rFonts w:ascii="Times New Roman" w:hAnsi="Times New Roman" w:cs="Times New Roman"/>
          <w:kern w:val="1"/>
          <w:sz w:val="24"/>
          <w:szCs w:val="24"/>
          <w:lang w:val="sr-Cyrl-RS" w:eastAsia="zh-CN" w:bidi="hi-IN"/>
        </w:rPr>
        <w:tab/>
        <w:t xml:space="preserve">Наручилац </w:t>
      </w:r>
      <w:r w:rsidRPr="00AE6333">
        <w:rPr>
          <w:rFonts w:ascii="Times New Roman" w:hAnsi="Times New Roman" w:cs="Times New Roman"/>
          <w:kern w:val="1"/>
          <w:sz w:val="24"/>
          <w:szCs w:val="24"/>
          <w:lang w:val="en-US" w:eastAsia="zh-CN" w:bidi="hi-IN"/>
        </w:rPr>
        <w:t>може након закључења Уговора повећати обим предмета набавке</w:t>
      </w:r>
      <w:r w:rsidRPr="00AE6333">
        <w:rPr>
          <w:rFonts w:ascii="Times New Roman" w:hAnsi="Times New Roman" w:cs="Times New Roman"/>
          <w:kern w:val="1"/>
          <w:sz w:val="24"/>
          <w:szCs w:val="24"/>
          <w:lang w:val="sr-Cyrl-RS" w:eastAsia="zh-CN" w:bidi="hi-IN"/>
        </w:rPr>
        <w:t xml:space="preserve">, с тим да се вредност уговора може повећати максимално </w:t>
      </w:r>
      <w:r w:rsidRPr="00AE6333">
        <w:rPr>
          <w:rFonts w:ascii="Times New Roman" w:hAnsi="Times New Roman" w:cs="Times New Roman"/>
          <w:kern w:val="1"/>
          <w:sz w:val="24"/>
          <w:szCs w:val="24"/>
          <w:lang w:val="en-US" w:eastAsia="zh-CN" w:bidi="hi-IN"/>
        </w:rPr>
        <w:t>до 5% од укупне вредности уговора, уколико за то постоје оправдани разлози.</w:t>
      </w:r>
      <w:r w:rsidRPr="00AE6333">
        <w:rPr>
          <w:rFonts w:ascii="Times New Roman" w:hAnsi="Times New Roman" w:cs="Times New Roman"/>
          <w:color w:val="000000"/>
          <w:kern w:val="1"/>
          <w:sz w:val="24"/>
          <w:szCs w:val="24"/>
          <w:lang w:val="en-US" w:eastAsia="zh-CN" w:bidi="hi-IN"/>
        </w:rPr>
        <w:t xml:space="preserve"> </w:t>
      </w:r>
      <w:r w:rsidRPr="00AE6333">
        <w:rPr>
          <w:rFonts w:ascii="Times New Roman" w:hAnsi="Times New Roman" w:cs="Times New Roman"/>
          <w:kern w:val="1"/>
          <w:sz w:val="24"/>
          <w:szCs w:val="24"/>
          <w:lang w:val="sr-Cyrl-CS" w:eastAsia="zh-CN" w:bidi="hi-IN"/>
        </w:rPr>
        <w:t>Наручилац задржава право да врши корекцију броја чланова, у складу са динамиком уписаних чланов</w:t>
      </w:r>
      <w:r w:rsidRPr="00AE6333">
        <w:rPr>
          <w:rFonts w:ascii="Times New Roman" w:hAnsi="Times New Roman" w:cs="Times New Roman"/>
          <w:kern w:val="1"/>
          <w:sz w:val="24"/>
          <w:szCs w:val="24"/>
          <w:lang w:val="en-US" w:eastAsia="zh-CN" w:bidi="hi-IN"/>
        </w:rPr>
        <w:t>a</w:t>
      </w:r>
      <w:r w:rsidRPr="00AE6333">
        <w:rPr>
          <w:rFonts w:ascii="Times New Roman" w:hAnsi="Times New Roman" w:cs="Times New Roman"/>
          <w:kern w:val="1"/>
          <w:sz w:val="24"/>
          <w:szCs w:val="24"/>
          <w:lang w:val="sr-Cyrl-CS" w:eastAsia="zh-CN" w:bidi="hi-IN"/>
        </w:rPr>
        <w:t>.</w:t>
      </w:r>
    </w:p>
    <w:p w14:paraId="2053ED52" w14:textId="77777777" w:rsidR="00693C39" w:rsidRPr="00AE6333" w:rsidRDefault="00693C39" w:rsidP="00AE6333">
      <w:pPr>
        <w:widowControl w:val="0"/>
        <w:tabs>
          <w:tab w:val="left" w:pos="540"/>
          <w:tab w:val="left" w:pos="1080"/>
        </w:tabs>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eastAsia="Liberation Serif" w:hAnsi="Times New Roman" w:cs="Times New Roman"/>
          <w:kern w:val="1"/>
          <w:sz w:val="24"/>
          <w:szCs w:val="24"/>
          <w:lang w:val="sr-Cyrl-CS" w:eastAsia="zh-CN" w:bidi="hi-IN"/>
        </w:rPr>
        <w:t xml:space="preserve">      </w:t>
      </w:r>
      <w:r w:rsidRPr="00AE6333">
        <w:rPr>
          <w:rFonts w:ascii="Times New Roman" w:hAnsi="Times New Roman" w:cs="Times New Roman"/>
          <w:kern w:val="1"/>
          <w:sz w:val="24"/>
          <w:szCs w:val="24"/>
          <w:lang w:val="sr-Cyrl-CS" w:eastAsia="zh-CN" w:bidi="hi-IN"/>
        </w:rPr>
        <w:t>Понуђач чија понуда буде изабрана као најповољнија, обавезан је да достави Полису осигурања и Услове за осигурање лица у вези са предметом јавне набавк</w:t>
      </w:r>
      <w:r w:rsidRPr="00AE6333">
        <w:rPr>
          <w:rFonts w:ascii="Times New Roman" w:hAnsi="Times New Roman" w:cs="Times New Roman"/>
          <w:kern w:val="1"/>
          <w:sz w:val="24"/>
          <w:szCs w:val="24"/>
          <w:lang w:val="sr-Cyrl-RS" w:eastAsia="zh-CN" w:bidi="hi-IN"/>
        </w:rPr>
        <w:t>е</w:t>
      </w:r>
      <w:r w:rsidRPr="00AE6333">
        <w:rPr>
          <w:rFonts w:ascii="Times New Roman" w:hAnsi="Times New Roman" w:cs="Times New Roman"/>
          <w:kern w:val="1"/>
          <w:sz w:val="24"/>
          <w:szCs w:val="24"/>
          <w:lang w:val="sr-Cyrl-CS" w:eastAsia="zh-CN" w:bidi="hi-IN"/>
        </w:rPr>
        <w:t>.</w:t>
      </w:r>
    </w:p>
    <w:p w14:paraId="4EC42E51" w14:textId="77777777" w:rsidR="00693C39" w:rsidRPr="00AE6333" w:rsidRDefault="00693C39" w:rsidP="00AE6333">
      <w:pPr>
        <w:widowControl w:val="0"/>
        <w:tabs>
          <w:tab w:val="left" w:pos="567"/>
          <w:tab w:val="left" w:pos="1620"/>
        </w:tabs>
        <w:suppressAutoHyphens/>
        <w:spacing w:after="0" w:line="240" w:lineRule="auto"/>
        <w:jc w:val="both"/>
        <w:rPr>
          <w:rFonts w:ascii="Times New Roman" w:hAnsi="Times New Roman" w:cs="Times New Roman"/>
          <w:b/>
          <w:bCs/>
          <w:kern w:val="1"/>
          <w:sz w:val="24"/>
          <w:szCs w:val="24"/>
          <w:lang w:val="sr-Cyrl-CS" w:eastAsia="zh-CN" w:bidi="hi-IN"/>
        </w:rPr>
      </w:pPr>
    </w:p>
    <w:p w14:paraId="5731B6DC" w14:textId="69DC56DF" w:rsidR="00693C39" w:rsidRPr="00AE6333" w:rsidRDefault="00693C39" w:rsidP="00AE6333">
      <w:pPr>
        <w:widowControl w:val="0"/>
        <w:tabs>
          <w:tab w:val="left" w:pos="0"/>
          <w:tab w:val="left" w:pos="1620"/>
        </w:tabs>
        <w:suppressAutoHyphens/>
        <w:spacing w:after="0" w:line="240" w:lineRule="auto"/>
        <w:ind w:firstLine="567"/>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 xml:space="preserve">3. Место и рок – време извршења: </w:t>
      </w:r>
      <w:r w:rsidRPr="00AE6333">
        <w:rPr>
          <w:rFonts w:ascii="Times New Roman" w:hAnsi="Times New Roman" w:cs="Times New Roman"/>
          <w:kern w:val="1"/>
          <w:sz w:val="24"/>
          <w:szCs w:val="24"/>
          <w:lang w:val="sr-Cyrl-CS" w:eastAsia="zh-CN" w:bidi="hi-IN"/>
        </w:rPr>
        <w:t>Предметна јавна набавка је на период од</w:t>
      </w:r>
      <w:r w:rsidRPr="00AE6333">
        <w:rPr>
          <w:rFonts w:ascii="Times New Roman" w:hAnsi="Times New Roman" w:cs="Times New Roman"/>
          <w:kern w:val="1"/>
          <w:sz w:val="24"/>
          <w:szCs w:val="24"/>
          <w:lang w:val="en-US" w:eastAsia="zh-CN" w:bidi="hi-IN"/>
        </w:rPr>
        <w:t xml:space="preserve"> </w:t>
      </w:r>
      <w:r w:rsidRPr="00AE6333">
        <w:rPr>
          <w:rFonts w:ascii="Times New Roman" w:hAnsi="Times New Roman" w:cs="Times New Roman"/>
          <w:kern w:val="1"/>
          <w:sz w:val="24"/>
          <w:szCs w:val="24"/>
          <w:lang w:val="sr-Cyrl-RS" w:eastAsia="zh-CN" w:bidi="hi-IN"/>
        </w:rPr>
        <w:t>једне године</w:t>
      </w:r>
      <w:r w:rsidR="008A2A91" w:rsidRPr="00AE6333">
        <w:rPr>
          <w:rFonts w:ascii="Times New Roman" w:hAnsi="Times New Roman" w:cs="Times New Roman"/>
          <w:kern w:val="1"/>
          <w:sz w:val="24"/>
          <w:szCs w:val="24"/>
          <w:lang w:val="sr-Cyrl-RS" w:eastAsia="zh-CN" w:bidi="hi-IN"/>
        </w:rPr>
        <w:t>са обавезом накнаде штете за догађаје настале у периоду осигурања, 3 (три) године по истеку уговора.</w:t>
      </w:r>
    </w:p>
    <w:p w14:paraId="2941032B" w14:textId="77777777" w:rsidR="00693C39" w:rsidRPr="00AE6333" w:rsidRDefault="00693C39" w:rsidP="00AE6333">
      <w:pPr>
        <w:widowControl w:val="0"/>
        <w:suppressAutoHyphens/>
        <w:autoSpaceDE w:val="0"/>
        <w:spacing w:after="0" w:line="240" w:lineRule="auto"/>
        <w:ind w:firstLine="567"/>
        <w:jc w:val="both"/>
        <w:rPr>
          <w:rFonts w:ascii="Times New Roman" w:hAnsi="Times New Roman" w:cs="Times New Roman"/>
          <w:b/>
          <w:color w:val="00000A"/>
          <w:kern w:val="1"/>
          <w:sz w:val="24"/>
          <w:szCs w:val="24"/>
          <w:lang w:eastAsia="zh-CN" w:bidi="hi-IN"/>
        </w:rPr>
      </w:pPr>
      <w:r w:rsidRPr="00AE6333">
        <w:rPr>
          <w:rFonts w:ascii="Times New Roman" w:hAnsi="Times New Roman" w:cs="Times New Roman"/>
          <w:b/>
          <w:bCs/>
          <w:kern w:val="1"/>
          <w:sz w:val="24"/>
          <w:szCs w:val="24"/>
          <w:lang w:val="sr-Cyrl-RS" w:eastAsia="zh-CN" w:bidi="hi-IN"/>
        </w:rPr>
        <w:t xml:space="preserve">4. Начин спровођења контроле: </w:t>
      </w:r>
      <w:r w:rsidRPr="00AE6333">
        <w:rPr>
          <w:rFonts w:ascii="Times New Roman" w:hAnsi="Times New Roman" w:cs="Times New Roman"/>
          <w:bCs/>
          <w:kern w:val="1"/>
          <w:sz w:val="24"/>
          <w:szCs w:val="24"/>
          <w:lang w:val="sr-Cyrl-RS" w:eastAsia="zh-CN" w:bidi="hi-IN"/>
        </w:rPr>
        <w:t xml:space="preserve">Контрола извршења уговора врши се од стране стручне службе наручиоца.  </w:t>
      </w:r>
    </w:p>
    <w:p w14:paraId="3E235C04" w14:textId="77777777" w:rsidR="00693C39" w:rsidRPr="00AE6333" w:rsidRDefault="00693C39" w:rsidP="00AE6333">
      <w:pPr>
        <w:widowControl w:val="0"/>
        <w:suppressAutoHyphens/>
        <w:spacing w:after="0" w:line="276" w:lineRule="auto"/>
        <w:ind w:right="242"/>
        <w:jc w:val="both"/>
        <w:rPr>
          <w:rFonts w:ascii="Times New Roman" w:hAnsi="Times New Roman" w:cs="Times New Roman"/>
          <w:b/>
          <w:color w:val="00000A"/>
          <w:kern w:val="1"/>
          <w:sz w:val="24"/>
          <w:szCs w:val="24"/>
          <w:lang w:eastAsia="zh-CN" w:bidi="hi-IN"/>
        </w:rPr>
      </w:pPr>
    </w:p>
    <w:p w14:paraId="6D8DE5A9" w14:textId="77777777" w:rsidR="00693C39" w:rsidRPr="00AE6333" w:rsidRDefault="00693C39" w:rsidP="00AE6333">
      <w:pPr>
        <w:widowControl w:val="0"/>
        <w:suppressAutoHyphens/>
        <w:spacing w:after="0" w:line="276" w:lineRule="auto"/>
        <w:ind w:right="242"/>
        <w:jc w:val="both"/>
        <w:rPr>
          <w:rFonts w:ascii="Times New Roman" w:hAnsi="Times New Roman" w:cs="Times New Roman"/>
          <w:b/>
          <w:color w:val="00000A"/>
          <w:kern w:val="1"/>
          <w:sz w:val="24"/>
          <w:szCs w:val="24"/>
          <w:lang w:eastAsia="zh-CN" w:bidi="hi-IN"/>
        </w:rPr>
      </w:pPr>
    </w:p>
    <w:p w14:paraId="77B066EC" w14:textId="77777777" w:rsidR="00693C39" w:rsidRPr="00AE6333" w:rsidRDefault="00693C39" w:rsidP="00AE6333">
      <w:pPr>
        <w:widowControl w:val="0"/>
        <w:suppressAutoHyphens/>
        <w:spacing w:after="0" w:line="276" w:lineRule="auto"/>
        <w:ind w:right="242"/>
        <w:jc w:val="both"/>
        <w:rPr>
          <w:rFonts w:ascii="Times New Roman" w:hAnsi="Times New Roman" w:cs="Times New Roman"/>
          <w:b/>
          <w:color w:val="00000A"/>
          <w:kern w:val="1"/>
          <w:sz w:val="24"/>
          <w:szCs w:val="24"/>
          <w:lang w:eastAsia="zh-CN" w:bidi="hi-IN"/>
        </w:rPr>
      </w:pPr>
    </w:p>
    <w:p w14:paraId="4569668B" w14:textId="77777777" w:rsidR="00693C39" w:rsidRPr="00AE6333" w:rsidRDefault="00693C39" w:rsidP="00AE6333">
      <w:pPr>
        <w:widowControl w:val="0"/>
        <w:suppressAutoHyphens/>
        <w:spacing w:after="0" w:line="276" w:lineRule="auto"/>
        <w:ind w:right="242"/>
        <w:jc w:val="both"/>
        <w:rPr>
          <w:rFonts w:ascii="Times New Roman" w:hAnsi="Times New Roman" w:cs="Times New Roman"/>
          <w:b/>
          <w:color w:val="00000A"/>
          <w:kern w:val="1"/>
          <w:sz w:val="24"/>
          <w:szCs w:val="24"/>
          <w:lang w:eastAsia="zh-CN" w:bidi="hi-IN"/>
        </w:rPr>
      </w:pPr>
    </w:p>
    <w:p w14:paraId="452FB2BB" w14:textId="77777777" w:rsidR="00693C39" w:rsidRPr="00AE6333" w:rsidRDefault="00693C39" w:rsidP="00AE6333">
      <w:pPr>
        <w:widowControl w:val="0"/>
        <w:suppressAutoHyphens/>
        <w:spacing w:after="0" w:line="276" w:lineRule="auto"/>
        <w:ind w:right="242"/>
        <w:jc w:val="both"/>
        <w:rPr>
          <w:rFonts w:ascii="Times New Roman" w:hAnsi="Times New Roman" w:cs="Times New Roman"/>
          <w:color w:val="00000A"/>
          <w:kern w:val="1"/>
          <w:sz w:val="24"/>
          <w:szCs w:val="24"/>
          <w:lang w:eastAsia="zh-CN" w:bidi="hi-IN"/>
        </w:rPr>
      </w:pPr>
    </w:p>
    <w:p w14:paraId="51E87B03" w14:textId="77777777" w:rsidR="00693C39" w:rsidRPr="00AE6333" w:rsidRDefault="00693C39" w:rsidP="00AE6333">
      <w:pPr>
        <w:widowControl w:val="0"/>
        <w:suppressAutoHyphens/>
        <w:spacing w:after="0" w:line="276" w:lineRule="auto"/>
        <w:ind w:right="242"/>
        <w:jc w:val="both"/>
        <w:rPr>
          <w:rFonts w:ascii="Times New Roman" w:hAnsi="Times New Roman" w:cs="Times New Roman"/>
          <w:b/>
          <w:bCs/>
          <w:kern w:val="1"/>
          <w:sz w:val="24"/>
          <w:szCs w:val="24"/>
          <w:lang w:val="en-US" w:eastAsia="zh-CN" w:bidi="hi-IN"/>
        </w:rPr>
      </w:pPr>
    </w:p>
    <w:p w14:paraId="5EC3FC14" w14:textId="77777777" w:rsidR="00693C39" w:rsidRPr="00AE6333" w:rsidRDefault="00693C39" w:rsidP="00AE6333">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Liberation Serif" w:hAnsi="Times New Roman" w:cs="Times New Roman"/>
          <w:b/>
          <w:iCs/>
          <w:kern w:val="1"/>
          <w:sz w:val="24"/>
          <w:szCs w:val="24"/>
          <w:lang w:val="sr-Cyrl-CS" w:eastAsia="zh-CN" w:bidi="hi-IN"/>
        </w:rPr>
      </w:pPr>
      <w:proofErr w:type="gramStart"/>
      <w:r w:rsidRPr="00AE6333">
        <w:rPr>
          <w:rFonts w:ascii="Times New Roman" w:hAnsi="Times New Roman" w:cs="Times New Roman"/>
          <w:b/>
          <w:bCs/>
          <w:kern w:val="1"/>
          <w:sz w:val="24"/>
          <w:szCs w:val="24"/>
          <w:lang w:val="en-US" w:eastAsia="zh-CN" w:bidi="hi-IN"/>
        </w:rPr>
        <w:t>IV</w:t>
      </w:r>
      <w:r w:rsidRPr="00AE6333">
        <w:rPr>
          <w:rFonts w:ascii="Times New Roman" w:hAnsi="Times New Roman" w:cs="Times New Roman"/>
          <w:b/>
          <w:kern w:val="1"/>
          <w:sz w:val="24"/>
          <w:szCs w:val="24"/>
          <w:lang w:val="sr-Cyrl-RS" w:eastAsia="zh-CN" w:bidi="hi-IN"/>
        </w:rPr>
        <w:t xml:space="preserve"> </w:t>
      </w:r>
      <w:r w:rsidRPr="00AE6333">
        <w:rPr>
          <w:rFonts w:ascii="Times New Roman" w:hAnsi="Times New Roman" w:cs="Times New Roman"/>
          <w:b/>
          <w:kern w:val="1"/>
          <w:sz w:val="24"/>
          <w:szCs w:val="24"/>
          <w:lang w:eastAsia="zh-CN" w:bidi="hi-IN"/>
        </w:rPr>
        <w:t xml:space="preserve"> </w:t>
      </w:r>
      <w:r w:rsidRPr="00AE6333">
        <w:rPr>
          <w:rFonts w:ascii="Times New Roman" w:hAnsi="Times New Roman" w:cs="Times New Roman"/>
          <w:b/>
          <w:iCs/>
          <w:kern w:val="1"/>
          <w:sz w:val="24"/>
          <w:szCs w:val="24"/>
          <w:lang w:val="sr-Cyrl-CS" w:eastAsia="zh-CN" w:bidi="hi-IN"/>
        </w:rPr>
        <w:t>УСЛОВИ</w:t>
      </w:r>
      <w:proofErr w:type="gramEnd"/>
      <w:r w:rsidRPr="00AE6333">
        <w:rPr>
          <w:rFonts w:ascii="Times New Roman" w:hAnsi="Times New Roman" w:cs="Times New Roman"/>
          <w:b/>
          <w:iCs/>
          <w:kern w:val="1"/>
          <w:sz w:val="24"/>
          <w:szCs w:val="24"/>
          <w:lang w:val="sr-Cyrl-CS" w:eastAsia="zh-CN" w:bidi="hi-IN"/>
        </w:rPr>
        <w:t xml:space="preserve"> ЗА УЧЕШЋЕ У ПОСТУПКУ ЈАВНЕ НАБАВКЕ ИЗ ЧЛАНА 75. И 76.</w:t>
      </w:r>
    </w:p>
    <w:p w14:paraId="1FAA6AE0" w14:textId="77777777" w:rsidR="00693C39" w:rsidRPr="00AE6333" w:rsidRDefault="00693C39" w:rsidP="00AE6333">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hAnsi="Times New Roman" w:cs="Times New Roman"/>
          <w:b/>
          <w:kern w:val="1"/>
          <w:sz w:val="24"/>
          <w:szCs w:val="24"/>
          <w:lang w:val="en-US" w:eastAsia="zh-CN" w:bidi="hi-IN"/>
        </w:rPr>
      </w:pPr>
      <w:r w:rsidRPr="00AE6333">
        <w:rPr>
          <w:rFonts w:ascii="Times New Roman" w:eastAsia="Liberation Serif" w:hAnsi="Times New Roman" w:cs="Times New Roman"/>
          <w:b/>
          <w:iCs/>
          <w:kern w:val="1"/>
          <w:sz w:val="24"/>
          <w:szCs w:val="24"/>
          <w:lang w:val="sr-Cyrl-CS" w:eastAsia="zh-CN" w:bidi="hi-IN"/>
        </w:rPr>
        <w:t xml:space="preserve"> </w:t>
      </w:r>
      <w:r w:rsidRPr="00AE6333">
        <w:rPr>
          <w:rFonts w:ascii="Times New Roman" w:hAnsi="Times New Roman" w:cs="Times New Roman"/>
          <w:b/>
          <w:iCs/>
          <w:kern w:val="1"/>
          <w:sz w:val="24"/>
          <w:szCs w:val="24"/>
          <w:lang w:val="sr-Cyrl-CS" w:eastAsia="zh-CN" w:bidi="hi-IN"/>
        </w:rPr>
        <w:t>ЗАКОНА И УПУТСТВО КАКО СЕ ДОКАЗУЈЕ ИСПУЊЕНОСТ УСЛОВА</w:t>
      </w:r>
      <w:r w:rsidRPr="00AE6333">
        <w:rPr>
          <w:rFonts w:ascii="Times New Roman" w:hAnsi="Times New Roman" w:cs="Times New Roman"/>
          <w:b/>
          <w:kern w:val="1"/>
          <w:sz w:val="24"/>
          <w:szCs w:val="24"/>
          <w:lang w:val="sr-Cyrl-CS" w:eastAsia="zh-CN" w:bidi="hi-IN"/>
        </w:rPr>
        <w:tab/>
      </w:r>
    </w:p>
    <w:p w14:paraId="67D2E485" w14:textId="77777777" w:rsidR="00693C39" w:rsidRPr="00AE6333" w:rsidRDefault="00693C39" w:rsidP="00AE6333">
      <w:pPr>
        <w:widowControl w:val="0"/>
        <w:suppressAutoHyphens/>
        <w:spacing w:after="0" w:line="240" w:lineRule="auto"/>
        <w:jc w:val="both"/>
        <w:rPr>
          <w:rFonts w:ascii="Times New Roman" w:hAnsi="Times New Roman" w:cs="Times New Roman"/>
          <w:b/>
          <w:kern w:val="1"/>
          <w:sz w:val="24"/>
          <w:szCs w:val="24"/>
          <w:lang w:val="sr-Cyrl-RS" w:eastAsia="zh-CN" w:bidi="hi-IN"/>
        </w:rPr>
      </w:pPr>
      <w:r w:rsidRPr="00AE6333">
        <w:rPr>
          <w:rFonts w:ascii="Times New Roman" w:hAnsi="Times New Roman" w:cs="Times New Roman"/>
          <w:b/>
          <w:kern w:val="1"/>
          <w:sz w:val="24"/>
          <w:szCs w:val="24"/>
          <w:lang w:val="en-US" w:eastAsia="zh-CN" w:bidi="hi-IN"/>
        </w:rPr>
        <w:t>IV</w:t>
      </w:r>
      <w:r w:rsidRPr="00AE6333">
        <w:rPr>
          <w:rFonts w:ascii="Times New Roman" w:hAnsi="Times New Roman" w:cs="Times New Roman"/>
          <w:b/>
          <w:kern w:val="1"/>
          <w:sz w:val="24"/>
          <w:szCs w:val="24"/>
          <w:lang w:val="sr-Cyrl-CS" w:eastAsia="zh-CN" w:bidi="hi-IN"/>
        </w:rPr>
        <w:t>-1.</w:t>
      </w:r>
      <w:r w:rsidRPr="00AE6333">
        <w:rPr>
          <w:rFonts w:ascii="Times New Roman" w:hAnsi="Times New Roman" w:cs="Times New Roman"/>
          <w:kern w:val="1"/>
          <w:sz w:val="24"/>
          <w:szCs w:val="24"/>
          <w:lang w:val="sr-Cyrl-CS" w:eastAsia="zh-CN" w:bidi="hi-IN"/>
        </w:rPr>
        <w:t xml:space="preserve"> </w:t>
      </w:r>
      <w:r w:rsidRPr="00AE6333">
        <w:rPr>
          <w:rFonts w:ascii="Times New Roman" w:hAnsi="Times New Roman" w:cs="Times New Roman"/>
          <w:kern w:val="1"/>
          <w:sz w:val="24"/>
          <w:szCs w:val="24"/>
          <w:lang w:val="en-US" w:eastAsia="zh-CN" w:bidi="hi-IN"/>
        </w:rPr>
        <w:t xml:space="preserve">Право на учешће у поступку предметне јавне набавке има понуђач који испуњава </w:t>
      </w:r>
      <w:r w:rsidRPr="00AE6333">
        <w:rPr>
          <w:rFonts w:ascii="Times New Roman" w:hAnsi="Times New Roman" w:cs="Times New Roman"/>
          <w:b/>
          <w:bCs/>
          <w:kern w:val="1"/>
          <w:sz w:val="24"/>
          <w:szCs w:val="24"/>
          <w:lang w:val="en-US" w:eastAsia="zh-CN" w:bidi="hi-IN"/>
        </w:rPr>
        <w:t xml:space="preserve">обавезне услове </w:t>
      </w:r>
      <w:r w:rsidRPr="00AE6333">
        <w:rPr>
          <w:rFonts w:ascii="Times New Roman" w:hAnsi="Times New Roman" w:cs="Times New Roman"/>
          <w:kern w:val="1"/>
          <w:sz w:val="24"/>
          <w:szCs w:val="24"/>
          <w:lang w:val="en-US" w:eastAsia="zh-CN" w:bidi="hi-IN"/>
        </w:rPr>
        <w:t>за учешће у поступку јавне набавке прописане чланом 75. Закона, и то</w:t>
      </w:r>
      <w:r w:rsidRPr="00AE6333">
        <w:rPr>
          <w:rFonts w:ascii="Times New Roman" w:hAnsi="Times New Roman" w:cs="Times New Roman"/>
          <w:kern w:val="1"/>
          <w:sz w:val="24"/>
          <w:szCs w:val="24"/>
          <w:lang w:val="sr-Cyrl-CS" w:eastAsia="zh-CN" w:bidi="hi-IN"/>
        </w:rPr>
        <w:t>:</w:t>
      </w:r>
    </w:p>
    <w:p w14:paraId="2095B7A8" w14:textId="77777777" w:rsidR="00693C39" w:rsidRPr="00AE6333" w:rsidRDefault="00693C39" w:rsidP="00AE6333">
      <w:pPr>
        <w:widowControl w:val="0"/>
        <w:suppressAutoHyphens/>
        <w:spacing w:after="0" w:line="240" w:lineRule="auto"/>
        <w:ind w:firstLine="567"/>
        <w:jc w:val="both"/>
        <w:rPr>
          <w:rFonts w:ascii="Times New Roman" w:hAnsi="Times New Roman" w:cs="Times New Roman"/>
          <w:b/>
          <w:kern w:val="1"/>
          <w:sz w:val="24"/>
          <w:szCs w:val="24"/>
          <w:lang w:val="sr-Latn-CS" w:eastAsia="zh-CN" w:bidi="hi-IN"/>
        </w:rPr>
      </w:pPr>
      <w:r w:rsidRPr="00AE6333">
        <w:rPr>
          <w:rFonts w:ascii="Times New Roman" w:hAnsi="Times New Roman" w:cs="Times New Roman"/>
          <w:b/>
          <w:kern w:val="1"/>
          <w:sz w:val="24"/>
          <w:szCs w:val="24"/>
          <w:lang w:val="sr-Cyrl-RS" w:eastAsia="zh-CN" w:bidi="hi-IN"/>
        </w:rPr>
        <w:t>1)</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b/>
          <w:kern w:val="1"/>
          <w:sz w:val="24"/>
          <w:szCs w:val="24"/>
          <w:lang w:val="sr-Cyrl-RS" w:eastAsia="zh-CN" w:bidi="hi-IN"/>
        </w:rPr>
        <w:t>Услов:</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sr-Cyrl-CS" w:eastAsia="zh-CN" w:bidi="hi-IN"/>
        </w:rPr>
        <w:t xml:space="preserve">Да је регистрован код надлежног органа, односно уписан у одговарајући регистар </w:t>
      </w:r>
      <w:r w:rsidRPr="00AE6333">
        <w:rPr>
          <w:rFonts w:ascii="Times New Roman" w:hAnsi="Times New Roman" w:cs="Times New Roman"/>
          <w:kern w:val="1"/>
          <w:sz w:val="24"/>
          <w:szCs w:val="24"/>
          <w:lang w:eastAsia="zh-CN" w:bidi="hi-IN"/>
        </w:rPr>
        <w:t>(</w:t>
      </w:r>
      <w:r w:rsidRPr="00AE6333">
        <w:rPr>
          <w:rFonts w:ascii="Times New Roman" w:hAnsi="Times New Roman" w:cs="Times New Roman"/>
          <w:b/>
          <w:i/>
          <w:kern w:val="1"/>
          <w:sz w:val="24"/>
          <w:szCs w:val="24"/>
          <w:lang w:val="sr-Cyrl-RS" w:eastAsia="zh-CN" w:bidi="hi-IN"/>
        </w:rPr>
        <w:t>чл. 75. ст. 1</w:t>
      </w:r>
      <w:r w:rsidRPr="00AE6333">
        <w:rPr>
          <w:rFonts w:ascii="Times New Roman" w:hAnsi="Times New Roman" w:cs="Times New Roman"/>
          <w:b/>
          <w:i/>
          <w:kern w:val="1"/>
          <w:sz w:val="24"/>
          <w:szCs w:val="24"/>
          <w:lang w:val="sr-Cyrl-CS" w:eastAsia="zh-CN" w:bidi="hi-IN"/>
        </w:rPr>
        <w:t>. тач. 1) Закона</w:t>
      </w:r>
      <w:r w:rsidRPr="00AE6333">
        <w:rPr>
          <w:rFonts w:ascii="Times New Roman" w:hAnsi="Times New Roman" w:cs="Times New Roman"/>
          <w:kern w:val="1"/>
          <w:sz w:val="24"/>
          <w:szCs w:val="24"/>
          <w:lang w:val="sr-Cyrl-CS" w:eastAsia="zh-CN" w:bidi="hi-IN"/>
        </w:rPr>
        <w:t>);</w:t>
      </w:r>
    </w:p>
    <w:p w14:paraId="2AB36CBE" w14:textId="77777777" w:rsidR="00693C39" w:rsidRPr="00AE6333" w:rsidRDefault="00693C39" w:rsidP="00AE6333">
      <w:pPr>
        <w:widowControl w:val="0"/>
        <w:tabs>
          <w:tab w:val="left" w:pos="1080"/>
        </w:tabs>
        <w:suppressAutoHyphens/>
        <w:autoSpaceDE w:val="0"/>
        <w:spacing w:after="0" w:line="240" w:lineRule="auto"/>
        <w:ind w:firstLine="567"/>
        <w:jc w:val="both"/>
        <w:rPr>
          <w:rFonts w:ascii="Times New Roman" w:hAnsi="Times New Roman" w:cs="Times New Roman"/>
          <w:b/>
          <w:kern w:val="1"/>
          <w:sz w:val="24"/>
          <w:szCs w:val="24"/>
          <w:lang w:val="sr-Cyrl-RS" w:eastAsia="zh-CN" w:bidi="hi-IN"/>
        </w:rPr>
      </w:pPr>
      <w:r w:rsidRPr="00AE6333">
        <w:rPr>
          <w:rFonts w:ascii="Times New Roman" w:hAnsi="Times New Roman" w:cs="Times New Roman"/>
          <w:b/>
          <w:kern w:val="1"/>
          <w:sz w:val="24"/>
          <w:szCs w:val="24"/>
          <w:lang w:val="sr-Latn-CS" w:eastAsia="zh-CN" w:bidi="hi-IN"/>
        </w:rPr>
        <w:t>2)</w:t>
      </w:r>
      <w:r w:rsidRPr="00AE6333">
        <w:rPr>
          <w:rFonts w:ascii="Times New Roman" w:hAnsi="Times New Roman" w:cs="Times New Roman"/>
          <w:kern w:val="1"/>
          <w:sz w:val="24"/>
          <w:szCs w:val="24"/>
          <w:lang w:val="sr-Latn-CS" w:eastAsia="zh-CN" w:bidi="hi-IN"/>
        </w:rPr>
        <w:t xml:space="preserve"> </w:t>
      </w:r>
      <w:r w:rsidRPr="00AE6333">
        <w:rPr>
          <w:rFonts w:ascii="Times New Roman" w:hAnsi="Times New Roman" w:cs="Times New Roman"/>
          <w:b/>
          <w:kern w:val="1"/>
          <w:sz w:val="24"/>
          <w:szCs w:val="24"/>
          <w:lang w:val="en-US" w:eastAsia="zh-CN" w:bidi="hi-IN"/>
        </w:rPr>
        <w:t>Услов</w:t>
      </w:r>
      <w:r w:rsidRPr="00AE6333">
        <w:rPr>
          <w:rFonts w:ascii="Times New Roman" w:hAnsi="Times New Roman" w:cs="Times New Roman"/>
          <w:b/>
          <w:kern w:val="1"/>
          <w:sz w:val="24"/>
          <w:szCs w:val="24"/>
          <w:lang w:val="sr-Latn-CS" w:eastAsia="zh-CN" w:bidi="hi-IN"/>
        </w:rPr>
        <w:t>:</w:t>
      </w:r>
      <w:r w:rsidRPr="00AE6333">
        <w:rPr>
          <w:rFonts w:ascii="Times New Roman" w:hAnsi="Times New Roman" w:cs="Times New Roman"/>
          <w:kern w:val="1"/>
          <w:sz w:val="24"/>
          <w:szCs w:val="24"/>
          <w:lang w:val="sr-Latn-CS" w:eastAsia="zh-CN" w:bidi="hi-IN"/>
        </w:rPr>
        <w:t xml:space="preserve"> </w:t>
      </w:r>
      <w:r w:rsidRPr="00AE6333">
        <w:rPr>
          <w:rFonts w:ascii="Times New Roman" w:hAnsi="Times New Roman" w:cs="Times New Roman"/>
          <w:kern w:val="1"/>
          <w:sz w:val="24"/>
          <w:szCs w:val="24"/>
          <w:lang w:val="sr-Cyrl-CS" w:eastAsia="zh-CN" w:bidi="hi-I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AE6333">
        <w:rPr>
          <w:rFonts w:ascii="Times New Roman" w:hAnsi="Times New Roman" w:cs="Times New Roman"/>
          <w:kern w:val="1"/>
          <w:sz w:val="24"/>
          <w:szCs w:val="24"/>
          <w:lang w:eastAsia="zh-CN" w:bidi="hi-IN"/>
        </w:rPr>
        <w:t>(</w:t>
      </w:r>
      <w:r w:rsidRPr="00AE6333">
        <w:rPr>
          <w:rFonts w:ascii="Times New Roman" w:hAnsi="Times New Roman" w:cs="Times New Roman"/>
          <w:b/>
          <w:i/>
          <w:kern w:val="1"/>
          <w:sz w:val="24"/>
          <w:szCs w:val="24"/>
          <w:lang w:val="sr-Cyrl-RS" w:eastAsia="zh-CN" w:bidi="hi-IN"/>
        </w:rPr>
        <w:t>чл. 75. ст. 1</w:t>
      </w:r>
      <w:r w:rsidRPr="00AE6333">
        <w:rPr>
          <w:rFonts w:ascii="Times New Roman" w:hAnsi="Times New Roman" w:cs="Times New Roman"/>
          <w:b/>
          <w:i/>
          <w:kern w:val="1"/>
          <w:sz w:val="24"/>
          <w:szCs w:val="24"/>
          <w:lang w:val="sr-Cyrl-CS" w:eastAsia="zh-CN" w:bidi="hi-IN"/>
        </w:rPr>
        <w:t>. тач. 2) Закона</w:t>
      </w:r>
      <w:r w:rsidRPr="00AE6333">
        <w:rPr>
          <w:rFonts w:ascii="Times New Roman" w:hAnsi="Times New Roman" w:cs="Times New Roman"/>
          <w:kern w:val="1"/>
          <w:sz w:val="24"/>
          <w:szCs w:val="24"/>
          <w:lang w:val="sr-Cyrl-CS" w:eastAsia="zh-CN" w:bidi="hi-IN"/>
        </w:rPr>
        <w:t>)</w:t>
      </w:r>
      <w:r w:rsidRPr="00AE6333">
        <w:rPr>
          <w:rFonts w:ascii="Times New Roman" w:hAnsi="Times New Roman" w:cs="Times New Roman"/>
          <w:kern w:val="1"/>
          <w:sz w:val="24"/>
          <w:szCs w:val="24"/>
          <w:lang w:val="sr-Cyrl-RS" w:eastAsia="zh-CN" w:bidi="hi-IN"/>
        </w:rPr>
        <w:t>;</w:t>
      </w:r>
    </w:p>
    <w:p w14:paraId="405F7E27" w14:textId="77777777" w:rsidR="00693C39" w:rsidRPr="00AE6333" w:rsidRDefault="00693C39" w:rsidP="00AE6333">
      <w:pPr>
        <w:widowControl w:val="0"/>
        <w:suppressAutoHyphens/>
        <w:spacing w:after="0" w:line="240" w:lineRule="auto"/>
        <w:ind w:firstLine="567"/>
        <w:jc w:val="both"/>
        <w:rPr>
          <w:rFonts w:ascii="Times New Roman" w:hAnsi="Times New Roman" w:cs="Times New Roman"/>
          <w:b/>
          <w:iCs/>
          <w:kern w:val="1"/>
          <w:sz w:val="24"/>
          <w:szCs w:val="24"/>
          <w:lang w:val="sr-Cyrl-RS" w:eastAsia="zh-CN" w:bidi="hi-IN"/>
        </w:rPr>
      </w:pPr>
      <w:r w:rsidRPr="00AE6333">
        <w:rPr>
          <w:rFonts w:ascii="Times New Roman" w:hAnsi="Times New Roman" w:cs="Times New Roman"/>
          <w:b/>
          <w:kern w:val="1"/>
          <w:sz w:val="24"/>
          <w:szCs w:val="24"/>
          <w:lang w:val="sr-Cyrl-RS" w:eastAsia="zh-CN" w:bidi="hi-IN"/>
        </w:rPr>
        <w:t>3)</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b/>
          <w:kern w:val="1"/>
          <w:sz w:val="24"/>
          <w:szCs w:val="24"/>
          <w:lang w:val="sr-Cyrl-RS" w:eastAsia="zh-CN" w:bidi="hi-IN"/>
        </w:rPr>
        <w:t>Услов:</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sr-Cyrl-CS" w:eastAsia="zh-CN" w:bidi="hi-I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E6333">
        <w:rPr>
          <w:rFonts w:ascii="Times New Roman" w:hAnsi="Times New Roman" w:cs="Times New Roman"/>
          <w:kern w:val="1"/>
          <w:sz w:val="24"/>
          <w:szCs w:val="24"/>
          <w:lang w:eastAsia="zh-CN" w:bidi="hi-IN"/>
        </w:rPr>
        <w:t>(</w:t>
      </w:r>
      <w:r w:rsidRPr="00AE6333">
        <w:rPr>
          <w:rFonts w:ascii="Times New Roman" w:hAnsi="Times New Roman" w:cs="Times New Roman"/>
          <w:b/>
          <w:i/>
          <w:kern w:val="1"/>
          <w:sz w:val="24"/>
          <w:szCs w:val="24"/>
          <w:lang w:val="sr-Cyrl-RS" w:eastAsia="zh-CN" w:bidi="hi-IN"/>
        </w:rPr>
        <w:t>чл. 75. ст. 1</w:t>
      </w:r>
      <w:r w:rsidRPr="00AE6333">
        <w:rPr>
          <w:rFonts w:ascii="Times New Roman" w:hAnsi="Times New Roman" w:cs="Times New Roman"/>
          <w:b/>
          <w:i/>
          <w:kern w:val="1"/>
          <w:sz w:val="24"/>
          <w:szCs w:val="24"/>
          <w:lang w:val="sr-Cyrl-CS" w:eastAsia="zh-CN" w:bidi="hi-IN"/>
        </w:rPr>
        <w:t xml:space="preserve">. тач. </w:t>
      </w:r>
      <w:r w:rsidRPr="00AE6333">
        <w:rPr>
          <w:rFonts w:ascii="Times New Roman" w:hAnsi="Times New Roman" w:cs="Times New Roman"/>
          <w:b/>
          <w:i/>
          <w:kern w:val="1"/>
          <w:sz w:val="24"/>
          <w:szCs w:val="24"/>
          <w:lang w:val="en-US" w:eastAsia="zh-CN" w:bidi="hi-IN"/>
        </w:rPr>
        <w:t>3</w:t>
      </w:r>
      <w:r w:rsidRPr="00AE6333">
        <w:rPr>
          <w:rFonts w:ascii="Times New Roman" w:hAnsi="Times New Roman" w:cs="Times New Roman"/>
          <w:b/>
          <w:i/>
          <w:kern w:val="1"/>
          <w:sz w:val="24"/>
          <w:szCs w:val="24"/>
          <w:lang w:val="sr-Cyrl-CS" w:eastAsia="zh-CN" w:bidi="hi-IN"/>
        </w:rPr>
        <w:t>) Закона</w:t>
      </w:r>
      <w:r w:rsidRPr="00AE6333">
        <w:rPr>
          <w:rFonts w:ascii="Times New Roman" w:hAnsi="Times New Roman" w:cs="Times New Roman"/>
          <w:kern w:val="1"/>
          <w:sz w:val="24"/>
          <w:szCs w:val="24"/>
          <w:lang w:val="sr-Cyrl-CS" w:eastAsia="zh-CN" w:bidi="hi-IN"/>
        </w:rPr>
        <w:t>).</w:t>
      </w:r>
    </w:p>
    <w:p w14:paraId="2A7782CC" w14:textId="77777777" w:rsidR="00693C39" w:rsidRPr="00AE6333" w:rsidRDefault="00693C39" w:rsidP="00AE6333">
      <w:pPr>
        <w:widowControl w:val="0"/>
        <w:suppressAutoHyphens/>
        <w:spacing w:after="0" w:line="100" w:lineRule="atLeast"/>
        <w:ind w:firstLine="567"/>
        <w:jc w:val="both"/>
        <w:rPr>
          <w:rFonts w:ascii="Times New Roman" w:eastAsia="Arial Unicode MS" w:hAnsi="Times New Roman" w:cs="Times New Roman"/>
          <w:b/>
          <w:iCs/>
          <w:color w:val="000000"/>
          <w:kern w:val="1"/>
          <w:sz w:val="24"/>
          <w:szCs w:val="24"/>
          <w:lang w:eastAsia="zh-CN" w:bidi="hi-IN"/>
        </w:rPr>
      </w:pPr>
      <w:r w:rsidRPr="00AE6333">
        <w:rPr>
          <w:rFonts w:ascii="Times New Roman" w:eastAsia="Arial Unicode MS" w:hAnsi="Times New Roman" w:cs="Times New Roman"/>
          <w:b/>
          <w:iCs/>
          <w:color w:val="000000"/>
          <w:kern w:val="1"/>
          <w:sz w:val="24"/>
          <w:szCs w:val="24"/>
          <w:lang w:val="sr-Cyrl-RS" w:eastAsia="zh-CN" w:bidi="hi-IN"/>
        </w:rPr>
        <w:t>4)</w:t>
      </w:r>
      <w:r w:rsidRPr="00AE6333">
        <w:rPr>
          <w:rFonts w:ascii="Times New Roman" w:eastAsia="Arial Unicode MS" w:hAnsi="Times New Roman" w:cs="Times New Roman"/>
          <w:b/>
          <w:color w:val="000000"/>
          <w:kern w:val="1"/>
          <w:sz w:val="24"/>
          <w:szCs w:val="24"/>
          <w:lang w:val="sr-Cyrl-CS" w:eastAsia="zh-CN" w:bidi="hi-IN"/>
        </w:rPr>
        <w:t xml:space="preserve"> Услов:</w:t>
      </w:r>
      <w:r w:rsidRPr="00AE6333">
        <w:rPr>
          <w:rFonts w:ascii="Times New Roman" w:eastAsia="Arial Unicode MS" w:hAnsi="Times New Roman" w:cs="Times New Roman"/>
          <w:b/>
          <w:color w:val="000000"/>
          <w:kern w:val="1"/>
          <w:sz w:val="24"/>
          <w:szCs w:val="24"/>
          <w:lang w:val="sr-Cyrl-RS" w:eastAsia="zh-CN" w:bidi="hi-IN"/>
        </w:rPr>
        <w:t xml:space="preserve"> </w:t>
      </w:r>
      <w:r w:rsidRPr="00AE6333">
        <w:rPr>
          <w:rFonts w:ascii="Times New Roman" w:eastAsia="Arial Unicode MS" w:hAnsi="Times New Roman" w:cs="Times New Roman"/>
          <w:color w:val="000000"/>
          <w:kern w:val="1"/>
          <w:sz w:val="24"/>
          <w:szCs w:val="24"/>
          <w:lang w:val="sr-Cyrl-RS" w:eastAsia="zh-CN" w:bidi="hi-IN"/>
        </w:rPr>
        <w:t xml:space="preserve">Да понуђач има дозволу надлежног органа за обављање делатности која је предмет јавне набавке, ако је таква дозвола предвиђена посебним прописом </w:t>
      </w:r>
      <w:r w:rsidRPr="00AE6333">
        <w:rPr>
          <w:rFonts w:ascii="Times New Roman" w:eastAsia="Arial Unicode MS" w:hAnsi="Times New Roman" w:cs="Times New Roman"/>
          <w:b/>
          <w:i/>
          <w:color w:val="000000"/>
          <w:kern w:val="1"/>
          <w:sz w:val="24"/>
          <w:szCs w:val="24"/>
          <w:lang w:val="sr-Cyrl-RS" w:eastAsia="zh-CN" w:bidi="hi-IN"/>
        </w:rPr>
        <w:t>(чл. 75.став 1. Тач. 4) Закона).</w:t>
      </w:r>
    </w:p>
    <w:p w14:paraId="45E1A3C7" w14:textId="77777777" w:rsidR="00693C39" w:rsidRPr="00AE6333" w:rsidRDefault="00693C39" w:rsidP="00AE6333">
      <w:pPr>
        <w:widowControl w:val="0"/>
        <w:suppressAutoHyphens/>
        <w:spacing w:after="0" w:line="100" w:lineRule="atLeast"/>
        <w:ind w:firstLine="567"/>
        <w:jc w:val="both"/>
        <w:rPr>
          <w:rFonts w:ascii="Times New Roman" w:eastAsia="Arial Unicode MS" w:hAnsi="Times New Roman" w:cs="Times New Roman"/>
          <w:color w:val="000000"/>
          <w:kern w:val="1"/>
          <w:sz w:val="24"/>
          <w:szCs w:val="24"/>
          <w:lang w:eastAsia="sr-Latn-RS" w:bidi="hi-IN"/>
        </w:rPr>
      </w:pPr>
      <w:r w:rsidRPr="00AE6333">
        <w:rPr>
          <w:rFonts w:ascii="Times New Roman" w:eastAsia="Arial Unicode MS" w:hAnsi="Times New Roman" w:cs="Times New Roman"/>
          <w:b/>
          <w:iCs/>
          <w:color w:val="000000"/>
          <w:kern w:val="1"/>
          <w:sz w:val="24"/>
          <w:szCs w:val="24"/>
          <w:lang w:eastAsia="zh-CN" w:bidi="hi-IN"/>
        </w:rPr>
        <w:t>5)</w:t>
      </w:r>
      <w:r w:rsidRPr="00AE6333">
        <w:rPr>
          <w:rFonts w:ascii="Times New Roman" w:eastAsia="Arial Unicode MS" w:hAnsi="Times New Roman" w:cs="Times New Roman"/>
          <w:i/>
          <w:iCs/>
          <w:color w:val="000000"/>
          <w:kern w:val="1"/>
          <w:sz w:val="24"/>
          <w:szCs w:val="24"/>
          <w:lang w:eastAsia="zh-CN" w:bidi="hi-IN"/>
        </w:rPr>
        <w:t xml:space="preserve"> </w:t>
      </w:r>
      <w:r w:rsidRPr="00AE6333">
        <w:rPr>
          <w:rFonts w:ascii="Times New Roman" w:eastAsia="Arial Unicode MS" w:hAnsi="Times New Roman" w:cs="Times New Roman"/>
          <w:b/>
          <w:color w:val="000000"/>
          <w:kern w:val="1"/>
          <w:sz w:val="24"/>
          <w:szCs w:val="24"/>
          <w:lang w:val="sr-Cyrl-RS" w:eastAsia="zh-CN" w:bidi="hi-IN"/>
        </w:rPr>
        <w:t xml:space="preserve">Услов: </w:t>
      </w:r>
      <w:r w:rsidRPr="00AE6333">
        <w:rPr>
          <w:rFonts w:ascii="Times New Roman" w:eastAsia="Arial Unicode MS" w:hAnsi="Times New Roman" w:cs="Times New Roman"/>
          <w:color w:val="000000"/>
          <w:kern w:val="1"/>
          <w:sz w:val="24"/>
          <w:szCs w:val="24"/>
          <w:lang w:val="en-US" w:eastAsia="zh-CN" w:bidi="hi-I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AE6333">
        <w:rPr>
          <w:rFonts w:ascii="Times New Roman" w:eastAsia="Arial Unicode MS" w:hAnsi="Times New Roman" w:cs="Times New Roman"/>
          <w:color w:val="000000"/>
          <w:kern w:val="1"/>
          <w:sz w:val="24"/>
          <w:szCs w:val="24"/>
          <w:lang w:val="sr-Cyrl-RS" w:eastAsia="zh-CN" w:bidi="hi-IN"/>
        </w:rPr>
        <w:t xml:space="preserve">нема забрану обављања делатности која је на снази у време подношења понуде, </w:t>
      </w:r>
      <w:r w:rsidRPr="00AE6333">
        <w:rPr>
          <w:rFonts w:ascii="Times New Roman" w:eastAsia="Arial Unicode MS" w:hAnsi="Times New Roman" w:cs="Times New Roman"/>
          <w:i/>
          <w:iCs/>
          <w:color w:val="000000"/>
          <w:kern w:val="1"/>
          <w:sz w:val="24"/>
          <w:szCs w:val="24"/>
          <w:lang w:val="sr-Cyrl-CS" w:eastAsia="zh-CN" w:bidi="hi-IN"/>
        </w:rPr>
        <w:t>(</w:t>
      </w:r>
      <w:r w:rsidRPr="00AE6333">
        <w:rPr>
          <w:rFonts w:ascii="Times New Roman" w:eastAsia="Arial Unicode MS" w:hAnsi="Times New Roman" w:cs="Times New Roman"/>
          <w:b/>
          <w:i/>
          <w:iCs/>
          <w:color w:val="000000"/>
          <w:kern w:val="1"/>
          <w:sz w:val="24"/>
          <w:szCs w:val="24"/>
          <w:lang w:val="sr-Cyrl-CS" w:eastAsia="zh-CN" w:bidi="hi-IN"/>
        </w:rPr>
        <w:t>чл. 75. ст. 2. Закона</w:t>
      </w:r>
      <w:r w:rsidRPr="00AE6333">
        <w:rPr>
          <w:rFonts w:ascii="Times New Roman" w:eastAsia="Arial Unicode MS" w:hAnsi="Times New Roman" w:cs="Times New Roman"/>
          <w:i/>
          <w:iCs/>
          <w:color w:val="000000"/>
          <w:kern w:val="1"/>
          <w:sz w:val="24"/>
          <w:szCs w:val="24"/>
          <w:lang w:val="sr-Cyrl-CS" w:eastAsia="zh-CN" w:bidi="hi-IN"/>
        </w:rPr>
        <w:t>).</w:t>
      </w:r>
    </w:p>
    <w:p w14:paraId="7C54D0B2" w14:textId="77777777" w:rsidR="00693C39" w:rsidRPr="00AE6333" w:rsidRDefault="00693C39" w:rsidP="00AE6333">
      <w:pPr>
        <w:widowControl w:val="0"/>
        <w:suppressAutoHyphens/>
        <w:spacing w:after="0" w:line="240" w:lineRule="auto"/>
        <w:ind w:firstLine="567"/>
        <w:jc w:val="both"/>
        <w:rPr>
          <w:rFonts w:ascii="Times New Roman" w:hAnsi="Times New Roman" w:cs="Times New Roman"/>
          <w:kern w:val="1"/>
          <w:sz w:val="24"/>
          <w:szCs w:val="24"/>
          <w:lang w:eastAsia="sr-Latn-RS" w:bidi="hi-IN"/>
        </w:rPr>
      </w:pPr>
      <w:r w:rsidRPr="00AE6333">
        <w:rPr>
          <w:rFonts w:ascii="Times New Roman" w:hAnsi="Times New Roman" w:cs="Times New Roman"/>
          <w:kern w:val="1"/>
          <w:sz w:val="24"/>
          <w:szCs w:val="24"/>
          <w:lang w:eastAsia="sr-Latn-RS" w:bidi="hi-IN"/>
        </w:rPr>
        <w:t xml:space="preserve">Испуњеност обавезних услова за учешће у поступку јавне набавке, </w:t>
      </w:r>
      <w:r w:rsidRPr="00AE6333">
        <w:rPr>
          <w:rFonts w:ascii="Times New Roman" w:hAnsi="Times New Roman" w:cs="Times New Roman"/>
          <w:b/>
          <w:kern w:val="1"/>
          <w:sz w:val="24"/>
          <w:szCs w:val="24"/>
          <w:lang w:eastAsia="sr-Latn-RS" w:bidi="hi-IN"/>
        </w:rPr>
        <w:t>правно лице</w:t>
      </w:r>
      <w:r w:rsidRPr="00AE6333">
        <w:rPr>
          <w:rFonts w:ascii="Times New Roman" w:hAnsi="Times New Roman" w:cs="Times New Roman"/>
          <w:kern w:val="1"/>
          <w:sz w:val="24"/>
          <w:szCs w:val="24"/>
          <w:lang w:eastAsia="sr-Latn-RS" w:bidi="hi-IN"/>
        </w:rPr>
        <w:t xml:space="preserve"> као понуђач, доказује достављањем следећих доказа:</w:t>
      </w:r>
    </w:p>
    <w:p w14:paraId="5CD740D6" w14:textId="77777777" w:rsidR="00693C39" w:rsidRPr="00AE6333" w:rsidRDefault="00693C39" w:rsidP="00AE6333">
      <w:pPr>
        <w:widowControl w:val="0"/>
        <w:suppressAutoHyphens/>
        <w:spacing w:after="0" w:line="240" w:lineRule="auto"/>
        <w:ind w:firstLine="567"/>
        <w:jc w:val="both"/>
        <w:rPr>
          <w:rFonts w:ascii="Times New Roman" w:hAnsi="Times New Roman" w:cs="Times New Roman"/>
          <w:kern w:val="1"/>
          <w:sz w:val="24"/>
          <w:szCs w:val="24"/>
          <w:lang w:eastAsia="sr-Latn-RS" w:bidi="hi-IN"/>
        </w:rPr>
      </w:pPr>
      <w:r w:rsidRPr="00AE6333">
        <w:rPr>
          <w:rFonts w:ascii="Times New Roman" w:hAnsi="Times New Roman" w:cs="Times New Roman"/>
          <w:kern w:val="1"/>
          <w:sz w:val="24"/>
          <w:szCs w:val="24"/>
          <w:lang w:eastAsia="sr-Latn-RS" w:bidi="hi-IN"/>
        </w:rPr>
        <w:t xml:space="preserve">1) </w:t>
      </w:r>
      <w:r w:rsidRPr="00AE6333">
        <w:rPr>
          <w:rFonts w:ascii="Times New Roman" w:hAnsi="Times New Roman" w:cs="Times New Roman"/>
          <w:kern w:val="1"/>
          <w:sz w:val="24"/>
          <w:szCs w:val="24"/>
          <w:lang w:val="sr-Cyrl-RS" w:eastAsia="zh-CN" w:bidi="hi-IN"/>
        </w:rPr>
        <w:t xml:space="preserve">Услов из чл. 75. ст. 1. тач. 1) Закона </w:t>
      </w:r>
      <w:r w:rsidRPr="00AE6333">
        <w:rPr>
          <w:rFonts w:ascii="Times New Roman" w:hAnsi="Times New Roman" w:cs="Times New Roman"/>
          <w:b/>
          <w:kern w:val="1"/>
          <w:sz w:val="24"/>
          <w:szCs w:val="24"/>
          <w:lang w:val="sr-Cyrl-RS" w:eastAsia="zh-CN" w:bidi="hi-IN"/>
        </w:rPr>
        <w:t>-</w:t>
      </w:r>
      <w:r w:rsidRPr="00AE6333">
        <w:rPr>
          <w:rFonts w:ascii="Times New Roman" w:hAnsi="Times New Roman" w:cs="Times New Roman"/>
          <w:kern w:val="1"/>
          <w:sz w:val="24"/>
          <w:szCs w:val="24"/>
          <w:lang w:val="sr-Cyrl-CS" w:eastAsia="zh-CN" w:bidi="hi-IN"/>
        </w:rPr>
        <w:t xml:space="preserve"> </w:t>
      </w:r>
      <w:r w:rsidRPr="00AE6333">
        <w:rPr>
          <w:rFonts w:ascii="Times New Roman" w:hAnsi="Times New Roman" w:cs="Times New Roman"/>
          <w:b/>
          <w:bCs/>
          <w:kern w:val="1"/>
          <w:sz w:val="24"/>
          <w:szCs w:val="24"/>
          <w:lang w:val="sr-Cyrl-RS" w:eastAsia="zh-CN" w:bidi="hi-IN"/>
        </w:rPr>
        <w:t>Доказ</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sr-Cyrl-RS" w:eastAsia="sr-Latn-RS" w:bidi="hi-IN"/>
        </w:rPr>
        <w:t>И</w:t>
      </w:r>
      <w:r w:rsidRPr="00AE6333">
        <w:rPr>
          <w:rFonts w:ascii="Times New Roman" w:hAnsi="Times New Roman" w:cs="Times New Roman"/>
          <w:kern w:val="1"/>
          <w:sz w:val="24"/>
          <w:szCs w:val="24"/>
          <w:lang w:eastAsia="sr-Latn-RS" w:bidi="hi-IN"/>
        </w:rPr>
        <w:t xml:space="preserve">звод из регистра Агенције за привредне регистре, односно </w:t>
      </w:r>
      <w:r w:rsidRPr="00AE6333">
        <w:rPr>
          <w:rFonts w:ascii="Times New Roman" w:hAnsi="Times New Roman" w:cs="Times New Roman"/>
          <w:kern w:val="1"/>
          <w:sz w:val="24"/>
          <w:szCs w:val="24"/>
          <w:lang w:val="sr-Cyrl-RS" w:eastAsia="sr-Latn-RS" w:bidi="hi-IN"/>
        </w:rPr>
        <w:t>И</w:t>
      </w:r>
      <w:r w:rsidRPr="00AE6333">
        <w:rPr>
          <w:rFonts w:ascii="Times New Roman" w:hAnsi="Times New Roman" w:cs="Times New Roman"/>
          <w:kern w:val="1"/>
          <w:sz w:val="24"/>
          <w:szCs w:val="24"/>
          <w:lang w:eastAsia="sr-Latn-RS" w:bidi="hi-IN"/>
        </w:rPr>
        <w:t>звод из регистра надлежног Привредног суда;</w:t>
      </w:r>
    </w:p>
    <w:p w14:paraId="48DF3B77" w14:textId="77777777" w:rsidR="00693C39" w:rsidRPr="00AE6333" w:rsidRDefault="00693C39" w:rsidP="00AE6333">
      <w:pPr>
        <w:widowControl w:val="0"/>
        <w:suppressAutoHyphens/>
        <w:spacing w:after="0" w:line="240" w:lineRule="auto"/>
        <w:ind w:firstLine="567"/>
        <w:jc w:val="both"/>
        <w:rPr>
          <w:rFonts w:ascii="Times New Roman" w:hAnsi="Times New Roman" w:cs="Times New Roman"/>
          <w:kern w:val="1"/>
          <w:sz w:val="24"/>
          <w:szCs w:val="24"/>
          <w:lang w:val="sr-Cyrl-RS" w:eastAsia="sr-Latn-RS" w:bidi="hi-IN"/>
        </w:rPr>
      </w:pPr>
      <w:r w:rsidRPr="00AE6333">
        <w:rPr>
          <w:rFonts w:ascii="Times New Roman" w:hAnsi="Times New Roman" w:cs="Times New Roman"/>
          <w:kern w:val="1"/>
          <w:sz w:val="24"/>
          <w:szCs w:val="24"/>
          <w:lang w:eastAsia="sr-Latn-RS" w:bidi="hi-IN"/>
        </w:rPr>
        <w:t xml:space="preserve">2) </w:t>
      </w:r>
      <w:r w:rsidRPr="00AE6333">
        <w:rPr>
          <w:rFonts w:ascii="Times New Roman" w:hAnsi="Times New Roman" w:cs="Times New Roman"/>
          <w:kern w:val="1"/>
          <w:sz w:val="24"/>
          <w:szCs w:val="24"/>
          <w:lang w:val="sr-Cyrl-RS" w:eastAsia="zh-CN" w:bidi="hi-IN"/>
        </w:rPr>
        <w:t xml:space="preserve">Услов из чл. 75. ст. 1. тач. </w:t>
      </w:r>
      <w:r w:rsidRPr="00AE6333">
        <w:rPr>
          <w:rFonts w:ascii="Times New Roman" w:hAnsi="Times New Roman" w:cs="Times New Roman"/>
          <w:kern w:val="1"/>
          <w:sz w:val="24"/>
          <w:szCs w:val="24"/>
          <w:lang w:eastAsia="zh-CN" w:bidi="hi-IN"/>
        </w:rPr>
        <w:t>2</w:t>
      </w:r>
      <w:r w:rsidRPr="00AE6333">
        <w:rPr>
          <w:rFonts w:ascii="Times New Roman" w:hAnsi="Times New Roman" w:cs="Times New Roman"/>
          <w:kern w:val="1"/>
          <w:sz w:val="24"/>
          <w:szCs w:val="24"/>
          <w:lang w:val="sr-Cyrl-RS" w:eastAsia="zh-CN" w:bidi="hi-IN"/>
        </w:rPr>
        <w:t xml:space="preserve">) Закона </w:t>
      </w:r>
      <w:r w:rsidRPr="00AE6333">
        <w:rPr>
          <w:rFonts w:ascii="Times New Roman" w:hAnsi="Times New Roman" w:cs="Times New Roman"/>
          <w:b/>
          <w:kern w:val="1"/>
          <w:sz w:val="24"/>
          <w:szCs w:val="24"/>
          <w:lang w:val="sr-Cyrl-RS" w:eastAsia="zh-CN" w:bidi="hi-IN"/>
        </w:rPr>
        <w:t>-</w:t>
      </w:r>
      <w:r w:rsidRPr="00AE6333">
        <w:rPr>
          <w:rFonts w:ascii="Times New Roman" w:hAnsi="Times New Roman" w:cs="Times New Roman"/>
          <w:kern w:val="1"/>
          <w:sz w:val="24"/>
          <w:szCs w:val="24"/>
          <w:lang w:val="sr-Cyrl-CS" w:eastAsia="zh-CN" w:bidi="hi-IN"/>
        </w:rPr>
        <w:t xml:space="preserve"> </w:t>
      </w:r>
      <w:r w:rsidRPr="00AE6333">
        <w:rPr>
          <w:rFonts w:ascii="Times New Roman" w:hAnsi="Times New Roman" w:cs="Times New Roman"/>
          <w:b/>
          <w:bCs/>
          <w:kern w:val="1"/>
          <w:sz w:val="24"/>
          <w:szCs w:val="24"/>
          <w:lang w:val="sr-Cyrl-RS" w:eastAsia="zh-CN" w:bidi="hi-IN"/>
        </w:rPr>
        <w:t>Доказ</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b/>
          <w:kern w:val="1"/>
          <w:sz w:val="24"/>
          <w:szCs w:val="24"/>
          <w:lang w:val="sr-Cyrl-RS" w:eastAsia="sr-Latn-RS" w:bidi="hi-IN"/>
        </w:rPr>
        <w:t>1.</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eastAsia="zh-CN" w:bidi="hi-IN"/>
        </w:rPr>
        <w:t>Извод из казнене евиденције, односно уверењ</w:t>
      </w:r>
      <w:r w:rsidRPr="00AE6333">
        <w:rPr>
          <w:rFonts w:ascii="Times New Roman" w:hAnsi="Times New Roman" w:cs="Times New Roman"/>
          <w:kern w:val="1"/>
          <w:sz w:val="24"/>
          <w:szCs w:val="24"/>
          <w:lang w:val="en-US" w:eastAsia="zh-CN" w:bidi="hi-IN"/>
        </w:rPr>
        <w:t>e</w:t>
      </w:r>
      <w:r w:rsidRPr="00AE6333">
        <w:rPr>
          <w:rFonts w:ascii="Times New Roman" w:hAnsi="Times New Roman" w:cs="Times New Roman"/>
          <w:kern w:val="1"/>
          <w:sz w:val="24"/>
          <w:szCs w:val="24"/>
          <w:lang w:eastAsia="zh-CN" w:bidi="hi-IN"/>
        </w:rPr>
        <w:t xml:space="preserve"> основног суда</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eastAsia="zh-CN" w:bidi="hi-IN"/>
        </w:rPr>
        <w:t>на чијем подручју се налази седиште домаћег правног лица,</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eastAsia="zh-CN" w:bidi="hi-IN"/>
        </w:rPr>
        <w:t>односно седиште представништва или огранка страног правног лица, којим се потврђује да</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eastAsia="zh-CN" w:bidi="hi-IN"/>
        </w:rPr>
        <w:t>правно лице није осуђивано</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eastAsia="zh-CN" w:bidi="hi-IN"/>
        </w:rPr>
        <w:t xml:space="preserve">за кривична дела против привреде, кривична дела против животне средине, кривично дело примања или давања мита, кривично дело преваре; </w:t>
      </w:r>
      <w:r w:rsidRPr="00AE6333">
        <w:rPr>
          <w:rFonts w:ascii="Times New Roman" w:hAnsi="Times New Roman" w:cs="Times New Roman"/>
          <w:b/>
          <w:kern w:val="1"/>
          <w:sz w:val="24"/>
          <w:szCs w:val="24"/>
          <w:lang w:val="sr-Cyrl-RS" w:eastAsia="zh-CN" w:bidi="hi-IN"/>
        </w:rPr>
        <w:t>2.</w:t>
      </w:r>
      <w:r w:rsidRPr="00AE6333">
        <w:rPr>
          <w:rFonts w:ascii="Times New Roman" w:hAnsi="Times New Roman" w:cs="Times New Roman"/>
          <w:kern w:val="1"/>
          <w:sz w:val="24"/>
          <w:szCs w:val="24"/>
          <w:lang w:val="sr-Cyrl-RS" w:eastAsia="zh-CN" w:bidi="hi-IN"/>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AE6333">
        <w:rPr>
          <w:rFonts w:ascii="Times New Roman" w:hAnsi="Times New Roman" w:cs="Times New Roman"/>
          <w:b/>
          <w:kern w:val="1"/>
          <w:sz w:val="24"/>
          <w:szCs w:val="24"/>
          <w:lang w:val="sr-Cyrl-RS" w:eastAsia="zh-CN" w:bidi="hi-IN"/>
        </w:rPr>
        <w:t>3.</w:t>
      </w:r>
      <w:r w:rsidRPr="00AE6333">
        <w:rPr>
          <w:rFonts w:ascii="Times New Roman" w:hAnsi="Times New Roman" w:cs="Times New Roman"/>
          <w:kern w:val="1"/>
          <w:sz w:val="24"/>
          <w:szCs w:val="24"/>
          <w:lang w:val="sr-Cyrl-RS" w:eastAsia="zh-CN" w:bidi="hi-IN"/>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Pr="00AE6333">
        <w:rPr>
          <w:rFonts w:ascii="Times New Roman" w:hAnsi="Times New Roman" w:cs="Times New Roman"/>
          <w:kern w:val="1"/>
          <w:sz w:val="24"/>
          <w:szCs w:val="24"/>
          <w:lang w:eastAsia="sr-Latn-RS" w:bidi="hi-IN"/>
        </w:rPr>
        <w:t xml:space="preserve">. </w:t>
      </w:r>
      <w:r w:rsidRPr="00AE6333">
        <w:rPr>
          <w:rFonts w:ascii="Times New Roman" w:hAnsi="Times New Roman" w:cs="Times New Roman"/>
          <w:b/>
          <w:kern w:val="1"/>
          <w:sz w:val="24"/>
          <w:szCs w:val="24"/>
          <w:lang w:eastAsia="sr-Latn-RS" w:bidi="hi-IN"/>
        </w:rPr>
        <w:t>Доказ не може бити старији од два месеца пре отварања понуда</w:t>
      </w:r>
      <w:r w:rsidRPr="00AE6333">
        <w:rPr>
          <w:rFonts w:ascii="Times New Roman" w:hAnsi="Times New Roman" w:cs="Times New Roman"/>
          <w:b/>
          <w:kern w:val="1"/>
          <w:sz w:val="24"/>
          <w:szCs w:val="24"/>
          <w:lang w:val="sr-Cyrl-RS" w:eastAsia="sr-Latn-RS" w:bidi="hi-IN"/>
        </w:rPr>
        <w:t>.</w:t>
      </w:r>
    </w:p>
    <w:p w14:paraId="36F92962" w14:textId="77777777" w:rsidR="00693C39" w:rsidRPr="00AE6333" w:rsidRDefault="00693C39" w:rsidP="00AE6333">
      <w:pPr>
        <w:widowControl w:val="0"/>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RS" w:eastAsia="sr-Latn-RS" w:bidi="hi-IN"/>
        </w:rPr>
        <w:t>3</w:t>
      </w:r>
      <w:r w:rsidRPr="00AE6333">
        <w:rPr>
          <w:rFonts w:ascii="Times New Roman" w:hAnsi="Times New Roman" w:cs="Times New Roman"/>
          <w:kern w:val="1"/>
          <w:sz w:val="24"/>
          <w:szCs w:val="24"/>
          <w:lang w:eastAsia="sr-Latn-RS" w:bidi="hi-IN"/>
        </w:rPr>
        <w:t xml:space="preserve">) </w:t>
      </w:r>
      <w:r w:rsidRPr="00AE6333">
        <w:rPr>
          <w:rFonts w:ascii="Times New Roman" w:hAnsi="Times New Roman" w:cs="Times New Roman"/>
          <w:kern w:val="1"/>
          <w:sz w:val="24"/>
          <w:szCs w:val="24"/>
          <w:lang w:val="sr-Cyrl-RS" w:eastAsia="zh-CN" w:bidi="hi-IN"/>
        </w:rPr>
        <w:t xml:space="preserve">Услов из чл. 75. ст. 1. тач. 3) Закона </w:t>
      </w:r>
      <w:r w:rsidRPr="00AE6333">
        <w:rPr>
          <w:rFonts w:ascii="Times New Roman" w:hAnsi="Times New Roman" w:cs="Times New Roman"/>
          <w:b/>
          <w:kern w:val="1"/>
          <w:sz w:val="24"/>
          <w:szCs w:val="24"/>
          <w:lang w:val="sr-Cyrl-RS" w:eastAsia="zh-CN" w:bidi="hi-IN"/>
        </w:rPr>
        <w:t>-</w:t>
      </w:r>
      <w:r w:rsidRPr="00AE6333">
        <w:rPr>
          <w:rFonts w:ascii="Times New Roman" w:hAnsi="Times New Roman" w:cs="Times New Roman"/>
          <w:kern w:val="1"/>
          <w:sz w:val="24"/>
          <w:szCs w:val="24"/>
          <w:lang w:val="sr-Cyrl-CS" w:eastAsia="zh-CN" w:bidi="hi-IN"/>
        </w:rPr>
        <w:t xml:space="preserve"> </w:t>
      </w:r>
      <w:r w:rsidRPr="00AE6333">
        <w:rPr>
          <w:rFonts w:ascii="Times New Roman" w:hAnsi="Times New Roman" w:cs="Times New Roman"/>
          <w:b/>
          <w:bCs/>
          <w:kern w:val="1"/>
          <w:sz w:val="24"/>
          <w:szCs w:val="24"/>
          <w:lang w:val="sr-Cyrl-RS" w:eastAsia="zh-CN" w:bidi="hi-IN"/>
        </w:rPr>
        <w:t xml:space="preserve">Доказ: </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sr-Cyrl-RS" w:eastAsia="sr-Latn-RS" w:bidi="hi-IN"/>
        </w:rPr>
        <w:t>У</w:t>
      </w:r>
      <w:r w:rsidRPr="00AE6333">
        <w:rPr>
          <w:rFonts w:ascii="Times New Roman" w:hAnsi="Times New Roman" w:cs="Times New Roman"/>
          <w:kern w:val="1"/>
          <w:sz w:val="24"/>
          <w:szCs w:val="24"/>
          <w:lang w:eastAsia="sr-Latn-RS" w:bidi="hi-IN"/>
        </w:rPr>
        <w:t>верењ</w:t>
      </w:r>
      <w:r w:rsidRPr="00AE6333">
        <w:rPr>
          <w:rFonts w:ascii="Times New Roman" w:hAnsi="Times New Roman" w:cs="Times New Roman"/>
          <w:kern w:val="1"/>
          <w:sz w:val="24"/>
          <w:szCs w:val="24"/>
          <w:lang w:val="sr-Cyrl-RS" w:eastAsia="sr-Latn-RS" w:bidi="hi-IN"/>
        </w:rPr>
        <w:t>е</w:t>
      </w:r>
      <w:r w:rsidRPr="00AE6333">
        <w:rPr>
          <w:rFonts w:ascii="Times New Roman" w:hAnsi="Times New Roman" w:cs="Times New Roman"/>
          <w:kern w:val="1"/>
          <w:sz w:val="24"/>
          <w:szCs w:val="24"/>
          <w:lang w:eastAsia="sr-Latn-RS" w:bidi="hi-IN"/>
        </w:rPr>
        <w:t xml:space="preserve"> Пореске управе Министарства финансија да је измирио доспеле порезе и доприносе и уверењ</w:t>
      </w:r>
      <w:r w:rsidRPr="00AE6333">
        <w:rPr>
          <w:rFonts w:ascii="Times New Roman" w:hAnsi="Times New Roman" w:cs="Times New Roman"/>
          <w:kern w:val="1"/>
          <w:sz w:val="24"/>
          <w:szCs w:val="24"/>
          <w:lang w:val="sr-Cyrl-RS" w:eastAsia="sr-Latn-RS" w:bidi="hi-IN"/>
        </w:rPr>
        <w:t>е</w:t>
      </w:r>
      <w:r w:rsidRPr="00AE6333">
        <w:rPr>
          <w:rFonts w:ascii="Times New Roman" w:hAnsi="Times New Roman" w:cs="Times New Roman"/>
          <w:kern w:val="1"/>
          <w:sz w:val="24"/>
          <w:szCs w:val="24"/>
          <w:lang w:eastAsia="sr-Latn-RS" w:bidi="hi-IN"/>
        </w:rPr>
        <w:t xml:space="preserve"> надлежне локалне самоуправе да је измирио обавезе по основу изворних локалних јавних прихода.</w:t>
      </w:r>
      <w:r w:rsidRPr="00AE6333">
        <w:rPr>
          <w:rFonts w:ascii="Times New Roman" w:hAnsi="Times New Roman" w:cs="Times New Roman"/>
          <w:b/>
          <w:kern w:val="1"/>
          <w:sz w:val="24"/>
          <w:szCs w:val="24"/>
          <w:lang w:eastAsia="sr-Latn-RS" w:bidi="hi-IN"/>
        </w:rPr>
        <w:t>Доказ не може бити старији од два месеца пре отварања понуда</w:t>
      </w:r>
      <w:r w:rsidRPr="00AE6333">
        <w:rPr>
          <w:rFonts w:ascii="Times New Roman" w:hAnsi="Times New Roman" w:cs="Times New Roman"/>
          <w:b/>
          <w:kern w:val="1"/>
          <w:sz w:val="24"/>
          <w:szCs w:val="24"/>
          <w:lang w:val="sr-Cyrl-RS" w:eastAsia="sr-Latn-RS" w:bidi="hi-IN"/>
        </w:rPr>
        <w:t>.</w:t>
      </w:r>
    </w:p>
    <w:p w14:paraId="0FB576B0" w14:textId="4A87E862" w:rsidR="00693C39" w:rsidRPr="00AE6333" w:rsidRDefault="00693C39" w:rsidP="00AE6333">
      <w:pPr>
        <w:tabs>
          <w:tab w:val="left" w:pos="567"/>
        </w:tabs>
        <w:suppressAutoHyphens/>
        <w:autoSpaceDE w:val="0"/>
        <w:spacing w:after="23" w:line="240" w:lineRule="auto"/>
        <w:jc w:val="both"/>
        <w:rPr>
          <w:rFonts w:ascii="Times New Roman" w:eastAsia="Times New Roman" w:hAnsi="Times New Roman" w:cs="Times New Roman"/>
          <w:color w:val="000000"/>
          <w:kern w:val="1"/>
          <w:sz w:val="24"/>
          <w:szCs w:val="24"/>
          <w:lang w:val="en-US" w:eastAsia="sr-Latn-RS"/>
        </w:rPr>
      </w:pPr>
      <w:r w:rsidRPr="00AE6333">
        <w:rPr>
          <w:rFonts w:ascii="Times New Roman" w:eastAsia="Times New Roman" w:hAnsi="Times New Roman" w:cs="Times New Roman"/>
          <w:color w:val="000000"/>
          <w:kern w:val="1"/>
          <w:sz w:val="24"/>
          <w:szCs w:val="24"/>
          <w:lang w:val="sr-Cyrl-CS" w:eastAsia="zh-CN"/>
        </w:rPr>
        <w:tab/>
      </w:r>
      <w:r w:rsidRPr="00AE6333">
        <w:rPr>
          <w:rFonts w:ascii="Times New Roman" w:eastAsia="Times New Roman" w:hAnsi="Times New Roman" w:cs="Times New Roman"/>
          <w:color w:val="000000"/>
          <w:kern w:val="1"/>
          <w:sz w:val="24"/>
          <w:szCs w:val="24"/>
          <w:lang w:eastAsia="zh-CN"/>
        </w:rPr>
        <w:t xml:space="preserve">4) </w:t>
      </w:r>
      <w:r w:rsidRPr="00AE6333">
        <w:rPr>
          <w:rFonts w:ascii="Times New Roman" w:eastAsia="Times New Roman" w:hAnsi="Times New Roman" w:cs="Times New Roman"/>
          <w:color w:val="000000"/>
          <w:kern w:val="1"/>
          <w:sz w:val="24"/>
          <w:szCs w:val="24"/>
          <w:lang w:val="sr-Cyrl-RS" w:eastAsia="zh-CN"/>
        </w:rPr>
        <w:t xml:space="preserve">Услов из чл. 75. ст. 1. тач. 4) Закона - </w:t>
      </w:r>
      <w:r w:rsidRPr="00AE6333">
        <w:rPr>
          <w:rFonts w:ascii="Times New Roman" w:eastAsia="Times New Roman" w:hAnsi="Times New Roman" w:cs="Times New Roman"/>
          <w:b/>
          <w:bCs/>
          <w:color w:val="000000"/>
          <w:kern w:val="1"/>
          <w:sz w:val="24"/>
          <w:szCs w:val="24"/>
          <w:lang w:val="sr-Cyrl-RS" w:eastAsia="zh-CN"/>
        </w:rPr>
        <w:t>Доказ:</w:t>
      </w:r>
      <w:r w:rsidRPr="00AE6333">
        <w:rPr>
          <w:rFonts w:ascii="Times New Roman" w:eastAsia="Times New Roman" w:hAnsi="Times New Roman" w:cs="Times New Roman"/>
          <w:color w:val="000000"/>
          <w:kern w:val="1"/>
          <w:sz w:val="24"/>
          <w:szCs w:val="24"/>
          <w:lang w:val="ru-RU" w:eastAsia="zh-CN"/>
        </w:rPr>
        <w:t xml:space="preserve"> Решење које издаје Народне банке Србије (</w:t>
      </w:r>
      <w:r w:rsidRPr="00AE6333">
        <w:rPr>
          <w:rFonts w:ascii="Times New Roman" w:eastAsia="Times New Roman" w:hAnsi="Times New Roman" w:cs="Times New Roman"/>
          <w:color w:val="000000"/>
          <w:kern w:val="1"/>
          <w:sz w:val="24"/>
          <w:szCs w:val="24"/>
          <w:lang w:val="sr-Cyrl-CS" w:eastAsia="zh-CN"/>
        </w:rPr>
        <w:t>чл. 4</w:t>
      </w:r>
      <w:r w:rsidR="00471897" w:rsidRPr="00AE6333">
        <w:rPr>
          <w:rFonts w:ascii="Times New Roman" w:eastAsia="Times New Roman" w:hAnsi="Times New Roman" w:cs="Times New Roman"/>
          <w:color w:val="000000"/>
          <w:kern w:val="1"/>
          <w:sz w:val="24"/>
          <w:szCs w:val="24"/>
          <w:lang w:val="en-US" w:eastAsia="zh-CN"/>
        </w:rPr>
        <w:t>4</w:t>
      </w:r>
      <w:r w:rsidRPr="00AE6333">
        <w:rPr>
          <w:rFonts w:ascii="Times New Roman" w:eastAsia="Times New Roman" w:hAnsi="Times New Roman" w:cs="Times New Roman"/>
          <w:color w:val="000000"/>
          <w:kern w:val="1"/>
          <w:sz w:val="24"/>
          <w:szCs w:val="24"/>
          <w:lang w:val="sr-Cyrl-CS" w:eastAsia="zh-CN"/>
        </w:rPr>
        <w:t>. Закона о осигурању („Службени гласник РС“, бр.</w:t>
      </w:r>
      <w:r w:rsidR="008C7756" w:rsidRPr="00AE6333">
        <w:rPr>
          <w:rFonts w:ascii="Times New Roman" w:eastAsia="Times New Roman" w:hAnsi="Times New Roman" w:cs="Times New Roman"/>
          <w:color w:val="000000"/>
          <w:kern w:val="1"/>
          <w:sz w:val="24"/>
          <w:szCs w:val="24"/>
          <w:lang w:val="en-US" w:eastAsia="zh-CN"/>
        </w:rPr>
        <w:t xml:space="preserve"> 139/2014</w:t>
      </w:r>
      <w:proofErr w:type="gramStart"/>
      <w:r w:rsidRPr="00AE6333">
        <w:rPr>
          <w:rFonts w:ascii="Times New Roman" w:eastAsia="Times New Roman" w:hAnsi="Times New Roman" w:cs="Times New Roman"/>
          <w:color w:val="000000"/>
          <w:kern w:val="1"/>
          <w:sz w:val="24"/>
          <w:szCs w:val="24"/>
          <w:lang w:val="sr-Cyrl-CS" w:eastAsia="zh-CN"/>
        </w:rPr>
        <w:t>.</w:t>
      </w:r>
      <w:r w:rsidRPr="00AE6333">
        <w:rPr>
          <w:rFonts w:ascii="Times New Roman" w:eastAsia="Times New Roman" w:hAnsi="Times New Roman" w:cs="Times New Roman"/>
          <w:color w:val="000000"/>
          <w:kern w:val="1"/>
          <w:sz w:val="24"/>
          <w:szCs w:val="24"/>
          <w:lang w:val="ru-RU" w:eastAsia="zh-CN"/>
        </w:rPr>
        <w:t xml:space="preserve"> </w:t>
      </w:r>
      <w:r w:rsidR="008C7756" w:rsidRPr="00AE6333">
        <w:rPr>
          <w:rFonts w:ascii="Times New Roman" w:eastAsia="Times New Roman" w:hAnsi="Times New Roman" w:cs="Times New Roman"/>
          <w:color w:val="000000"/>
          <w:kern w:val="1"/>
          <w:sz w:val="24"/>
          <w:szCs w:val="24"/>
          <w:lang w:val="en-US" w:eastAsia="zh-CN"/>
        </w:rPr>
        <w:t>)</w:t>
      </w:r>
      <w:proofErr w:type="gramEnd"/>
    </w:p>
    <w:p w14:paraId="3F96E87F"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eastAsia="sr-Latn-RS" w:bidi="hi-IN"/>
        </w:rPr>
        <w:t xml:space="preserve">Испуњеност обавезних услова за учешће у поступку јавне набавке, </w:t>
      </w:r>
      <w:r w:rsidRPr="00AE6333">
        <w:rPr>
          <w:rFonts w:ascii="Times New Roman" w:hAnsi="Times New Roman" w:cs="Times New Roman"/>
          <w:b/>
          <w:kern w:val="1"/>
          <w:sz w:val="24"/>
          <w:szCs w:val="24"/>
          <w:lang w:eastAsia="sr-Latn-RS" w:bidi="hi-IN"/>
        </w:rPr>
        <w:t xml:space="preserve">предузетник </w:t>
      </w:r>
      <w:r w:rsidRPr="00AE6333">
        <w:rPr>
          <w:rFonts w:ascii="Times New Roman" w:hAnsi="Times New Roman" w:cs="Times New Roman"/>
          <w:kern w:val="1"/>
          <w:sz w:val="24"/>
          <w:szCs w:val="24"/>
          <w:lang w:eastAsia="sr-Latn-RS" w:bidi="hi-IN"/>
        </w:rPr>
        <w:t>као понуђач, доказује достављањем следећих доказа:</w:t>
      </w:r>
    </w:p>
    <w:p w14:paraId="1B623092" w14:textId="77777777" w:rsidR="00693C39" w:rsidRPr="00AE6333" w:rsidRDefault="00693C39" w:rsidP="00AE6333">
      <w:pPr>
        <w:widowControl w:val="0"/>
        <w:suppressAutoHyphens/>
        <w:spacing w:after="0" w:line="240" w:lineRule="auto"/>
        <w:ind w:firstLine="567"/>
        <w:jc w:val="both"/>
        <w:rPr>
          <w:rFonts w:ascii="Times New Roman" w:hAnsi="Times New Roman" w:cs="Times New Roman"/>
          <w:kern w:val="1"/>
          <w:sz w:val="24"/>
          <w:szCs w:val="24"/>
          <w:lang w:val="en-US" w:eastAsia="zh-CN" w:bidi="hi-IN"/>
        </w:rPr>
      </w:pPr>
    </w:p>
    <w:p w14:paraId="20EE221D" w14:textId="77777777" w:rsidR="00693C39" w:rsidRPr="00AE6333" w:rsidRDefault="00693C39" w:rsidP="00AE6333">
      <w:pPr>
        <w:widowControl w:val="0"/>
        <w:suppressAutoHyphens/>
        <w:spacing w:after="0" w:line="240" w:lineRule="auto"/>
        <w:ind w:firstLine="567"/>
        <w:jc w:val="both"/>
        <w:rPr>
          <w:rFonts w:ascii="Times New Roman" w:hAnsi="Times New Roman" w:cs="Times New Roman"/>
          <w:kern w:val="1"/>
          <w:sz w:val="24"/>
          <w:szCs w:val="24"/>
          <w:lang w:val="sr-Cyrl-RS" w:eastAsia="sr-Latn-RS" w:bidi="hi-IN"/>
        </w:rPr>
      </w:pPr>
      <w:r w:rsidRPr="00AE6333">
        <w:rPr>
          <w:rFonts w:ascii="Times New Roman" w:hAnsi="Times New Roman" w:cs="Times New Roman"/>
          <w:kern w:val="1"/>
          <w:sz w:val="24"/>
          <w:szCs w:val="24"/>
          <w:lang w:eastAsia="sr-Latn-RS" w:bidi="hi-IN"/>
        </w:rPr>
        <w:t xml:space="preserve">1) </w:t>
      </w:r>
      <w:r w:rsidRPr="00AE6333">
        <w:rPr>
          <w:rFonts w:ascii="Times New Roman" w:hAnsi="Times New Roman" w:cs="Times New Roman"/>
          <w:kern w:val="1"/>
          <w:sz w:val="24"/>
          <w:szCs w:val="24"/>
          <w:lang w:val="sr-Cyrl-RS" w:eastAsia="sr-Latn-RS" w:bidi="hi-IN"/>
        </w:rPr>
        <w:t>И</w:t>
      </w:r>
      <w:r w:rsidRPr="00AE6333">
        <w:rPr>
          <w:rFonts w:ascii="Times New Roman" w:hAnsi="Times New Roman" w:cs="Times New Roman"/>
          <w:kern w:val="1"/>
          <w:sz w:val="24"/>
          <w:szCs w:val="24"/>
          <w:lang w:eastAsia="sr-Latn-RS" w:bidi="hi-IN"/>
        </w:rPr>
        <w:t>звод</w:t>
      </w:r>
      <w:r w:rsidRPr="00AE6333">
        <w:rPr>
          <w:rFonts w:ascii="Times New Roman" w:hAnsi="Times New Roman" w:cs="Times New Roman"/>
          <w:kern w:val="1"/>
          <w:sz w:val="24"/>
          <w:szCs w:val="24"/>
          <w:lang w:val="sr-Cyrl-RS" w:eastAsia="sr-Latn-RS" w:bidi="hi-IN"/>
        </w:rPr>
        <w:t>а</w:t>
      </w:r>
      <w:r w:rsidRPr="00AE6333">
        <w:rPr>
          <w:rFonts w:ascii="Times New Roman" w:hAnsi="Times New Roman" w:cs="Times New Roman"/>
          <w:kern w:val="1"/>
          <w:sz w:val="24"/>
          <w:szCs w:val="24"/>
          <w:lang w:eastAsia="sr-Latn-RS" w:bidi="hi-IN"/>
        </w:rPr>
        <w:t xml:space="preserve"> из регистра Агенције за привредне регистре, односно </w:t>
      </w:r>
      <w:r w:rsidRPr="00AE6333">
        <w:rPr>
          <w:rFonts w:ascii="Times New Roman" w:hAnsi="Times New Roman" w:cs="Times New Roman"/>
          <w:kern w:val="1"/>
          <w:sz w:val="24"/>
          <w:szCs w:val="24"/>
          <w:lang w:val="sr-Cyrl-RS" w:eastAsia="sr-Latn-RS" w:bidi="hi-IN"/>
        </w:rPr>
        <w:t>И</w:t>
      </w:r>
      <w:r w:rsidRPr="00AE6333">
        <w:rPr>
          <w:rFonts w:ascii="Times New Roman" w:hAnsi="Times New Roman" w:cs="Times New Roman"/>
          <w:kern w:val="1"/>
          <w:sz w:val="24"/>
          <w:szCs w:val="24"/>
          <w:lang w:eastAsia="sr-Latn-RS" w:bidi="hi-IN"/>
        </w:rPr>
        <w:t>звод</w:t>
      </w:r>
      <w:r w:rsidRPr="00AE6333">
        <w:rPr>
          <w:rFonts w:ascii="Times New Roman" w:hAnsi="Times New Roman" w:cs="Times New Roman"/>
          <w:kern w:val="1"/>
          <w:sz w:val="24"/>
          <w:szCs w:val="24"/>
          <w:lang w:val="sr-Cyrl-RS" w:eastAsia="sr-Latn-RS" w:bidi="hi-IN"/>
        </w:rPr>
        <w:t>а</w:t>
      </w:r>
      <w:r w:rsidRPr="00AE6333">
        <w:rPr>
          <w:rFonts w:ascii="Times New Roman" w:hAnsi="Times New Roman" w:cs="Times New Roman"/>
          <w:kern w:val="1"/>
          <w:sz w:val="24"/>
          <w:szCs w:val="24"/>
          <w:lang w:eastAsia="sr-Latn-RS" w:bidi="hi-IN"/>
        </w:rPr>
        <w:t xml:space="preserve"> из одговарајућег регистра;</w:t>
      </w:r>
    </w:p>
    <w:p w14:paraId="6A9F7A8A" w14:textId="77777777" w:rsidR="00693C39" w:rsidRPr="00AE6333" w:rsidRDefault="00693C39" w:rsidP="00AE6333">
      <w:pPr>
        <w:widowControl w:val="0"/>
        <w:tabs>
          <w:tab w:val="left" w:pos="567"/>
        </w:tabs>
        <w:suppressAutoHyphens/>
        <w:spacing w:after="0" w:line="240" w:lineRule="auto"/>
        <w:jc w:val="both"/>
        <w:rPr>
          <w:rFonts w:ascii="Times New Roman" w:hAnsi="Times New Roman" w:cs="Times New Roman"/>
          <w:kern w:val="1"/>
          <w:sz w:val="24"/>
          <w:szCs w:val="24"/>
          <w:lang w:val="sr-Cyrl-RS" w:eastAsia="sr-Latn-RS" w:bidi="hi-IN"/>
        </w:rPr>
      </w:pPr>
      <w:r w:rsidRPr="00AE6333">
        <w:rPr>
          <w:rFonts w:ascii="Times New Roman" w:hAnsi="Times New Roman" w:cs="Times New Roman"/>
          <w:kern w:val="1"/>
          <w:sz w:val="24"/>
          <w:szCs w:val="24"/>
          <w:lang w:val="sr-Cyrl-RS" w:eastAsia="sr-Latn-RS" w:bidi="hi-IN"/>
        </w:rPr>
        <w:tab/>
      </w:r>
      <w:r w:rsidRPr="00AE6333">
        <w:rPr>
          <w:rFonts w:ascii="Times New Roman" w:hAnsi="Times New Roman" w:cs="Times New Roman"/>
          <w:kern w:val="1"/>
          <w:sz w:val="24"/>
          <w:szCs w:val="24"/>
          <w:lang w:eastAsia="sr-Latn-RS" w:bidi="hi-IN"/>
        </w:rPr>
        <w:t xml:space="preserve">2) </w:t>
      </w:r>
      <w:r w:rsidRPr="00AE6333">
        <w:rPr>
          <w:rFonts w:ascii="Times New Roman" w:hAnsi="Times New Roman" w:cs="Times New Roman"/>
          <w:kern w:val="1"/>
          <w:sz w:val="24"/>
          <w:szCs w:val="24"/>
          <w:lang w:val="sr-Cyrl-RS" w:eastAsia="sr-Latn-RS" w:bidi="hi-IN"/>
        </w:rPr>
        <w:t>И</w:t>
      </w:r>
      <w:r w:rsidRPr="00AE6333">
        <w:rPr>
          <w:rFonts w:ascii="Times New Roman" w:hAnsi="Times New Roman" w:cs="Times New Roman"/>
          <w:kern w:val="1"/>
          <w:sz w:val="24"/>
          <w:szCs w:val="24"/>
          <w:lang w:eastAsia="sr-Latn-RS" w:bidi="hi-IN"/>
        </w:rPr>
        <w:t>звод</w:t>
      </w:r>
      <w:r w:rsidRPr="00AE6333">
        <w:rPr>
          <w:rFonts w:ascii="Times New Roman" w:hAnsi="Times New Roman" w:cs="Times New Roman"/>
          <w:kern w:val="1"/>
          <w:sz w:val="24"/>
          <w:szCs w:val="24"/>
          <w:lang w:val="sr-Cyrl-RS" w:eastAsia="sr-Latn-RS" w:bidi="hi-IN"/>
        </w:rPr>
        <w:t>а</w:t>
      </w:r>
      <w:r w:rsidRPr="00AE6333">
        <w:rPr>
          <w:rFonts w:ascii="Times New Roman" w:hAnsi="Times New Roman" w:cs="Times New Roman"/>
          <w:kern w:val="1"/>
          <w:sz w:val="24"/>
          <w:szCs w:val="24"/>
          <w:lang w:eastAsia="sr-Latn-RS" w:bidi="hi-IN"/>
        </w:rPr>
        <w:t xml:space="preserve"> из казнене евиденције, односно уверењ</w:t>
      </w:r>
      <w:r w:rsidRPr="00AE6333">
        <w:rPr>
          <w:rFonts w:ascii="Times New Roman" w:hAnsi="Times New Roman" w:cs="Times New Roman"/>
          <w:kern w:val="1"/>
          <w:sz w:val="24"/>
          <w:szCs w:val="24"/>
          <w:lang w:val="sr-Cyrl-RS" w:eastAsia="sr-Latn-RS" w:bidi="hi-IN"/>
        </w:rPr>
        <w:t>а</w:t>
      </w:r>
      <w:r w:rsidRPr="00AE6333">
        <w:rPr>
          <w:rFonts w:ascii="Times New Roman" w:hAnsi="Times New Roman" w:cs="Times New Roman"/>
          <w:kern w:val="1"/>
          <w:sz w:val="24"/>
          <w:szCs w:val="24"/>
          <w:lang w:eastAsia="sr-Latn-RS" w:bidi="hi-IN"/>
        </w:rPr>
        <w:t xml:space="preserve">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6333">
        <w:rPr>
          <w:rFonts w:ascii="Times New Roman" w:hAnsi="Times New Roman" w:cs="Times New Roman"/>
          <w:b/>
          <w:kern w:val="1"/>
          <w:sz w:val="24"/>
          <w:szCs w:val="24"/>
          <w:lang w:eastAsia="sr-Latn-RS" w:bidi="hi-IN"/>
        </w:rPr>
        <w:t>Доказ не може бити старији од два месеца пре отварања понуда</w:t>
      </w:r>
      <w:r w:rsidRPr="00AE6333">
        <w:rPr>
          <w:rFonts w:ascii="Times New Roman" w:hAnsi="Times New Roman" w:cs="Times New Roman"/>
          <w:b/>
          <w:kern w:val="1"/>
          <w:sz w:val="24"/>
          <w:szCs w:val="24"/>
          <w:lang w:val="sr-Cyrl-RS" w:eastAsia="sr-Latn-RS" w:bidi="hi-IN"/>
        </w:rPr>
        <w:t>.</w:t>
      </w:r>
    </w:p>
    <w:p w14:paraId="032CEF55" w14:textId="77777777" w:rsidR="00693C39" w:rsidRPr="00AE6333" w:rsidRDefault="00693C39" w:rsidP="00AE6333">
      <w:pPr>
        <w:widowControl w:val="0"/>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RS" w:eastAsia="sr-Latn-RS" w:bidi="hi-IN"/>
        </w:rPr>
        <w:t>3</w:t>
      </w:r>
      <w:r w:rsidRPr="00AE6333">
        <w:rPr>
          <w:rFonts w:ascii="Times New Roman" w:hAnsi="Times New Roman" w:cs="Times New Roman"/>
          <w:kern w:val="1"/>
          <w:sz w:val="24"/>
          <w:szCs w:val="24"/>
          <w:lang w:eastAsia="sr-Latn-RS" w:bidi="hi-IN"/>
        </w:rPr>
        <w:t xml:space="preserve">) </w:t>
      </w:r>
      <w:r w:rsidRPr="00AE6333">
        <w:rPr>
          <w:rFonts w:ascii="Times New Roman" w:hAnsi="Times New Roman" w:cs="Times New Roman"/>
          <w:kern w:val="1"/>
          <w:sz w:val="24"/>
          <w:szCs w:val="24"/>
          <w:lang w:val="sr-Cyrl-RS" w:eastAsia="sr-Latn-RS" w:bidi="hi-IN"/>
        </w:rPr>
        <w:t>У</w:t>
      </w:r>
      <w:r w:rsidRPr="00AE6333">
        <w:rPr>
          <w:rFonts w:ascii="Times New Roman" w:hAnsi="Times New Roman" w:cs="Times New Roman"/>
          <w:kern w:val="1"/>
          <w:sz w:val="24"/>
          <w:szCs w:val="24"/>
          <w:lang w:eastAsia="sr-Latn-RS" w:bidi="hi-IN"/>
        </w:rPr>
        <w:t>верењ</w:t>
      </w:r>
      <w:r w:rsidRPr="00AE6333">
        <w:rPr>
          <w:rFonts w:ascii="Times New Roman" w:hAnsi="Times New Roman" w:cs="Times New Roman"/>
          <w:kern w:val="1"/>
          <w:sz w:val="24"/>
          <w:szCs w:val="24"/>
          <w:lang w:val="sr-Cyrl-RS" w:eastAsia="sr-Latn-RS" w:bidi="hi-IN"/>
        </w:rPr>
        <w:t>а</w:t>
      </w:r>
      <w:r w:rsidRPr="00AE6333">
        <w:rPr>
          <w:rFonts w:ascii="Times New Roman" w:hAnsi="Times New Roman" w:cs="Times New Roman"/>
          <w:kern w:val="1"/>
          <w:sz w:val="24"/>
          <w:szCs w:val="24"/>
          <w:lang w:eastAsia="sr-Latn-RS" w:bidi="hi-IN"/>
        </w:rPr>
        <w:t xml:space="preserve"> Пореске управе Министарства финансија да је измирио доспеле порезе </w:t>
      </w:r>
      <w:r w:rsidRPr="00AE6333">
        <w:rPr>
          <w:rFonts w:ascii="Times New Roman" w:hAnsi="Times New Roman" w:cs="Times New Roman"/>
          <w:b/>
          <w:kern w:val="1"/>
          <w:sz w:val="24"/>
          <w:szCs w:val="24"/>
          <w:lang w:eastAsia="sr-Latn-RS" w:bidi="hi-IN"/>
        </w:rPr>
        <w:t>и</w:t>
      </w:r>
      <w:r w:rsidRPr="00AE6333">
        <w:rPr>
          <w:rFonts w:ascii="Times New Roman" w:hAnsi="Times New Roman" w:cs="Times New Roman"/>
          <w:kern w:val="1"/>
          <w:sz w:val="24"/>
          <w:szCs w:val="24"/>
          <w:lang w:eastAsia="sr-Latn-RS" w:bidi="hi-IN"/>
        </w:rPr>
        <w:t xml:space="preserve"> доприносе и уверењ</w:t>
      </w:r>
      <w:r w:rsidRPr="00AE6333">
        <w:rPr>
          <w:rFonts w:ascii="Times New Roman" w:hAnsi="Times New Roman" w:cs="Times New Roman"/>
          <w:kern w:val="1"/>
          <w:sz w:val="24"/>
          <w:szCs w:val="24"/>
          <w:lang w:val="sr-Cyrl-RS" w:eastAsia="sr-Latn-RS" w:bidi="hi-IN"/>
        </w:rPr>
        <w:t>а</w:t>
      </w:r>
      <w:r w:rsidRPr="00AE6333">
        <w:rPr>
          <w:rFonts w:ascii="Times New Roman" w:hAnsi="Times New Roman" w:cs="Times New Roman"/>
          <w:kern w:val="1"/>
          <w:sz w:val="24"/>
          <w:szCs w:val="24"/>
          <w:lang w:eastAsia="sr-Latn-RS" w:bidi="hi-IN"/>
        </w:rPr>
        <w:t xml:space="preserve"> надлежне управе локалне самоуправе да је измирио обавезе по основу изворних локалних јавних прихода.</w:t>
      </w:r>
      <w:r w:rsidRPr="00AE6333">
        <w:rPr>
          <w:rFonts w:ascii="Times New Roman" w:hAnsi="Times New Roman" w:cs="Times New Roman"/>
          <w:b/>
          <w:kern w:val="1"/>
          <w:sz w:val="24"/>
          <w:szCs w:val="24"/>
          <w:lang w:eastAsia="sr-Latn-RS" w:bidi="hi-IN"/>
        </w:rPr>
        <w:t>Доказ не може бити старији од два месеца пре отварања понуда</w:t>
      </w:r>
      <w:r w:rsidRPr="00AE6333">
        <w:rPr>
          <w:rFonts w:ascii="Times New Roman" w:hAnsi="Times New Roman" w:cs="Times New Roman"/>
          <w:b/>
          <w:kern w:val="1"/>
          <w:sz w:val="24"/>
          <w:szCs w:val="24"/>
          <w:lang w:val="sr-Cyrl-RS" w:eastAsia="sr-Latn-RS" w:bidi="hi-IN"/>
        </w:rPr>
        <w:t>.</w:t>
      </w:r>
    </w:p>
    <w:p w14:paraId="6DE63245" w14:textId="00D55FAE" w:rsidR="00693C39" w:rsidRPr="00AE6333" w:rsidRDefault="00693C39" w:rsidP="00AE6333">
      <w:pPr>
        <w:tabs>
          <w:tab w:val="left" w:pos="567"/>
        </w:tabs>
        <w:suppressAutoHyphens/>
        <w:autoSpaceDE w:val="0"/>
        <w:spacing w:after="23" w:line="240" w:lineRule="auto"/>
        <w:jc w:val="both"/>
        <w:rPr>
          <w:rFonts w:ascii="Times New Roman" w:eastAsia="Times New Roman" w:hAnsi="Times New Roman" w:cs="Times New Roman"/>
          <w:color w:val="000000"/>
          <w:kern w:val="1"/>
          <w:sz w:val="24"/>
          <w:szCs w:val="24"/>
          <w:lang w:val="sr-Cyrl-RS" w:eastAsia="zh-CN"/>
        </w:rPr>
      </w:pPr>
      <w:r w:rsidRPr="00AE6333">
        <w:rPr>
          <w:rFonts w:ascii="Times New Roman" w:eastAsia="Times New Roman" w:hAnsi="Times New Roman" w:cs="Times New Roman"/>
          <w:color w:val="000000"/>
          <w:kern w:val="1"/>
          <w:sz w:val="24"/>
          <w:szCs w:val="24"/>
          <w:lang w:val="sr-Cyrl-CS" w:eastAsia="zh-CN"/>
        </w:rPr>
        <w:tab/>
      </w:r>
      <w:r w:rsidRPr="00AE6333">
        <w:rPr>
          <w:rFonts w:ascii="Times New Roman" w:eastAsia="Times New Roman" w:hAnsi="Times New Roman" w:cs="Times New Roman"/>
          <w:color w:val="000000"/>
          <w:kern w:val="1"/>
          <w:sz w:val="24"/>
          <w:szCs w:val="24"/>
          <w:lang w:eastAsia="zh-CN"/>
        </w:rPr>
        <w:t xml:space="preserve">4) </w:t>
      </w:r>
      <w:r w:rsidRPr="00AE6333">
        <w:rPr>
          <w:rFonts w:ascii="Times New Roman" w:eastAsia="Times New Roman" w:hAnsi="Times New Roman" w:cs="Times New Roman"/>
          <w:color w:val="000000"/>
          <w:kern w:val="1"/>
          <w:sz w:val="24"/>
          <w:szCs w:val="24"/>
          <w:lang w:val="ru-RU" w:eastAsia="zh-CN"/>
        </w:rPr>
        <w:t>Решења које издаје Народне банке Србије (</w:t>
      </w:r>
      <w:r w:rsidRPr="00AE6333">
        <w:rPr>
          <w:rFonts w:ascii="Times New Roman" w:eastAsia="Times New Roman" w:hAnsi="Times New Roman" w:cs="Times New Roman"/>
          <w:color w:val="000000"/>
          <w:kern w:val="1"/>
          <w:sz w:val="24"/>
          <w:szCs w:val="24"/>
          <w:lang w:val="sr-Cyrl-CS" w:eastAsia="zh-CN"/>
        </w:rPr>
        <w:t>чл. 4</w:t>
      </w:r>
      <w:r w:rsidR="00471897" w:rsidRPr="00AE6333">
        <w:rPr>
          <w:rFonts w:ascii="Times New Roman" w:eastAsia="Times New Roman" w:hAnsi="Times New Roman" w:cs="Times New Roman"/>
          <w:color w:val="000000"/>
          <w:kern w:val="1"/>
          <w:sz w:val="24"/>
          <w:szCs w:val="24"/>
          <w:lang w:val="en-US" w:eastAsia="zh-CN"/>
        </w:rPr>
        <w:t>4</w:t>
      </w:r>
      <w:r w:rsidRPr="00AE6333">
        <w:rPr>
          <w:rFonts w:ascii="Times New Roman" w:eastAsia="Times New Roman" w:hAnsi="Times New Roman" w:cs="Times New Roman"/>
          <w:color w:val="000000"/>
          <w:kern w:val="1"/>
          <w:sz w:val="24"/>
          <w:szCs w:val="24"/>
          <w:lang w:val="sr-Cyrl-CS" w:eastAsia="zh-CN"/>
        </w:rPr>
        <w:t>. Закона о осигурању („Службени гласник РС“, бр.</w:t>
      </w:r>
      <w:r w:rsidR="008C7756" w:rsidRPr="00AE6333">
        <w:rPr>
          <w:rFonts w:ascii="Times New Roman" w:eastAsia="Times New Roman" w:hAnsi="Times New Roman" w:cs="Times New Roman"/>
          <w:color w:val="000000"/>
          <w:kern w:val="1"/>
          <w:sz w:val="24"/>
          <w:szCs w:val="24"/>
          <w:lang w:val="en-US" w:eastAsia="zh-CN"/>
        </w:rPr>
        <w:t>139/2014</w:t>
      </w:r>
      <w:r w:rsidRPr="00AE6333">
        <w:rPr>
          <w:rFonts w:ascii="Times New Roman" w:eastAsia="Times New Roman" w:hAnsi="Times New Roman" w:cs="Times New Roman"/>
          <w:color w:val="000000"/>
          <w:kern w:val="1"/>
          <w:sz w:val="24"/>
          <w:szCs w:val="24"/>
          <w:lang w:val="sr-Cyrl-CS" w:eastAsia="zh-CN"/>
        </w:rPr>
        <w:t>).</w:t>
      </w:r>
      <w:r w:rsidRPr="00AE6333">
        <w:rPr>
          <w:rFonts w:ascii="Times New Roman" w:eastAsia="Times New Roman" w:hAnsi="Times New Roman" w:cs="Times New Roman"/>
          <w:color w:val="000000"/>
          <w:kern w:val="1"/>
          <w:sz w:val="24"/>
          <w:szCs w:val="24"/>
          <w:lang w:val="ru-RU" w:eastAsia="zh-CN"/>
        </w:rPr>
        <w:t xml:space="preserve"> </w:t>
      </w:r>
    </w:p>
    <w:p w14:paraId="33236938" w14:textId="77777777" w:rsidR="00693C39" w:rsidRPr="00AE6333" w:rsidRDefault="00693C39" w:rsidP="00AE6333">
      <w:pPr>
        <w:widowControl w:val="0"/>
        <w:suppressAutoHyphens/>
        <w:spacing w:after="0" w:line="240" w:lineRule="auto"/>
        <w:ind w:firstLine="567"/>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RS" w:eastAsia="zh-CN" w:bidi="hi-IN"/>
        </w:rPr>
        <w:t xml:space="preserve">Испуњеност обавезних услова за учешће у поступку јавне набавке, </w:t>
      </w:r>
      <w:r w:rsidRPr="00AE6333">
        <w:rPr>
          <w:rFonts w:ascii="Times New Roman" w:hAnsi="Times New Roman" w:cs="Times New Roman"/>
          <w:b/>
          <w:kern w:val="1"/>
          <w:sz w:val="24"/>
          <w:szCs w:val="24"/>
          <w:lang w:val="sr-Cyrl-RS" w:eastAsia="zh-CN" w:bidi="hi-IN"/>
        </w:rPr>
        <w:t>физичко лице</w:t>
      </w:r>
      <w:r w:rsidRPr="00AE6333">
        <w:rPr>
          <w:rFonts w:ascii="Times New Roman" w:hAnsi="Times New Roman" w:cs="Times New Roman"/>
          <w:kern w:val="1"/>
          <w:sz w:val="24"/>
          <w:szCs w:val="24"/>
          <w:lang w:val="sr-Cyrl-RS" w:eastAsia="zh-CN" w:bidi="hi-IN"/>
        </w:rPr>
        <w:t xml:space="preserve"> као понуђач, доказује достављањем следећих доказа:</w:t>
      </w:r>
    </w:p>
    <w:p w14:paraId="70886654" w14:textId="77777777" w:rsidR="00693C39" w:rsidRPr="00AE6333" w:rsidRDefault="00693C39" w:rsidP="00AE6333">
      <w:pPr>
        <w:widowControl w:val="0"/>
        <w:suppressAutoHyphens/>
        <w:spacing w:after="0" w:line="240" w:lineRule="auto"/>
        <w:ind w:firstLine="567"/>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RS" w:eastAsia="zh-CN" w:bidi="hi-IN"/>
        </w:rPr>
        <w:t xml:space="preserve">1) </w:t>
      </w:r>
      <w:r w:rsidRPr="00AE6333">
        <w:rPr>
          <w:rFonts w:ascii="Times New Roman" w:hAnsi="Times New Roman" w:cs="Times New Roman"/>
          <w:kern w:val="1"/>
          <w:sz w:val="24"/>
          <w:szCs w:val="24"/>
          <w:lang w:eastAsia="zh-CN" w:bidi="hi-IN"/>
        </w:rPr>
        <w:t>Извод</w:t>
      </w:r>
      <w:r w:rsidRPr="00AE6333">
        <w:rPr>
          <w:rFonts w:ascii="Times New Roman" w:hAnsi="Times New Roman" w:cs="Times New Roman"/>
          <w:kern w:val="1"/>
          <w:sz w:val="24"/>
          <w:szCs w:val="24"/>
          <w:lang w:val="sr-Cyrl-RS" w:eastAsia="zh-CN" w:bidi="hi-IN"/>
        </w:rPr>
        <w:t>а</w:t>
      </w:r>
      <w:r w:rsidRPr="00AE6333">
        <w:rPr>
          <w:rFonts w:ascii="Times New Roman" w:hAnsi="Times New Roman" w:cs="Times New Roman"/>
          <w:kern w:val="1"/>
          <w:sz w:val="24"/>
          <w:szCs w:val="24"/>
          <w:lang w:eastAsia="zh-CN" w:bidi="hi-IN"/>
        </w:rPr>
        <w:t xml:space="preserve"> из казнене евиденције, односно уверењ</w:t>
      </w:r>
      <w:r w:rsidRPr="00AE6333">
        <w:rPr>
          <w:rFonts w:ascii="Times New Roman" w:hAnsi="Times New Roman" w:cs="Times New Roman"/>
          <w:kern w:val="1"/>
          <w:sz w:val="24"/>
          <w:szCs w:val="24"/>
          <w:lang w:val="sr-Cyrl-RS" w:eastAsia="zh-CN" w:bidi="hi-IN"/>
        </w:rPr>
        <w:t>а</w:t>
      </w:r>
      <w:r w:rsidRPr="00AE6333">
        <w:rPr>
          <w:rFonts w:ascii="Times New Roman" w:hAnsi="Times New Roman" w:cs="Times New Roman"/>
          <w:kern w:val="1"/>
          <w:sz w:val="24"/>
          <w:szCs w:val="24"/>
          <w:lang w:eastAsia="zh-CN" w:bidi="hi-IN"/>
        </w:rPr>
        <w:t xml:space="preserve">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AE6333">
        <w:rPr>
          <w:rFonts w:ascii="Times New Roman" w:hAnsi="Times New Roman" w:cs="Times New Roman"/>
          <w:b/>
          <w:kern w:val="1"/>
          <w:sz w:val="24"/>
          <w:szCs w:val="24"/>
          <w:lang w:val="sr-Cyrl-RS" w:eastAsia="zh-CN" w:bidi="hi-IN"/>
        </w:rPr>
        <w:t>Доказ не може бити старији од два месеца пре отварања понуда.</w:t>
      </w:r>
    </w:p>
    <w:p w14:paraId="3BCA8E51" w14:textId="77777777" w:rsidR="00693C39" w:rsidRPr="00AE6333" w:rsidRDefault="00693C39" w:rsidP="00AE6333">
      <w:pPr>
        <w:widowControl w:val="0"/>
        <w:suppressAutoHyphens/>
        <w:spacing w:after="0" w:line="240" w:lineRule="auto"/>
        <w:ind w:firstLine="567"/>
        <w:jc w:val="both"/>
        <w:rPr>
          <w:rFonts w:ascii="Times New Roman" w:hAnsi="Times New Roman" w:cs="Times New Roman"/>
          <w:kern w:val="1"/>
          <w:sz w:val="24"/>
          <w:szCs w:val="24"/>
          <w:lang w:eastAsia="zh-CN" w:bidi="hi-IN"/>
        </w:rPr>
      </w:pPr>
      <w:r w:rsidRPr="00AE6333">
        <w:rPr>
          <w:rFonts w:ascii="Times New Roman" w:hAnsi="Times New Roman" w:cs="Times New Roman"/>
          <w:kern w:val="1"/>
          <w:sz w:val="24"/>
          <w:szCs w:val="24"/>
          <w:lang w:val="sr-Cyrl-RS" w:eastAsia="zh-CN" w:bidi="hi-IN"/>
        </w:rPr>
        <w:t xml:space="preserve">2) Уверења Пореске управе Министарства финансија да је измирио доспеле порезе </w:t>
      </w:r>
      <w:r w:rsidRPr="00AE6333">
        <w:rPr>
          <w:rFonts w:ascii="Times New Roman" w:hAnsi="Times New Roman" w:cs="Times New Roman"/>
          <w:b/>
          <w:kern w:val="1"/>
          <w:sz w:val="24"/>
          <w:szCs w:val="24"/>
          <w:lang w:val="sr-Cyrl-RS" w:eastAsia="zh-CN" w:bidi="hi-IN"/>
        </w:rPr>
        <w:t xml:space="preserve">и </w:t>
      </w:r>
      <w:r w:rsidRPr="00AE6333">
        <w:rPr>
          <w:rFonts w:ascii="Times New Roman" w:hAnsi="Times New Roman" w:cs="Times New Roman"/>
          <w:kern w:val="1"/>
          <w:sz w:val="24"/>
          <w:szCs w:val="24"/>
          <w:lang w:val="sr-Cyrl-RS" w:eastAsia="zh-CN" w:bidi="hi-IN"/>
        </w:rPr>
        <w:t xml:space="preserve">доприносе и уверења надлежне управе локалне самоуправе да је измирио обавезе по основу изворних локалних јавних прихода. </w:t>
      </w:r>
      <w:r w:rsidRPr="00AE6333">
        <w:rPr>
          <w:rFonts w:ascii="Times New Roman" w:hAnsi="Times New Roman" w:cs="Times New Roman"/>
          <w:b/>
          <w:kern w:val="1"/>
          <w:sz w:val="24"/>
          <w:szCs w:val="24"/>
          <w:lang w:val="sr-Cyrl-RS" w:eastAsia="zh-CN" w:bidi="hi-IN"/>
        </w:rPr>
        <w:t>Доказ не може бити старији од два месеца пре отварања понуда.</w:t>
      </w:r>
    </w:p>
    <w:p w14:paraId="64C27F2F" w14:textId="0027DE88" w:rsidR="00693C39" w:rsidRPr="00AE6333" w:rsidRDefault="00693C39" w:rsidP="00AE6333">
      <w:pPr>
        <w:tabs>
          <w:tab w:val="left" w:pos="567"/>
        </w:tabs>
        <w:suppressAutoHyphens/>
        <w:autoSpaceDE w:val="0"/>
        <w:spacing w:after="23" w:line="240" w:lineRule="auto"/>
        <w:jc w:val="both"/>
        <w:rPr>
          <w:rFonts w:ascii="Times New Roman" w:eastAsia="Times New Roman" w:hAnsi="Times New Roman" w:cs="Times New Roman"/>
          <w:color w:val="000000"/>
          <w:kern w:val="1"/>
          <w:sz w:val="24"/>
          <w:szCs w:val="24"/>
          <w:lang w:val="sr-Cyrl-RS" w:eastAsia="zh-CN"/>
        </w:rPr>
      </w:pPr>
      <w:r w:rsidRPr="00AE6333">
        <w:rPr>
          <w:rFonts w:ascii="Times New Roman" w:eastAsia="Times New Roman" w:hAnsi="Times New Roman" w:cs="Times New Roman"/>
          <w:color w:val="000000"/>
          <w:kern w:val="1"/>
          <w:sz w:val="24"/>
          <w:szCs w:val="24"/>
          <w:lang w:eastAsia="zh-CN"/>
        </w:rPr>
        <w:tab/>
        <w:t xml:space="preserve">4) </w:t>
      </w:r>
      <w:r w:rsidRPr="00AE6333">
        <w:rPr>
          <w:rFonts w:ascii="Times New Roman" w:eastAsia="Times New Roman" w:hAnsi="Times New Roman" w:cs="Times New Roman"/>
          <w:color w:val="000000"/>
          <w:kern w:val="1"/>
          <w:sz w:val="24"/>
          <w:szCs w:val="24"/>
          <w:lang w:val="ru-RU" w:eastAsia="zh-CN"/>
        </w:rPr>
        <w:t>Решење које издаје Народне банке Србије (</w:t>
      </w:r>
      <w:r w:rsidRPr="00AE6333">
        <w:rPr>
          <w:rFonts w:ascii="Times New Roman" w:eastAsia="Times New Roman" w:hAnsi="Times New Roman" w:cs="Times New Roman"/>
          <w:color w:val="000000"/>
          <w:kern w:val="1"/>
          <w:sz w:val="24"/>
          <w:szCs w:val="24"/>
          <w:lang w:val="sr-Cyrl-CS" w:eastAsia="zh-CN"/>
        </w:rPr>
        <w:t>чл. 4</w:t>
      </w:r>
      <w:r w:rsidR="00471897" w:rsidRPr="00AE6333">
        <w:rPr>
          <w:rFonts w:ascii="Times New Roman" w:eastAsia="Times New Roman" w:hAnsi="Times New Roman" w:cs="Times New Roman"/>
          <w:color w:val="000000"/>
          <w:kern w:val="1"/>
          <w:sz w:val="24"/>
          <w:szCs w:val="24"/>
          <w:lang w:val="en-US" w:eastAsia="zh-CN"/>
        </w:rPr>
        <w:t>4</w:t>
      </w:r>
      <w:r w:rsidRPr="00AE6333">
        <w:rPr>
          <w:rFonts w:ascii="Times New Roman" w:eastAsia="Times New Roman" w:hAnsi="Times New Roman" w:cs="Times New Roman"/>
          <w:color w:val="000000"/>
          <w:kern w:val="1"/>
          <w:sz w:val="24"/>
          <w:szCs w:val="24"/>
          <w:lang w:val="sr-Cyrl-CS" w:eastAsia="zh-CN"/>
        </w:rPr>
        <w:t xml:space="preserve">. Закона о осигурању („Службени гласник РС“, бр. </w:t>
      </w:r>
      <w:r w:rsidR="008C7756" w:rsidRPr="00AE6333">
        <w:rPr>
          <w:rFonts w:ascii="Times New Roman" w:eastAsia="Times New Roman" w:hAnsi="Times New Roman" w:cs="Times New Roman"/>
          <w:color w:val="000000"/>
          <w:kern w:val="1"/>
          <w:sz w:val="24"/>
          <w:szCs w:val="24"/>
          <w:lang w:val="en-US" w:eastAsia="zh-CN"/>
        </w:rPr>
        <w:t>139/2014</w:t>
      </w:r>
      <w:r w:rsidRPr="00AE6333">
        <w:rPr>
          <w:rFonts w:ascii="Times New Roman" w:eastAsia="Times New Roman" w:hAnsi="Times New Roman" w:cs="Times New Roman"/>
          <w:color w:val="000000"/>
          <w:kern w:val="1"/>
          <w:sz w:val="24"/>
          <w:szCs w:val="24"/>
          <w:lang w:val="sr-Cyrl-CS" w:eastAsia="zh-CN"/>
        </w:rPr>
        <w:t>).</w:t>
      </w:r>
      <w:r w:rsidRPr="00AE6333">
        <w:rPr>
          <w:rFonts w:ascii="Times New Roman" w:eastAsia="Times New Roman" w:hAnsi="Times New Roman" w:cs="Times New Roman"/>
          <w:color w:val="000000"/>
          <w:kern w:val="1"/>
          <w:sz w:val="24"/>
          <w:szCs w:val="24"/>
          <w:lang w:val="ru-RU" w:eastAsia="zh-CN"/>
        </w:rPr>
        <w:t xml:space="preserve"> </w:t>
      </w:r>
    </w:p>
    <w:p w14:paraId="14960C0A" w14:textId="77777777" w:rsidR="00693C39" w:rsidRPr="00AE6333" w:rsidRDefault="00693C39" w:rsidP="00AE6333">
      <w:pPr>
        <w:widowControl w:val="0"/>
        <w:suppressAutoHyphens/>
        <w:autoSpaceDE w:val="0"/>
        <w:spacing w:after="0" w:line="240" w:lineRule="auto"/>
        <w:ind w:firstLine="567"/>
        <w:jc w:val="both"/>
        <w:rPr>
          <w:rFonts w:ascii="Times New Roman" w:hAnsi="Times New Roman" w:cs="Times New Roman"/>
          <w:b/>
          <w:kern w:val="1"/>
          <w:sz w:val="24"/>
          <w:szCs w:val="24"/>
          <w:lang w:val="en-US" w:eastAsia="zh-CN" w:bidi="hi-IN"/>
        </w:rPr>
      </w:pPr>
      <w:r w:rsidRPr="00AE6333">
        <w:rPr>
          <w:rFonts w:ascii="Times New Roman" w:hAnsi="Times New Roman" w:cs="Times New Roman"/>
          <w:kern w:val="1"/>
          <w:sz w:val="24"/>
          <w:szCs w:val="24"/>
          <w:lang w:val="sr-Cyrl-RS" w:eastAsia="zh-CN" w:bidi="hi-IN"/>
        </w:rPr>
        <w:t>П</w:t>
      </w:r>
      <w:r w:rsidRPr="00AE6333">
        <w:rPr>
          <w:rFonts w:ascii="Times New Roman" w:hAnsi="Times New Roman" w:cs="Times New Roman"/>
          <w:kern w:val="1"/>
          <w:sz w:val="24"/>
          <w:szCs w:val="24"/>
          <w:lang w:eastAsia="zh-CN" w:bidi="hi-IN"/>
        </w:rPr>
        <w:t>онуђач</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b/>
          <w:kern w:val="1"/>
          <w:sz w:val="24"/>
          <w:szCs w:val="24"/>
          <w:lang w:val="sr-Cyrl-RS" w:eastAsia="zh-CN" w:bidi="hi-IN"/>
        </w:rPr>
        <w:t>правно лице, предузетник и физичко лице</w:t>
      </w:r>
      <w:r w:rsidRPr="00AE6333">
        <w:rPr>
          <w:rFonts w:ascii="Times New Roman" w:hAnsi="Times New Roman" w:cs="Times New Roman"/>
          <w:kern w:val="1"/>
          <w:sz w:val="24"/>
          <w:szCs w:val="24"/>
          <w:lang w:val="sr-Cyrl-RS" w:eastAsia="zh-CN" w:bidi="hi-IN"/>
        </w:rPr>
        <w:t>)</w:t>
      </w:r>
      <w:r w:rsidRPr="00AE6333">
        <w:rPr>
          <w:rFonts w:ascii="Times New Roman" w:hAnsi="Times New Roman" w:cs="Times New Roman"/>
          <w:kern w:val="1"/>
          <w:sz w:val="24"/>
          <w:szCs w:val="24"/>
          <w:lang w:eastAsia="zh-CN" w:bidi="hi-IN"/>
        </w:rPr>
        <w:t xml:space="preserve"> </w:t>
      </w:r>
      <w:r w:rsidRPr="00AE6333">
        <w:rPr>
          <w:rFonts w:ascii="Times New Roman" w:hAnsi="Times New Roman" w:cs="Times New Roman"/>
          <w:kern w:val="1"/>
          <w:sz w:val="24"/>
          <w:szCs w:val="24"/>
          <w:lang w:val="sr-Cyrl-RS" w:eastAsia="zh-CN" w:bidi="hi-IN"/>
        </w:rPr>
        <w:t xml:space="preserve">је </w:t>
      </w:r>
      <w:r w:rsidRPr="00AE6333">
        <w:rPr>
          <w:rFonts w:ascii="Times New Roman" w:hAnsi="Times New Roman" w:cs="Times New Roman"/>
          <w:kern w:val="1"/>
          <w:sz w:val="24"/>
          <w:szCs w:val="24"/>
          <w:lang w:eastAsia="zh-CN" w:bidi="hi-IN"/>
        </w:rPr>
        <w:t xml:space="preserve">дужан да наведе у понуди да је поштовао обавезе </w:t>
      </w:r>
      <w:r w:rsidRPr="00AE6333">
        <w:rPr>
          <w:rFonts w:ascii="Times New Roman" w:hAnsi="Times New Roman" w:cs="Times New Roman"/>
          <w:kern w:val="1"/>
          <w:sz w:val="24"/>
          <w:szCs w:val="24"/>
          <w:lang w:val="sr-Cyrl-RS" w:eastAsia="zh-CN" w:bidi="hi-IN"/>
        </w:rPr>
        <w:t>к</w:t>
      </w:r>
      <w:r w:rsidRPr="00AE6333">
        <w:rPr>
          <w:rFonts w:ascii="Times New Roman" w:hAnsi="Times New Roman" w:cs="Times New Roman"/>
          <w:kern w:val="1"/>
          <w:sz w:val="24"/>
          <w:szCs w:val="24"/>
          <w:lang w:eastAsia="zh-CN" w:bidi="hi-IN"/>
        </w:rPr>
        <w:t xml:space="preserve">оје произлазе из важећих прописа о заштити на раду, запошљавању и условима рада, заштити животне средине, као </w:t>
      </w:r>
      <w:r w:rsidRPr="00AE6333">
        <w:rPr>
          <w:rFonts w:ascii="Times New Roman" w:hAnsi="Times New Roman" w:cs="Times New Roman"/>
          <w:kern w:val="1"/>
          <w:sz w:val="24"/>
          <w:szCs w:val="24"/>
          <w:lang w:val="sr-Cyrl-RS" w:eastAsia="zh-CN" w:bidi="hi-IN"/>
        </w:rPr>
        <w:t xml:space="preserve">и </w:t>
      </w:r>
      <w:r w:rsidRPr="00AE6333">
        <w:rPr>
          <w:rFonts w:ascii="Times New Roman" w:hAnsi="Times New Roman" w:cs="Times New Roman"/>
          <w:kern w:val="1"/>
          <w:sz w:val="24"/>
          <w:szCs w:val="24"/>
          <w:lang w:eastAsia="zh-CN" w:bidi="hi-IN"/>
        </w:rPr>
        <w:t>да гаранту</w:t>
      </w:r>
      <w:r w:rsidRPr="00AE6333">
        <w:rPr>
          <w:rFonts w:ascii="Times New Roman" w:hAnsi="Times New Roman" w:cs="Times New Roman"/>
          <w:kern w:val="1"/>
          <w:sz w:val="24"/>
          <w:szCs w:val="24"/>
          <w:lang w:val="sr-Cyrl-RS" w:eastAsia="zh-CN" w:bidi="hi-IN"/>
        </w:rPr>
        <w:t>је</w:t>
      </w:r>
      <w:r w:rsidRPr="00AE6333">
        <w:rPr>
          <w:rFonts w:ascii="Times New Roman" w:hAnsi="Times New Roman" w:cs="Times New Roman"/>
          <w:kern w:val="1"/>
          <w:sz w:val="24"/>
          <w:szCs w:val="24"/>
          <w:lang w:eastAsia="zh-CN" w:bidi="hi-IN"/>
        </w:rPr>
        <w:t xml:space="preserve"> </w:t>
      </w:r>
      <w:r w:rsidRPr="00AE6333">
        <w:rPr>
          <w:rFonts w:ascii="Times New Roman" w:hAnsi="Times New Roman" w:cs="Times New Roman"/>
          <w:kern w:val="1"/>
          <w:sz w:val="24"/>
          <w:szCs w:val="24"/>
          <w:lang w:val="en-US" w:eastAsia="zh-CN" w:bidi="hi-IN"/>
        </w:rPr>
        <w:t xml:space="preserve">да </w:t>
      </w:r>
      <w:r w:rsidRPr="00AE6333">
        <w:rPr>
          <w:rFonts w:ascii="Times New Roman" w:hAnsi="Times New Roman" w:cs="Times New Roman"/>
          <w:kern w:val="1"/>
          <w:sz w:val="24"/>
          <w:szCs w:val="24"/>
          <w:lang w:val="sr-Cyrl-RS" w:eastAsia="zh-CN" w:bidi="hi-IN"/>
        </w:rPr>
        <w:t xml:space="preserve">нема забрану обављања делатности која је на снази у време подношења понуде, </w:t>
      </w:r>
      <w:r w:rsidRPr="00AE6333">
        <w:rPr>
          <w:rFonts w:ascii="Times New Roman" w:hAnsi="Times New Roman" w:cs="Times New Roman"/>
          <w:b/>
          <w:kern w:val="1"/>
          <w:sz w:val="24"/>
          <w:szCs w:val="24"/>
          <w:lang w:eastAsia="zh-CN" w:bidi="hi-IN"/>
        </w:rPr>
        <w:t xml:space="preserve">(образац </w:t>
      </w:r>
      <w:r w:rsidRPr="00AE6333">
        <w:rPr>
          <w:rFonts w:ascii="Times New Roman" w:hAnsi="Times New Roman" w:cs="Times New Roman"/>
          <w:b/>
          <w:bCs/>
          <w:color w:val="000000"/>
          <w:kern w:val="1"/>
          <w:sz w:val="24"/>
          <w:szCs w:val="24"/>
          <w:lang w:val="en-US" w:eastAsia="zh-CN" w:bidi="hi-IN"/>
        </w:rPr>
        <w:t>X</w:t>
      </w:r>
      <w:r w:rsidRPr="00AE6333">
        <w:rPr>
          <w:rFonts w:ascii="Times New Roman" w:hAnsi="Times New Roman" w:cs="Times New Roman"/>
          <w:b/>
          <w:bCs/>
          <w:color w:val="000000"/>
          <w:kern w:val="1"/>
          <w:sz w:val="24"/>
          <w:szCs w:val="24"/>
          <w:lang w:eastAsia="zh-CN" w:bidi="hi-IN"/>
        </w:rPr>
        <w:t>II</w:t>
      </w:r>
      <w:r w:rsidRPr="00AE6333">
        <w:rPr>
          <w:rFonts w:ascii="Times New Roman" w:hAnsi="Times New Roman" w:cs="Times New Roman"/>
          <w:b/>
          <w:bCs/>
          <w:color w:val="000000"/>
          <w:kern w:val="1"/>
          <w:sz w:val="24"/>
          <w:szCs w:val="24"/>
          <w:lang w:val="sr-Cyrl-RS" w:eastAsia="zh-CN" w:bidi="hi-IN"/>
        </w:rPr>
        <w:t xml:space="preserve"> у конкурсној документацији</w:t>
      </w:r>
      <w:r w:rsidRPr="00AE6333">
        <w:rPr>
          <w:rFonts w:ascii="Times New Roman" w:hAnsi="Times New Roman" w:cs="Times New Roman"/>
          <w:bCs/>
          <w:color w:val="000000"/>
          <w:kern w:val="1"/>
          <w:sz w:val="24"/>
          <w:szCs w:val="24"/>
          <w:lang w:val="sr-Cyrl-RS" w:eastAsia="zh-CN" w:bidi="hi-IN"/>
        </w:rPr>
        <w:t xml:space="preserve"> – Изјава којом правна лица, предузетници и физичка лица доказују испуњеност услова које прописује члан 75. став 2. Закона</w:t>
      </w:r>
      <w:r w:rsidRPr="00AE6333">
        <w:rPr>
          <w:rFonts w:ascii="Times New Roman" w:hAnsi="Times New Roman" w:cs="Times New Roman"/>
          <w:kern w:val="1"/>
          <w:sz w:val="24"/>
          <w:szCs w:val="24"/>
          <w:lang w:val="sr-Cyrl-RS" w:eastAsia="zh-CN" w:bidi="hi-IN"/>
        </w:rPr>
        <w:t>).</w:t>
      </w:r>
    </w:p>
    <w:p w14:paraId="5B588691"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u w:val="single"/>
          <w:lang w:val="sr-Cyrl-CS" w:eastAsia="zh-CN" w:bidi="hi-IN"/>
        </w:rPr>
      </w:pPr>
      <w:r w:rsidRPr="00AE6333">
        <w:rPr>
          <w:rFonts w:ascii="Times New Roman" w:hAnsi="Times New Roman" w:cs="Times New Roman"/>
          <w:b/>
          <w:kern w:val="1"/>
          <w:sz w:val="24"/>
          <w:szCs w:val="24"/>
          <w:lang w:val="en-US" w:eastAsia="zh-CN" w:bidi="hi-IN"/>
        </w:rPr>
        <w:t>IV</w:t>
      </w:r>
      <w:r w:rsidRPr="00AE6333">
        <w:rPr>
          <w:rFonts w:ascii="Times New Roman" w:hAnsi="Times New Roman" w:cs="Times New Roman"/>
          <w:b/>
          <w:kern w:val="1"/>
          <w:sz w:val="24"/>
          <w:szCs w:val="24"/>
          <w:lang w:val="sr-Cyrl-CS" w:eastAsia="zh-CN" w:bidi="hi-IN"/>
        </w:rPr>
        <w:t>-2</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b/>
          <w:kern w:val="1"/>
          <w:sz w:val="24"/>
          <w:szCs w:val="24"/>
          <w:u w:val="single"/>
          <w:lang w:val="ru-RU" w:eastAsia="zh-CN" w:bidi="hi-IN"/>
        </w:rPr>
        <w:t xml:space="preserve">Додатни услови </w:t>
      </w:r>
      <w:r w:rsidRPr="00AE6333">
        <w:rPr>
          <w:rFonts w:ascii="Times New Roman" w:hAnsi="Times New Roman" w:cs="Times New Roman"/>
          <w:kern w:val="1"/>
          <w:sz w:val="24"/>
          <w:szCs w:val="24"/>
          <w:lang w:val="sr-Cyrl-RS" w:eastAsia="zh-CN" w:bidi="hi-IN"/>
        </w:rPr>
        <w:t xml:space="preserve">за учешће у поступку јавне набавке одређени су чланом 76. Закона и у складу са наведеним чланом наручилац одређује додатне услове за учешће у поступку јавне набавке који се односе на финансијски, </w:t>
      </w:r>
      <w:r w:rsidRPr="00AE6333">
        <w:rPr>
          <w:rFonts w:ascii="Times New Roman" w:hAnsi="Times New Roman" w:cs="Times New Roman"/>
          <w:kern w:val="1"/>
          <w:sz w:val="24"/>
          <w:szCs w:val="24"/>
          <w:lang w:val="sr-Cyrl-CS" w:eastAsia="zh-CN" w:bidi="hi-IN"/>
        </w:rPr>
        <w:t xml:space="preserve">пословни </w:t>
      </w:r>
      <w:r w:rsidRPr="00AE6333">
        <w:rPr>
          <w:rFonts w:ascii="Times New Roman" w:hAnsi="Times New Roman" w:cs="Times New Roman"/>
          <w:kern w:val="1"/>
          <w:sz w:val="24"/>
          <w:szCs w:val="24"/>
          <w:lang w:val="sr-Cyrl-RS" w:eastAsia="zh-CN" w:bidi="hi-IN"/>
        </w:rPr>
        <w:t xml:space="preserve"> и кадровски капацитет:</w:t>
      </w:r>
    </w:p>
    <w:p w14:paraId="6E2F4596" w14:textId="77777777" w:rsidR="00693C39" w:rsidRPr="00AE6333" w:rsidRDefault="00693C39" w:rsidP="00AE6333">
      <w:pPr>
        <w:widowControl w:val="0"/>
        <w:suppressAutoHyphens/>
        <w:spacing w:after="0" w:line="240" w:lineRule="auto"/>
        <w:ind w:firstLine="539"/>
        <w:jc w:val="both"/>
        <w:rPr>
          <w:rFonts w:ascii="Times New Roman" w:hAnsi="Times New Roman" w:cs="Times New Roman"/>
          <w:kern w:val="1"/>
          <w:sz w:val="24"/>
          <w:szCs w:val="24"/>
          <w:u w:val="single"/>
          <w:lang w:val="sr-Cyrl-CS" w:eastAsia="zh-CN" w:bidi="hi-IN"/>
        </w:rPr>
      </w:pPr>
      <w:r w:rsidRPr="00AE6333">
        <w:rPr>
          <w:rFonts w:ascii="Times New Roman" w:hAnsi="Times New Roman" w:cs="Times New Roman"/>
          <w:kern w:val="1"/>
          <w:sz w:val="24"/>
          <w:szCs w:val="24"/>
          <w:u w:val="single"/>
          <w:lang w:val="sr-Cyrl-CS" w:eastAsia="zh-CN" w:bidi="hi-IN"/>
        </w:rPr>
        <w:t>Неопходан пословни капацитет:</w:t>
      </w:r>
    </w:p>
    <w:p w14:paraId="268D6E53" w14:textId="77777777" w:rsidR="00693C39" w:rsidRPr="00AE6333" w:rsidRDefault="00693C39" w:rsidP="00AE6333">
      <w:pPr>
        <w:widowControl w:val="0"/>
        <w:suppressAutoHyphens/>
        <w:spacing w:after="0" w:line="240" w:lineRule="auto"/>
        <w:ind w:firstLine="539"/>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u w:val="single"/>
          <w:lang w:val="sr-Cyrl-CS" w:eastAsia="zh-CN" w:bidi="hi-IN"/>
        </w:rPr>
        <w:t>1. Обим извршених услуга - референце</w:t>
      </w:r>
    </w:p>
    <w:p w14:paraId="1ACE301C" w14:textId="783039EB" w:rsidR="00693C39" w:rsidRPr="00AE6333" w:rsidRDefault="00693C39" w:rsidP="00AE6333">
      <w:pPr>
        <w:widowControl w:val="0"/>
        <w:suppressAutoHyphens/>
        <w:spacing w:after="0" w:line="240" w:lineRule="auto"/>
        <w:ind w:firstLine="539"/>
        <w:jc w:val="both"/>
        <w:rPr>
          <w:rFonts w:ascii="Times New Roman" w:hAnsi="Times New Roman" w:cs="Times New Roman"/>
          <w:b/>
          <w:kern w:val="1"/>
          <w:sz w:val="24"/>
          <w:szCs w:val="24"/>
          <w:lang w:val="sr-Cyrl-CS" w:eastAsia="zh-CN" w:bidi="hi-IN"/>
        </w:rPr>
      </w:pPr>
      <w:r w:rsidRPr="00AE6333">
        <w:rPr>
          <w:rFonts w:ascii="Times New Roman" w:hAnsi="Times New Roman" w:cs="Times New Roman"/>
          <w:kern w:val="1"/>
          <w:sz w:val="24"/>
          <w:szCs w:val="24"/>
          <w:lang w:val="sr-Cyrl-CS" w:eastAsia="zh-CN" w:bidi="hi-IN"/>
        </w:rPr>
        <w:t>- да је понуђач у претходној 201</w:t>
      </w:r>
      <w:r w:rsidR="00471897" w:rsidRPr="00AE6333">
        <w:rPr>
          <w:rFonts w:ascii="Times New Roman" w:hAnsi="Times New Roman" w:cs="Times New Roman"/>
          <w:kern w:val="1"/>
          <w:sz w:val="24"/>
          <w:szCs w:val="24"/>
          <w:lang w:eastAsia="zh-CN" w:bidi="hi-IN"/>
        </w:rPr>
        <w:t>7</w:t>
      </w:r>
      <w:r w:rsidRPr="00AE6333">
        <w:rPr>
          <w:rFonts w:ascii="Times New Roman" w:hAnsi="Times New Roman" w:cs="Times New Roman"/>
          <w:kern w:val="1"/>
          <w:sz w:val="24"/>
          <w:szCs w:val="24"/>
          <w:lang w:val="sr-Cyrl-CS" w:eastAsia="zh-CN" w:bidi="hi-IN"/>
        </w:rPr>
        <w:t xml:space="preserve">. години извршио услуге које су предмет јавне набавке и то да </w:t>
      </w:r>
      <w:r w:rsidRPr="00AE6333">
        <w:rPr>
          <w:rFonts w:ascii="Times New Roman" w:hAnsi="Times New Roman" w:cs="Times New Roman"/>
          <w:kern w:val="1"/>
          <w:sz w:val="24"/>
          <w:szCs w:val="24"/>
          <w:lang w:val="en-US" w:eastAsia="zh-CN" w:bidi="hi-IN"/>
        </w:rPr>
        <w:t>је да понуђач у периоду од 01.</w:t>
      </w:r>
      <w:r w:rsidRPr="00AE6333">
        <w:rPr>
          <w:rFonts w:ascii="Times New Roman" w:hAnsi="Times New Roman" w:cs="Times New Roman"/>
          <w:kern w:val="1"/>
          <w:sz w:val="24"/>
          <w:szCs w:val="24"/>
          <w:lang w:val="sr-Cyrl-RS" w:eastAsia="zh-CN" w:bidi="hi-IN"/>
        </w:rPr>
        <w:t>01</w:t>
      </w:r>
      <w:r w:rsidRPr="00AE6333">
        <w:rPr>
          <w:rFonts w:ascii="Times New Roman" w:hAnsi="Times New Roman" w:cs="Times New Roman"/>
          <w:kern w:val="1"/>
          <w:sz w:val="24"/>
          <w:szCs w:val="24"/>
          <w:lang w:val="en-US" w:eastAsia="zh-CN" w:bidi="hi-IN"/>
        </w:rPr>
        <w:t>.2</w:t>
      </w:r>
      <w:r w:rsidRPr="00AE6333">
        <w:rPr>
          <w:rFonts w:ascii="Times New Roman" w:hAnsi="Times New Roman" w:cs="Times New Roman"/>
          <w:kern w:val="1"/>
          <w:sz w:val="24"/>
          <w:szCs w:val="24"/>
          <w:lang w:val="sr-Cyrl-RS" w:eastAsia="zh-CN" w:bidi="hi-IN"/>
        </w:rPr>
        <w:t>01</w:t>
      </w:r>
      <w:r w:rsidR="00471897" w:rsidRPr="00AE6333">
        <w:rPr>
          <w:rFonts w:ascii="Times New Roman" w:hAnsi="Times New Roman" w:cs="Times New Roman"/>
          <w:kern w:val="1"/>
          <w:sz w:val="24"/>
          <w:szCs w:val="24"/>
          <w:lang w:val="en-US" w:eastAsia="zh-CN" w:bidi="hi-IN"/>
        </w:rPr>
        <w:t>7</w:t>
      </w:r>
      <w:r w:rsidRPr="00AE6333">
        <w:rPr>
          <w:rFonts w:ascii="Times New Roman" w:hAnsi="Times New Roman" w:cs="Times New Roman"/>
          <w:kern w:val="1"/>
          <w:sz w:val="24"/>
          <w:szCs w:val="24"/>
          <w:lang w:val="en-US" w:eastAsia="zh-CN" w:bidi="hi-IN"/>
        </w:rPr>
        <w:t xml:space="preserve">. године до </w:t>
      </w:r>
      <w:r w:rsidRPr="00AE6333">
        <w:rPr>
          <w:rFonts w:ascii="Times New Roman" w:hAnsi="Times New Roman" w:cs="Times New Roman"/>
          <w:kern w:val="1"/>
          <w:sz w:val="24"/>
          <w:szCs w:val="24"/>
          <w:lang w:val="sr-Cyrl-RS" w:eastAsia="zh-CN" w:bidi="hi-IN"/>
        </w:rPr>
        <w:t>31</w:t>
      </w:r>
      <w:r w:rsidRPr="00AE6333">
        <w:rPr>
          <w:rFonts w:ascii="Times New Roman" w:hAnsi="Times New Roman" w:cs="Times New Roman"/>
          <w:kern w:val="1"/>
          <w:sz w:val="24"/>
          <w:szCs w:val="24"/>
          <w:lang w:val="en-US" w:eastAsia="zh-CN" w:bidi="hi-IN"/>
        </w:rPr>
        <w:t>.</w:t>
      </w:r>
      <w:r w:rsidRPr="00AE6333">
        <w:rPr>
          <w:rFonts w:ascii="Times New Roman" w:hAnsi="Times New Roman" w:cs="Times New Roman"/>
          <w:kern w:val="1"/>
          <w:sz w:val="24"/>
          <w:szCs w:val="24"/>
          <w:lang w:val="sr-Cyrl-RS" w:eastAsia="zh-CN" w:bidi="hi-IN"/>
        </w:rPr>
        <w:t>12</w:t>
      </w:r>
      <w:r w:rsidRPr="00AE6333">
        <w:rPr>
          <w:rFonts w:ascii="Times New Roman" w:hAnsi="Times New Roman" w:cs="Times New Roman"/>
          <w:kern w:val="1"/>
          <w:sz w:val="24"/>
          <w:szCs w:val="24"/>
          <w:lang w:val="en-US" w:eastAsia="zh-CN" w:bidi="hi-IN"/>
        </w:rPr>
        <w:t>.20</w:t>
      </w:r>
      <w:r w:rsidRPr="00AE6333">
        <w:rPr>
          <w:rFonts w:ascii="Times New Roman" w:hAnsi="Times New Roman" w:cs="Times New Roman"/>
          <w:kern w:val="1"/>
          <w:sz w:val="24"/>
          <w:szCs w:val="24"/>
          <w:lang w:val="sr-Cyrl-RS" w:eastAsia="zh-CN" w:bidi="hi-IN"/>
        </w:rPr>
        <w:t>1</w:t>
      </w:r>
      <w:r w:rsidR="00471897" w:rsidRPr="00AE6333">
        <w:rPr>
          <w:rFonts w:ascii="Times New Roman" w:hAnsi="Times New Roman" w:cs="Times New Roman"/>
          <w:kern w:val="1"/>
          <w:sz w:val="24"/>
          <w:szCs w:val="24"/>
          <w:lang w:val="en-US" w:eastAsia="zh-CN" w:bidi="hi-IN"/>
        </w:rPr>
        <w:t>7</w:t>
      </w:r>
      <w:r w:rsidRPr="00AE6333">
        <w:rPr>
          <w:rFonts w:ascii="Times New Roman" w:hAnsi="Times New Roman" w:cs="Times New Roman"/>
          <w:color w:val="FF0000"/>
          <w:kern w:val="1"/>
          <w:sz w:val="24"/>
          <w:szCs w:val="24"/>
          <w:lang w:val="en-US" w:eastAsia="zh-CN" w:bidi="hi-IN"/>
        </w:rPr>
        <w:t>.</w:t>
      </w:r>
      <w:r w:rsidRPr="00AE6333">
        <w:rPr>
          <w:rFonts w:ascii="Times New Roman" w:hAnsi="Times New Roman" w:cs="Times New Roman"/>
          <w:kern w:val="1"/>
          <w:sz w:val="24"/>
          <w:szCs w:val="24"/>
          <w:lang w:val="en-US" w:eastAsia="zh-CN" w:bidi="hi-IN"/>
        </w:rPr>
        <w:t xml:space="preserve"> године има </w:t>
      </w:r>
      <w:r w:rsidRPr="00AE6333">
        <w:rPr>
          <w:rFonts w:ascii="Times New Roman" w:hAnsi="Times New Roman" w:cs="Times New Roman"/>
          <w:kern w:val="1"/>
          <w:sz w:val="24"/>
          <w:szCs w:val="24"/>
          <w:lang w:val="sr-Cyrl-RS" w:eastAsia="zh-CN" w:bidi="hi-IN"/>
        </w:rPr>
        <w:t xml:space="preserve">закључене уговоре </w:t>
      </w:r>
      <w:proofErr w:type="gramStart"/>
      <w:r w:rsidRPr="00AE6333">
        <w:rPr>
          <w:rFonts w:ascii="Times New Roman" w:hAnsi="Times New Roman" w:cs="Times New Roman"/>
          <w:kern w:val="1"/>
          <w:sz w:val="24"/>
          <w:szCs w:val="24"/>
          <w:lang w:val="sr-Cyrl-RS" w:eastAsia="zh-CN" w:bidi="hi-IN"/>
        </w:rPr>
        <w:t xml:space="preserve">за </w:t>
      </w:r>
      <w:r w:rsidRPr="00AE6333">
        <w:rPr>
          <w:rFonts w:ascii="Times New Roman" w:hAnsi="Times New Roman" w:cs="Times New Roman"/>
          <w:kern w:val="1"/>
          <w:sz w:val="24"/>
          <w:szCs w:val="24"/>
          <w:lang w:val="en-US" w:eastAsia="zh-CN" w:bidi="hi-IN"/>
        </w:rPr>
        <w:t xml:space="preserve"> услуге</w:t>
      </w:r>
      <w:proofErr w:type="gramEnd"/>
      <w:r w:rsidRPr="00AE6333">
        <w:rPr>
          <w:rFonts w:ascii="Times New Roman" w:hAnsi="Times New Roman" w:cs="Times New Roman"/>
          <w:kern w:val="1"/>
          <w:sz w:val="24"/>
          <w:szCs w:val="24"/>
          <w:lang w:val="en-US" w:eastAsia="zh-CN" w:bidi="hi-IN"/>
        </w:rPr>
        <w:t xml:space="preserve"> </w:t>
      </w:r>
      <w:r w:rsidRPr="00AE6333">
        <w:rPr>
          <w:rFonts w:ascii="Times New Roman" w:hAnsi="Times New Roman" w:cs="Times New Roman"/>
          <w:kern w:val="1"/>
          <w:sz w:val="24"/>
          <w:szCs w:val="24"/>
          <w:lang w:val="sr-Cyrl-RS" w:eastAsia="zh-CN" w:bidi="hi-IN"/>
        </w:rPr>
        <w:t xml:space="preserve">осигурања </w:t>
      </w:r>
      <w:r w:rsidRPr="00AE6333">
        <w:rPr>
          <w:rFonts w:ascii="Times New Roman" w:hAnsi="Times New Roman" w:cs="Times New Roman"/>
          <w:b/>
          <w:kern w:val="1"/>
          <w:sz w:val="24"/>
          <w:szCs w:val="24"/>
          <w:lang w:val="sr-Cyrl-CS" w:eastAsia="zh-CN" w:bidi="hi-IN"/>
        </w:rPr>
        <w:t>одговорности за штете причињене трећим лицима и стварима трећих лица ( у обзир долазе и уговори за општу и за професионалну одговорност ) ,</w:t>
      </w:r>
      <w:r w:rsidRPr="00AE6333">
        <w:rPr>
          <w:rFonts w:ascii="Times New Roman" w:hAnsi="Times New Roman" w:cs="Times New Roman"/>
          <w:kern w:val="1"/>
          <w:sz w:val="24"/>
          <w:szCs w:val="24"/>
          <w:lang w:val="sr-Cyrl-RS" w:eastAsia="zh-CN" w:bidi="hi-IN"/>
        </w:rPr>
        <w:t xml:space="preserve"> код најмање </w:t>
      </w:r>
      <w:r w:rsidR="00471897" w:rsidRPr="00AE6333">
        <w:rPr>
          <w:rFonts w:ascii="Times New Roman" w:hAnsi="Times New Roman" w:cs="Times New Roman"/>
          <w:kern w:val="1"/>
          <w:sz w:val="24"/>
          <w:szCs w:val="24"/>
          <w:lang w:val="en-US" w:eastAsia="zh-CN" w:bidi="hi-IN"/>
        </w:rPr>
        <w:t>4</w:t>
      </w:r>
      <w:r w:rsidRPr="00AE6333">
        <w:rPr>
          <w:rFonts w:ascii="Times New Roman" w:hAnsi="Times New Roman" w:cs="Times New Roman"/>
          <w:kern w:val="1"/>
          <w:sz w:val="24"/>
          <w:szCs w:val="24"/>
          <w:lang w:val="en-US" w:eastAsia="zh-CN" w:bidi="hi-IN"/>
        </w:rPr>
        <w:t xml:space="preserve"> </w:t>
      </w:r>
      <w:r w:rsidRPr="00AE6333">
        <w:rPr>
          <w:rFonts w:ascii="Times New Roman" w:hAnsi="Times New Roman" w:cs="Times New Roman"/>
          <w:kern w:val="1"/>
          <w:sz w:val="24"/>
          <w:szCs w:val="24"/>
          <w:lang w:val="sr-Cyrl-RS" w:eastAsia="zh-CN" w:bidi="hi-IN"/>
        </w:rPr>
        <w:t>Уговарача осигурања,</w:t>
      </w:r>
      <w:r w:rsidRPr="00AE6333">
        <w:rPr>
          <w:rFonts w:ascii="Times New Roman" w:hAnsi="Times New Roman" w:cs="Times New Roman"/>
          <w:kern w:val="1"/>
          <w:sz w:val="24"/>
          <w:szCs w:val="24"/>
          <w:lang w:val="en-US" w:eastAsia="zh-CN" w:bidi="hi-IN"/>
        </w:rPr>
        <w:t xml:space="preserve"> са трајањем </w:t>
      </w:r>
      <w:r w:rsidRPr="00AE6333">
        <w:rPr>
          <w:rFonts w:ascii="Times New Roman" w:hAnsi="Times New Roman" w:cs="Times New Roman"/>
          <w:kern w:val="1"/>
          <w:sz w:val="24"/>
          <w:szCs w:val="24"/>
          <w:lang w:val="sr-Cyrl-RS" w:eastAsia="zh-CN" w:bidi="hi-IN"/>
        </w:rPr>
        <w:t>осигурања најкраће</w:t>
      </w:r>
      <w:r w:rsidRPr="00AE6333">
        <w:rPr>
          <w:rFonts w:ascii="Times New Roman" w:hAnsi="Times New Roman" w:cs="Times New Roman"/>
          <w:kern w:val="1"/>
          <w:sz w:val="24"/>
          <w:szCs w:val="24"/>
          <w:lang w:val="en-US" w:eastAsia="zh-CN" w:bidi="hi-IN"/>
        </w:rPr>
        <w:t xml:space="preserve"> </w:t>
      </w:r>
      <w:r w:rsidRPr="00AE6333">
        <w:rPr>
          <w:rFonts w:ascii="Times New Roman" w:hAnsi="Times New Roman" w:cs="Times New Roman"/>
          <w:kern w:val="1"/>
          <w:sz w:val="24"/>
          <w:szCs w:val="24"/>
          <w:lang w:val="sr-Cyrl-RS" w:eastAsia="zh-CN" w:bidi="hi-IN"/>
        </w:rPr>
        <w:t>годину дана и са сумом осигурања од минимум 750.000,00  € ( у динарској противвредности ).</w:t>
      </w:r>
    </w:p>
    <w:p w14:paraId="0935A07D" w14:textId="7D560DD6" w:rsidR="00693C39" w:rsidRPr="00AE6333" w:rsidRDefault="00693C39" w:rsidP="00AE6333">
      <w:pPr>
        <w:widowControl w:val="0"/>
        <w:suppressAutoHyphens/>
        <w:spacing w:after="120" w:line="240" w:lineRule="auto"/>
        <w:ind w:firstLine="306"/>
        <w:jc w:val="both"/>
        <w:rPr>
          <w:rFonts w:ascii="Times New Roman" w:hAnsi="Times New Roman" w:cs="Times New Roman"/>
          <w:kern w:val="1"/>
          <w:sz w:val="24"/>
          <w:szCs w:val="24"/>
          <w:lang w:val="en-US" w:eastAsia="zh-CN" w:bidi="hi-IN"/>
        </w:rPr>
      </w:pPr>
      <w:r w:rsidRPr="00AE6333">
        <w:rPr>
          <w:rFonts w:ascii="Times New Roman" w:hAnsi="Times New Roman" w:cs="Times New Roman"/>
          <w:b/>
          <w:kern w:val="1"/>
          <w:sz w:val="24"/>
          <w:szCs w:val="24"/>
          <w:lang w:val="sr-Cyrl-CS" w:eastAsia="zh-CN" w:bidi="hi-IN"/>
        </w:rPr>
        <w:t xml:space="preserve">Доказ: </w:t>
      </w:r>
      <w:r w:rsidRPr="00AE6333">
        <w:rPr>
          <w:rFonts w:ascii="Times New Roman" w:hAnsi="Times New Roman" w:cs="Times New Roman"/>
          <w:kern w:val="1"/>
          <w:sz w:val="24"/>
          <w:szCs w:val="24"/>
          <w:lang w:val="sr-Cyrl-CS" w:eastAsia="zh-CN" w:bidi="hi-IN"/>
        </w:rPr>
        <w:t>Приложити фотокопије полиса</w:t>
      </w:r>
    </w:p>
    <w:p w14:paraId="695A80A6" w14:textId="77777777" w:rsidR="00693C39" w:rsidRPr="00AE6333" w:rsidRDefault="00693C39" w:rsidP="00AE6333">
      <w:pPr>
        <w:widowControl w:val="0"/>
        <w:numPr>
          <w:ilvl w:val="0"/>
          <w:numId w:val="4"/>
        </w:numPr>
        <w:tabs>
          <w:tab w:val="left" w:pos="590"/>
        </w:tabs>
        <w:suppressAutoHyphens/>
        <w:spacing w:after="120" w:line="240" w:lineRule="auto"/>
        <w:ind w:left="306" w:hanging="306"/>
        <w:jc w:val="both"/>
        <w:rPr>
          <w:rFonts w:ascii="Times New Roman" w:hAnsi="Times New Roman" w:cs="Times New Roman"/>
          <w:color w:val="FF0000"/>
          <w:kern w:val="1"/>
          <w:sz w:val="24"/>
          <w:szCs w:val="24"/>
          <w:u w:val="single"/>
          <w:lang w:val="sr-Cyrl-CS" w:eastAsia="zh-CN" w:bidi="hi-IN"/>
        </w:rPr>
      </w:pPr>
      <w:r w:rsidRPr="00AE6333">
        <w:rPr>
          <w:rFonts w:ascii="Times New Roman" w:hAnsi="Times New Roman" w:cs="Times New Roman"/>
          <w:b/>
          <w:color w:val="000000"/>
          <w:kern w:val="1"/>
          <w:sz w:val="24"/>
          <w:szCs w:val="24"/>
          <w:lang w:val="sr-Cyrl-CS" w:eastAsia="zh-CN" w:bidi="hi-IN"/>
        </w:rPr>
        <w:t>Да понуђач има усаглашен систем пословања са захтевима стандарда ИСО 9001</w:t>
      </w:r>
      <w:r w:rsidRPr="00AE6333">
        <w:rPr>
          <w:rFonts w:ascii="Times New Roman" w:hAnsi="Times New Roman" w:cs="Times New Roman"/>
          <w:color w:val="000000"/>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lastRenderedPageBreak/>
        <w:t xml:space="preserve">и </w:t>
      </w:r>
      <w:r w:rsidRPr="00AE6333">
        <w:rPr>
          <w:rFonts w:ascii="Times New Roman" w:hAnsi="Times New Roman" w:cs="Times New Roman"/>
          <w:b/>
          <w:kern w:val="1"/>
          <w:sz w:val="24"/>
          <w:szCs w:val="24"/>
          <w:lang w:val="sr-Cyrl-CS" w:eastAsia="zh-CN" w:bidi="hi-IN"/>
        </w:rPr>
        <w:t xml:space="preserve">ИСО 10002 </w:t>
      </w:r>
      <w:r w:rsidRPr="00AE6333">
        <w:rPr>
          <w:rFonts w:ascii="Times New Roman" w:hAnsi="Times New Roman" w:cs="Times New Roman"/>
          <w:color w:val="000000"/>
          <w:kern w:val="1"/>
          <w:sz w:val="24"/>
          <w:szCs w:val="24"/>
          <w:lang w:val="sr-Cyrl-CS" w:eastAsia="zh-CN" w:bidi="hi-IN"/>
        </w:rPr>
        <w:t xml:space="preserve">чиме доказује да је пословање усклађено са међународно признатим системом квалитета. </w:t>
      </w:r>
      <w:r w:rsidRPr="00AE6333">
        <w:rPr>
          <w:rFonts w:ascii="Times New Roman" w:hAnsi="Times New Roman" w:cs="Times New Roman"/>
          <w:color w:val="000000"/>
          <w:kern w:val="1"/>
          <w:sz w:val="24"/>
          <w:szCs w:val="24"/>
          <w:lang w:val="sr-Cyrl-RS" w:eastAsia="zh-CN" w:bidi="hi-IN"/>
        </w:rPr>
        <w:t xml:space="preserve">Као доказ за располагање захтеваним пословним капацитетом, понуђач доставља  </w:t>
      </w:r>
      <w:r w:rsidRPr="00AE6333">
        <w:rPr>
          <w:rFonts w:ascii="Times New Roman" w:hAnsi="Times New Roman" w:cs="Times New Roman"/>
          <w:color w:val="000000"/>
          <w:kern w:val="1"/>
          <w:sz w:val="24"/>
          <w:szCs w:val="24"/>
          <w:lang w:val="sr-Cyrl-CS" w:eastAsia="zh-CN" w:bidi="hi-IN"/>
        </w:rPr>
        <w:t>Важећи сертификат о усаглашености система квалитета са захтевима стандарда ИСО 9001</w:t>
      </w:r>
      <w:r w:rsidRPr="00AE6333">
        <w:rPr>
          <w:rFonts w:ascii="Times New Roman" w:hAnsi="Times New Roman" w:cs="Times New Roman"/>
          <w:color w:val="000000"/>
          <w:kern w:val="1"/>
          <w:sz w:val="24"/>
          <w:szCs w:val="24"/>
          <w:lang w:val="sr-Cyrl-RS" w:eastAsia="zh-CN" w:bidi="hi-IN"/>
        </w:rPr>
        <w:t xml:space="preserve"> и </w:t>
      </w:r>
      <w:r w:rsidRPr="00AE6333">
        <w:rPr>
          <w:rFonts w:ascii="Times New Roman" w:hAnsi="Times New Roman" w:cs="Times New Roman"/>
          <w:kern w:val="1"/>
          <w:sz w:val="24"/>
          <w:szCs w:val="24"/>
          <w:lang w:val="sr-Cyrl-RS" w:eastAsia="zh-CN" w:bidi="hi-IN"/>
        </w:rPr>
        <w:t>ИСО 10002</w:t>
      </w:r>
      <w:r w:rsidRPr="00AE6333">
        <w:rPr>
          <w:rFonts w:ascii="Times New Roman" w:hAnsi="Times New Roman" w:cs="Times New Roman"/>
          <w:color w:val="FF0000"/>
          <w:kern w:val="1"/>
          <w:sz w:val="24"/>
          <w:szCs w:val="24"/>
          <w:lang w:val="sr-Cyrl-RS" w:eastAsia="zh-CN" w:bidi="hi-IN"/>
        </w:rPr>
        <w:t>.</w:t>
      </w:r>
    </w:p>
    <w:p w14:paraId="500644B5" w14:textId="77777777" w:rsidR="00693C39" w:rsidRPr="00AE6333" w:rsidRDefault="00693C39" w:rsidP="00AE6333">
      <w:pPr>
        <w:widowControl w:val="0"/>
        <w:suppressAutoHyphens/>
        <w:spacing w:after="0" w:line="240" w:lineRule="auto"/>
        <w:ind w:firstLine="306"/>
        <w:jc w:val="both"/>
        <w:rPr>
          <w:rFonts w:ascii="Times New Roman" w:hAnsi="Times New Roman" w:cs="Times New Roman"/>
          <w:b/>
          <w:color w:val="000000"/>
          <w:kern w:val="1"/>
          <w:sz w:val="24"/>
          <w:szCs w:val="24"/>
          <w:lang w:val="sr-Cyrl-RS" w:eastAsia="zh-CN" w:bidi="hi-IN"/>
        </w:rPr>
      </w:pPr>
      <w:r w:rsidRPr="00AE6333">
        <w:rPr>
          <w:rFonts w:ascii="Times New Roman" w:hAnsi="Times New Roman" w:cs="Times New Roman"/>
          <w:kern w:val="1"/>
          <w:sz w:val="24"/>
          <w:szCs w:val="24"/>
          <w:u w:val="single"/>
          <w:lang w:val="sr-Cyrl-CS" w:eastAsia="zh-CN" w:bidi="hi-IN"/>
        </w:rPr>
        <w:t>Неопходан финансијски капацитет:</w:t>
      </w:r>
    </w:p>
    <w:p w14:paraId="1B86BCE1" w14:textId="568025EA" w:rsidR="00693C39" w:rsidRPr="00AE6333" w:rsidRDefault="00693C39" w:rsidP="00AE6333">
      <w:pPr>
        <w:widowControl w:val="0"/>
        <w:numPr>
          <w:ilvl w:val="0"/>
          <w:numId w:val="4"/>
        </w:numPr>
        <w:tabs>
          <w:tab w:val="left" w:pos="306"/>
        </w:tabs>
        <w:suppressAutoHyphens/>
        <w:spacing w:after="120" w:line="240" w:lineRule="auto"/>
        <w:ind w:left="306" w:hanging="306"/>
        <w:jc w:val="both"/>
        <w:rPr>
          <w:rFonts w:ascii="Times New Roman" w:hAnsi="Times New Roman" w:cs="Times New Roman"/>
          <w:b/>
          <w:kern w:val="1"/>
          <w:sz w:val="24"/>
          <w:szCs w:val="24"/>
          <w:lang w:val="sr-Cyrl-RS" w:eastAsia="zh-CN" w:bidi="hi-IN"/>
        </w:rPr>
      </w:pPr>
      <w:r w:rsidRPr="00AE6333">
        <w:rPr>
          <w:rFonts w:ascii="Times New Roman" w:hAnsi="Times New Roman" w:cs="Times New Roman"/>
          <w:b/>
          <w:color w:val="000000"/>
          <w:kern w:val="1"/>
          <w:sz w:val="24"/>
          <w:szCs w:val="24"/>
          <w:lang w:val="sr-Cyrl-RS" w:eastAsia="zh-CN" w:bidi="hi-IN"/>
        </w:rPr>
        <w:t xml:space="preserve">Да на дан </w:t>
      </w:r>
      <w:r w:rsidRPr="00AE6333">
        <w:rPr>
          <w:rFonts w:ascii="Times New Roman" w:hAnsi="Times New Roman" w:cs="Times New Roman"/>
          <w:b/>
          <w:kern w:val="1"/>
          <w:sz w:val="24"/>
          <w:szCs w:val="24"/>
          <w:lang w:val="sr-Cyrl-RS" w:eastAsia="zh-CN" w:bidi="hi-IN"/>
        </w:rPr>
        <w:t>31.12.201</w:t>
      </w:r>
      <w:r w:rsidR="00471897" w:rsidRPr="00AE6333">
        <w:rPr>
          <w:rFonts w:ascii="Times New Roman" w:hAnsi="Times New Roman" w:cs="Times New Roman"/>
          <w:b/>
          <w:kern w:val="1"/>
          <w:sz w:val="24"/>
          <w:szCs w:val="24"/>
          <w:lang w:val="en-US" w:eastAsia="zh-CN" w:bidi="hi-IN"/>
        </w:rPr>
        <w:t>7</w:t>
      </w:r>
      <w:r w:rsidRPr="00AE6333">
        <w:rPr>
          <w:rFonts w:ascii="Times New Roman" w:hAnsi="Times New Roman" w:cs="Times New Roman"/>
          <w:b/>
          <w:color w:val="FF0000"/>
          <w:kern w:val="1"/>
          <w:sz w:val="24"/>
          <w:szCs w:val="24"/>
          <w:lang w:val="sr-Cyrl-RS" w:eastAsia="zh-CN" w:bidi="hi-IN"/>
        </w:rPr>
        <w:t>.</w:t>
      </w:r>
      <w:r w:rsidRPr="00AE6333">
        <w:rPr>
          <w:rFonts w:ascii="Times New Roman" w:hAnsi="Times New Roman" w:cs="Times New Roman"/>
          <w:b/>
          <w:color w:val="000000"/>
          <w:kern w:val="1"/>
          <w:sz w:val="24"/>
          <w:szCs w:val="24"/>
          <w:lang w:val="sr-Cyrl-RS" w:eastAsia="zh-CN" w:bidi="hi-IN"/>
        </w:rPr>
        <w:t xml:space="preserve"> године располаже апсолутном разликом гарантне резерве и </w:t>
      </w:r>
      <w:r w:rsidRPr="00AE6333">
        <w:rPr>
          <w:rFonts w:ascii="Times New Roman" w:hAnsi="Times New Roman" w:cs="Times New Roman"/>
          <w:b/>
          <w:kern w:val="1"/>
          <w:sz w:val="24"/>
          <w:szCs w:val="24"/>
          <w:lang w:val="sr-Cyrl-RS" w:eastAsia="zh-CN" w:bidi="hi-IN"/>
        </w:rPr>
        <w:t>маргине солвентности у износу вишем од 1.</w:t>
      </w:r>
      <w:r w:rsidRPr="00AE6333">
        <w:rPr>
          <w:rFonts w:ascii="Times New Roman" w:hAnsi="Times New Roman" w:cs="Times New Roman"/>
          <w:b/>
          <w:kern w:val="1"/>
          <w:sz w:val="24"/>
          <w:szCs w:val="24"/>
          <w:lang w:val="en-US" w:eastAsia="zh-CN" w:bidi="hi-IN"/>
        </w:rPr>
        <w:t>0</w:t>
      </w:r>
      <w:r w:rsidRPr="00AE6333">
        <w:rPr>
          <w:rFonts w:ascii="Times New Roman" w:hAnsi="Times New Roman" w:cs="Times New Roman"/>
          <w:b/>
          <w:kern w:val="1"/>
          <w:sz w:val="24"/>
          <w:szCs w:val="24"/>
          <w:lang w:val="sr-Cyrl-RS" w:eastAsia="zh-CN" w:bidi="hi-IN"/>
        </w:rPr>
        <w:t xml:space="preserve">00.000.000,00 РСД </w:t>
      </w:r>
      <w:r w:rsidRPr="00AE6333">
        <w:rPr>
          <w:rFonts w:ascii="Times New Roman" w:hAnsi="Times New Roman" w:cs="Times New Roman"/>
          <w:color w:val="FF0000"/>
          <w:kern w:val="1"/>
          <w:sz w:val="24"/>
          <w:szCs w:val="24"/>
          <w:lang w:val="sr-Cyrl-RS" w:eastAsia="zh-CN" w:bidi="hi-IN"/>
        </w:rPr>
        <w:t xml:space="preserve">– </w:t>
      </w:r>
      <w:r w:rsidRPr="00AE6333">
        <w:rPr>
          <w:rFonts w:ascii="Times New Roman" w:hAnsi="Times New Roman" w:cs="Times New Roman"/>
          <w:kern w:val="1"/>
          <w:sz w:val="24"/>
          <w:szCs w:val="24"/>
          <w:lang w:val="sr-Cyrl-RS" w:eastAsia="zh-CN" w:bidi="hi-IN"/>
        </w:rPr>
        <w:t>доказује</w:t>
      </w:r>
      <w:r w:rsidRPr="00AE6333">
        <w:rPr>
          <w:rFonts w:ascii="Times New Roman" w:hAnsi="Times New Roman" w:cs="Times New Roman"/>
          <w:kern w:val="1"/>
          <w:sz w:val="24"/>
          <w:szCs w:val="24"/>
          <w:lang w:val="en-US" w:eastAsia="zh-CN" w:bidi="hi-IN"/>
        </w:rPr>
        <w:t xml:space="preserve"> </w:t>
      </w:r>
      <w:r w:rsidRPr="00AE6333">
        <w:rPr>
          <w:rFonts w:ascii="Times New Roman" w:hAnsi="Times New Roman" w:cs="Times New Roman"/>
          <w:kern w:val="1"/>
          <w:sz w:val="24"/>
          <w:szCs w:val="24"/>
          <w:lang w:val="sr-Cyrl-RS" w:eastAsia="zh-CN" w:bidi="hi-IN"/>
        </w:rPr>
        <w:t xml:space="preserve">се Извештајем  </w:t>
      </w:r>
      <w:r w:rsidRPr="00AE6333">
        <w:rPr>
          <w:rFonts w:ascii="Times New Roman" w:hAnsi="Times New Roman" w:cs="Times New Roman"/>
          <w:kern w:val="1"/>
          <w:sz w:val="24"/>
          <w:szCs w:val="24"/>
          <w:lang w:val="en-US" w:eastAsia="zh-CN" w:bidi="hi-IN"/>
        </w:rPr>
        <w:t>Адекватност капитала за неживотна осигурања/реосигурања, стање на дан 31.12.201</w:t>
      </w:r>
      <w:r w:rsidR="008A2A91" w:rsidRPr="00AE6333">
        <w:rPr>
          <w:rFonts w:ascii="Times New Roman" w:hAnsi="Times New Roman" w:cs="Times New Roman"/>
          <w:kern w:val="1"/>
          <w:sz w:val="24"/>
          <w:szCs w:val="24"/>
          <w:lang w:val="sr-Cyrl-RS" w:eastAsia="zh-CN" w:bidi="hi-IN"/>
        </w:rPr>
        <w:t>7</w:t>
      </w:r>
      <w:r w:rsidRPr="00AE6333">
        <w:rPr>
          <w:rFonts w:ascii="Times New Roman" w:hAnsi="Times New Roman" w:cs="Times New Roman"/>
          <w:kern w:val="1"/>
          <w:sz w:val="24"/>
          <w:szCs w:val="24"/>
          <w:lang w:val="en-US" w:eastAsia="zh-CN" w:bidi="hi-IN"/>
        </w:rPr>
        <w:t>.</w:t>
      </w:r>
    </w:p>
    <w:p w14:paraId="1B08D783" w14:textId="77777777" w:rsidR="00693C39" w:rsidRPr="00AE6333" w:rsidRDefault="00693C39" w:rsidP="00AE6333">
      <w:pPr>
        <w:widowControl w:val="0"/>
        <w:numPr>
          <w:ilvl w:val="0"/>
          <w:numId w:val="4"/>
        </w:numPr>
        <w:tabs>
          <w:tab w:val="left" w:pos="306"/>
        </w:tabs>
        <w:suppressAutoHyphens/>
        <w:spacing w:after="120" w:line="240" w:lineRule="auto"/>
        <w:ind w:left="306" w:hanging="306"/>
        <w:jc w:val="both"/>
        <w:rPr>
          <w:rFonts w:ascii="Times New Roman" w:hAnsi="Times New Roman" w:cs="Times New Roman"/>
          <w:b/>
          <w:kern w:val="1"/>
          <w:sz w:val="24"/>
          <w:szCs w:val="24"/>
          <w:lang w:val="sr-Cyrl-RS" w:eastAsia="zh-CN" w:bidi="hi-IN"/>
        </w:rPr>
      </w:pPr>
      <w:r w:rsidRPr="00AE6333">
        <w:rPr>
          <w:rFonts w:ascii="Times New Roman" w:hAnsi="Times New Roman" w:cs="Times New Roman"/>
          <w:b/>
          <w:color w:val="000000"/>
          <w:kern w:val="1"/>
          <w:sz w:val="24"/>
          <w:szCs w:val="24"/>
          <w:lang w:val="sr-Cyrl-RS" w:eastAsia="zh-CN" w:bidi="hi-IN"/>
        </w:rPr>
        <w:t>Д</w:t>
      </w:r>
      <w:r w:rsidRPr="00AE6333">
        <w:rPr>
          <w:rFonts w:ascii="Times New Roman" w:hAnsi="Times New Roman" w:cs="Times New Roman"/>
          <w:b/>
          <w:color w:val="000000"/>
          <w:kern w:val="1"/>
          <w:sz w:val="24"/>
          <w:szCs w:val="24"/>
          <w:lang w:val="en-US" w:eastAsia="zh-CN" w:bidi="hi-IN"/>
        </w:rPr>
        <w:t xml:space="preserve">а није био у блокади у последњих </w:t>
      </w:r>
      <w:r w:rsidRPr="00AE6333">
        <w:rPr>
          <w:rFonts w:ascii="Times New Roman" w:hAnsi="Times New Roman" w:cs="Times New Roman"/>
          <w:b/>
          <w:color w:val="000000"/>
          <w:kern w:val="1"/>
          <w:sz w:val="24"/>
          <w:szCs w:val="24"/>
          <w:lang w:val="sr-Cyrl-RS" w:eastAsia="zh-CN" w:bidi="hi-IN"/>
        </w:rPr>
        <w:t>дванаест</w:t>
      </w:r>
      <w:r w:rsidRPr="00AE6333">
        <w:rPr>
          <w:rFonts w:ascii="Times New Roman" w:hAnsi="Times New Roman" w:cs="Times New Roman"/>
          <w:b/>
          <w:color w:val="000000"/>
          <w:kern w:val="1"/>
          <w:sz w:val="24"/>
          <w:szCs w:val="24"/>
          <w:lang w:val="en-US" w:eastAsia="zh-CN" w:bidi="hi-IN"/>
        </w:rPr>
        <w:t xml:space="preserve"> месеци пре објављивања јавног позива </w:t>
      </w:r>
      <w:r w:rsidRPr="00AE6333">
        <w:rPr>
          <w:rFonts w:ascii="Times New Roman" w:hAnsi="Times New Roman" w:cs="Times New Roman"/>
          <w:color w:val="000000"/>
          <w:kern w:val="1"/>
          <w:sz w:val="24"/>
          <w:szCs w:val="24"/>
          <w:lang w:val="en-US" w:eastAsia="zh-CN" w:bidi="hi-IN"/>
        </w:rPr>
        <w:t xml:space="preserve">- доказује </w:t>
      </w:r>
      <w:r w:rsidRPr="00AE6333">
        <w:rPr>
          <w:rFonts w:ascii="Times New Roman" w:hAnsi="Times New Roman" w:cs="Times New Roman"/>
          <w:color w:val="000000"/>
          <w:kern w:val="1"/>
          <w:sz w:val="24"/>
          <w:szCs w:val="24"/>
          <w:lang w:val="sr-Cyrl-CS" w:eastAsia="zh-CN" w:bidi="hi-IN"/>
        </w:rPr>
        <w:t>потврдом Народне банке Србије да понуђач у предходних дванаест месеци од дана објављивања позива није имао евидентирану блокаду</w:t>
      </w:r>
      <w:r w:rsidRPr="00AE6333">
        <w:rPr>
          <w:rFonts w:ascii="Times New Roman" w:hAnsi="Times New Roman" w:cs="Times New Roman"/>
          <w:color w:val="000000"/>
          <w:kern w:val="1"/>
          <w:sz w:val="24"/>
          <w:szCs w:val="24"/>
          <w:lang w:val="en-US" w:eastAsia="zh-CN" w:bidi="hi-IN"/>
        </w:rPr>
        <w:t>.</w:t>
      </w:r>
    </w:p>
    <w:p w14:paraId="3D4072EA" w14:textId="3BA5E9DE" w:rsidR="00693C39" w:rsidRPr="00AE6333" w:rsidRDefault="00693C39" w:rsidP="00AE6333">
      <w:pPr>
        <w:widowControl w:val="0"/>
        <w:numPr>
          <w:ilvl w:val="0"/>
          <w:numId w:val="4"/>
        </w:numPr>
        <w:tabs>
          <w:tab w:val="left" w:pos="306"/>
        </w:tabs>
        <w:suppressAutoHyphens/>
        <w:spacing w:after="120" w:line="240" w:lineRule="auto"/>
        <w:ind w:left="306" w:hanging="306"/>
        <w:jc w:val="both"/>
        <w:rPr>
          <w:rFonts w:ascii="Times New Roman" w:hAnsi="Times New Roman" w:cs="Times New Roman"/>
          <w:b/>
          <w:color w:val="000000"/>
          <w:kern w:val="1"/>
          <w:sz w:val="24"/>
          <w:szCs w:val="24"/>
          <w:lang w:val="sr-Cyrl-RS" w:eastAsia="zh-CN" w:bidi="hi-IN"/>
        </w:rPr>
      </w:pPr>
      <w:r w:rsidRPr="00AE6333">
        <w:rPr>
          <w:rFonts w:ascii="Times New Roman" w:hAnsi="Times New Roman" w:cs="Times New Roman"/>
          <w:b/>
          <w:kern w:val="1"/>
          <w:sz w:val="24"/>
          <w:szCs w:val="24"/>
          <w:lang w:val="sr-Cyrl-RS" w:eastAsia="zh-CN" w:bidi="hi-IN"/>
        </w:rPr>
        <w:t>Д</w:t>
      </w:r>
      <w:r w:rsidRPr="00AE6333">
        <w:rPr>
          <w:rFonts w:ascii="Times New Roman" w:hAnsi="Times New Roman" w:cs="Times New Roman"/>
          <w:b/>
          <w:kern w:val="1"/>
          <w:sz w:val="24"/>
          <w:szCs w:val="24"/>
          <w:lang w:val="en-US" w:eastAsia="zh-CN" w:bidi="hi-IN"/>
        </w:rPr>
        <w:t>а понуђач има “Aжурност у решавању штета у 201</w:t>
      </w:r>
      <w:r w:rsidR="00B215F2" w:rsidRPr="00AE6333">
        <w:rPr>
          <w:rFonts w:ascii="Times New Roman" w:hAnsi="Times New Roman" w:cs="Times New Roman"/>
          <w:b/>
          <w:kern w:val="1"/>
          <w:sz w:val="24"/>
          <w:szCs w:val="24"/>
          <w:lang w:val="en-US" w:eastAsia="zh-CN" w:bidi="hi-IN"/>
        </w:rPr>
        <w:t>7</w:t>
      </w:r>
      <w:r w:rsidRPr="00AE6333">
        <w:rPr>
          <w:rFonts w:ascii="Times New Roman" w:hAnsi="Times New Roman" w:cs="Times New Roman"/>
          <w:b/>
          <w:kern w:val="1"/>
          <w:sz w:val="24"/>
          <w:szCs w:val="24"/>
          <w:lang w:val="en-US" w:eastAsia="zh-CN" w:bidi="hi-IN"/>
        </w:rPr>
        <w:t xml:space="preserve">. години” већу од </w:t>
      </w:r>
      <w:r w:rsidR="00B215F2" w:rsidRPr="00AE6333">
        <w:rPr>
          <w:rFonts w:ascii="Times New Roman" w:hAnsi="Times New Roman" w:cs="Times New Roman"/>
          <w:b/>
          <w:kern w:val="1"/>
          <w:sz w:val="24"/>
          <w:szCs w:val="24"/>
          <w:lang w:val="en-US" w:eastAsia="zh-CN" w:bidi="hi-IN"/>
        </w:rPr>
        <w:t>90,00</w:t>
      </w:r>
      <w:r w:rsidRPr="00AE6333">
        <w:rPr>
          <w:rFonts w:ascii="Times New Roman" w:hAnsi="Times New Roman" w:cs="Times New Roman"/>
          <w:b/>
          <w:kern w:val="1"/>
          <w:sz w:val="24"/>
          <w:szCs w:val="24"/>
          <w:lang w:val="en-US" w:eastAsia="zh-CN" w:bidi="hi-IN"/>
        </w:rPr>
        <w:t xml:space="preserve">%. </w:t>
      </w:r>
      <w:r w:rsidRPr="00AE6333">
        <w:rPr>
          <w:rFonts w:ascii="Times New Roman" w:hAnsi="Times New Roman" w:cs="Times New Roman"/>
          <w:b/>
          <w:kern w:val="1"/>
          <w:sz w:val="24"/>
          <w:szCs w:val="24"/>
          <w:lang w:val="sr-Cyrl-RS" w:eastAsia="zh-CN" w:bidi="hi-IN"/>
        </w:rPr>
        <w:t>д</w:t>
      </w:r>
      <w:r w:rsidRPr="00AE6333">
        <w:rPr>
          <w:rFonts w:ascii="Times New Roman" w:hAnsi="Times New Roman" w:cs="Times New Roman"/>
          <w:b/>
          <w:kern w:val="1"/>
          <w:sz w:val="24"/>
          <w:szCs w:val="24"/>
          <w:lang w:val="en-US" w:eastAsia="zh-CN" w:bidi="hi-IN"/>
        </w:rPr>
        <w:t xml:space="preserve">оказује </w:t>
      </w:r>
      <w:r w:rsidRPr="00AE6333">
        <w:rPr>
          <w:rFonts w:ascii="Times New Roman" w:hAnsi="Times New Roman" w:cs="Times New Roman"/>
          <w:b/>
          <w:kern w:val="1"/>
          <w:sz w:val="24"/>
          <w:szCs w:val="24"/>
          <w:lang w:val="sr-Cyrl-RS" w:eastAsia="zh-CN" w:bidi="hi-IN"/>
        </w:rPr>
        <w:t xml:space="preserve">се </w:t>
      </w:r>
      <w:r w:rsidRPr="00AE6333">
        <w:rPr>
          <w:rFonts w:ascii="Times New Roman" w:hAnsi="Times New Roman" w:cs="Times New Roman"/>
          <w:b/>
          <w:kern w:val="1"/>
          <w:sz w:val="24"/>
          <w:szCs w:val="24"/>
          <w:lang w:val="sr-Cyrl-CS" w:eastAsia="zh-CN" w:bidi="hi-IN"/>
        </w:rPr>
        <w:t>Билансом стања и успеха за 201</w:t>
      </w:r>
      <w:r w:rsidR="00B215F2" w:rsidRPr="00AE6333">
        <w:rPr>
          <w:rFonts w:ascii="Times New Roman" w:hAnsi="Times New Roman" w:cs="Times New Roman"/>
          <w:b/>
          <w:kern w:val="1"/>
          <w:sz w:val="24"/>
          <w:szCs w:val="24"/>
          <w:lang w:val="en-US" w:eastAsia="zh-CN" w:bidi="hi-IN"/>
        </w:rPr>
        <w:t>7</w:t>
      </w:r>
      <w:r w:rsidRPr="00AE6333">
        <w:rPr>
          <w:rFonts w:ascii="Times New Roman" w:hAnsi="Times New Roman" w:cs="Times New Roman"/>
          <w:b/>
          <w:kern w:val="1"/>
          <w:sz w:val="24"/>
          <w:szCs w:val="24"/>
          <w:lang w:val="sr-Cyrl-CS" w:eastAsia="zh-CN" w:bidi="hi-IN"/>
        </w:rPr>
        <w:t>. годину</w:t>
      </w:r>
      <w:r w:rsidRPr="00AE6333">
        <w:rPr>
          <w:rFonts w:ascii="Times New Roman" w:hAnsi="Times New Roman" w:cs="Times New Roman"/>
          <w:kern w:val="1"/>
          <w:sz w:val="24"/>
          <w:szCs w:val="24"/>
          <w:lang w:val="sr-Cyrl-CS" w:eastAsia="zh-CN" w:bidi="hi-IN"/>
        </w:rPr>
        <w:t>.</w:t>
      </w:r>
    </w:p>
    <w:p w14:paraId="6C8548EE" w14:textId="77777777" w:rsidR="00693C39" w:rsidRPr="00AE6333" w:rsidRDefault="00693C39" w:rsidP="00AE6333">
      <w:pPr>
        <w:widowControl w:val="0"/>
        <w:suppressAutoHyphens/>
        <w:spacing w:after="120" w:line="240" w:lineRule="auto"/>
        <w:ind w:left="306"/>
        <w:jc w:val="both"/>
        <w:rPr>
          <w:rFonts w:ascii="Times New Roman" w:hAnsi="Times New Roman" w:cs="Times New Roman"/>
          <w:b/>
          <w:color w:val="000000"/>
          <w:kern w:val="1"/>
          <w:sz w:val="24"/>
          <w:szCs w:val="24"/>
          <w:lang w:val="sr-Cyrl-RS" w:eastAsia="zh-CN" w:bidi="hi-IN"/>
        </w:rPr>
      </w:pPr>
    </w:p>
    <w:p w14:paraId="504BCF11" w14:textId="77777777" w:rsidR="00693C39" w:rsidRPr="00AE6333" w:rsidRDefault="00693C39" w:rsidP="00AE6333">
      <w:pPr>
        <w:widowControl w:val="0"/>
        <w:suppressAutoHyphens/>
        <w:spacing w:after="120" w:line="240" w:lineRule="auto"/>
        <w:ind w:left="306"/>
        <w:jc w:val="both"/>
        <w:rPr>
          <w:rFonts w:ascii="Times New Roman" w:hAnsi="Times New Roman" w:cs="Times New Roman"/>
          <w:kern w:val="1"/>
          <w:sz w:val="24"/>
          <w:szCs w:val="24"/>
          <w:lang w:val="sr-Cyrl-RS" w:eastAsia="zh-CN" w:bidi="hi-IN"/>
        </w:rPr>
      </w:pPr>
      <w:r w:rsidRPr="00AE6333">
        <w:rPr>
          <w:rFonts w:ascii="Times New Roman" w:eastAsia="Liberation Serif"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sr-Cyrl-RS" w:eastAsia="zh-CN" w:bidi="hi-IN"/>
        </w:rPr>
        <w:t xml:space="preserve">Ажурност у решавању штета биће израчуната према следећој формули: </w:t>
      </w:r>
    </w:p>
    <w:p w14:paraId="07539BB7" w14:textId="77777777" w:rsidR="00693C39" w:rsidRPr="00AE6333" w:rsidRDefault="00693C39" w:rsidP="00AE6333">
      <w:pPr>
        <w:widowControl w:val="0"/>
        <w:suppressAutoHyphens/>
        <w:spacing w:after="120" w:line="240" w:lineRule="auto"/>
        <w:ind w:left="306"/>
        <w:jc w:val="both"/>
        <w:rPr>
          <w:rFonts w:ascii="Times New Roman" w:hAnsi="Times New Roman" w:cs="Times New Roman"/>
          <w:kern w:val="1"/>
          <w:sz w:val="24"/>
          <w:szCs w:val="24"/>
          <w:lang w:val="sr-Cyrl-RS" w:eastAsia="zh-CN" w:bidi="hi-IN"/>
        </w:rPr>
      </w:pPr>
    </w:p>
    <w:p w14:paraId="2D897B78" w14:textId="77777777" w:rsidR="00693C39" w:rsidRPr="00AE6333" w:rsidRDefault="00693C39" w:rsidP="00AE6333">
      <w:pPr>
        <w:widowControl w:val="0"/>
        <w:suppressAutoHyphens/>
        <w:spacing w:after="120" w:line="240" w:lineRule="auto"/>
        <w:ind w:left="306"/>
        <w:jc w:val="both"/>
        <w:rPr>
          <w:rFonts w:ascii="Times New Roman" w:eastAsia="Liberation Serif" w:hAnsi="Times New Roman" w:cs="Times New Roman"/>
          <w:kern w:val="1"/>
          <w:sz w:val="24"/>
          <w:szCs w:val="24"/>
          <w:lang w:val="sr-Cyrl-RS" w:eastAsia="zh-CN" w:bidi="hi-IN"/>
        </w:rPr>
      </w:pPr>
      <w:r w:rsidRPr="00AE6333">
        <w:rPr>
          <w:rFonts w:ascii="Times New Roman" w:eastAsia="Liberation Serif"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sr-Cyrl-RS" w:eastAsia="zh-CN" w:bidi="hi-IN"/>
        </w:rPr>
        <w:t xml:space="preserve">Број решених штета   +  Број одбијених и сторнираних </w:t>
      </w:r>
    </w:p>
    <w:p w14:paraId="0E528915" w14:textId="68ED744E" w:rsidR="00693C39" w:rsidRPr="00AE6333" w:rsidRDefault="00693C39" w:rsidP="00AE6333">
      <w:pPr>
        <w:widowControl w:val="0"/>
        <w:suppressAutoHyphens/>
        <w:spacing w:after="120" w:line="240" w:lineRule="auto"/>
        <w:ind w:left="306"/>
        <w:jc w:val="both"/>
        <w:rPr>
          <w:rFonts w:ascii="Times New Roman" w:hAnsi="Times New Roman" w:cs="Times New Roman"/>
          <w:kern w:val="1"/>
          <w:sz w:val="24"/>
          <w:szCs w:val="24"/>
          <w:lang w:val="sr-Cyrl-RS" w:eastAsia="zh-CN" w:bidi="hi-IN"/>
        </w:rPr>
      </w:pPr>
      <w:r w:rsidRPr="00AE6333">
        <w:rPr>
          <w:rFonts w:ascii="Times New Roman" w:eastAsia="Liberation Serif"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sr-Cyrl-RS" w:eastAsia="zh-CN" w:bidi="hi-IN"/>
        </w:rPr>
        <w:t>у 201</w:t>
      </w:r>
      <w:r w:rsidR="00B215F2" w:rsidRPr="00AE6333">
        <w:rPr>
          <w:rFonts w:ascii="Times New Roman" w:hAnsi="Times New Roman" w:cs="Times New Roman"/>
          <w:kern w:val="1"/>
          <w:sz w:val="24"/>
          <w:szCs w:val="24"/>
          <w:lang w:val="en-US" w:eastAsia="zh-CN" w:bidi="hi-IN"/>
        </w:rPr>
        <w:t>7</w:t>
      </w:r>
      <w:r w:rsidRPr="00AE6333">
        <w:rPr>
          <w:rFonts w:ascii="Times New Roman" w:hAnsi="Times New Roman" w:cs="Times New Roman"/>
          <w:kern w:val="1"/>
          <w:sz w:val="24"/>
          <w:szCs w:val="24"/>
          <w:lang w:val="sr-Cyrl-RS" w:eastAsia="zh-CN" w:bidi="hi-IN"/>
        </w:rPr>
        <w:t>.год.                      штета у 201</w:t>
      </w:r>
      <w:r w:rsidR="00B215F2" w:rsidRPr="00AE6333">
        <w:rPr>
          <w:rFonts w:ascii="Times New Roman" w:hAnsi="Times New Roman" w:cs="Times New Roman"/>
          <w:kern w:val="1"/>
          <w:sz w:val="24"/>
          <w:szCs w:val="24"/>
          <w:lang w:val="en-US" w:eastAsia="zh-CN" w:bidi="hi-IN"/>
        </w:rPr>
        <w:t>7</w:t>
      </w:r>
      <w:r w:rsidRPr="00AE6333">
        <w:rPr>
          <w:rFonts w:ascii="Times New Roman" w:hAnsi="Times New Roman" w:cs="Times New Roman"/>
          <w:kern w:val="1"/>
          <w:sz w:val="24"/>
          <w:szCs w:val="24"/>
          <w:lang w:val="sr-Cyrl-RS" w:eastAsia="zh-CN" w:bidi="hi-IN"/>
        </w:rPr>
        <w:t>.год.</w:t>
      </w:r>
    </w:p>
    <w:p w14:paraId="0F619FFB" w14:textId="77777777" w:rsidR="00693C39" w:rsidRPr="00AE6333" w:rsidRDefault="00693C39" w:rsidP="00AE6333">
      <w:pPr>
        <w:widowControl w:val="0"/>
        <w:suppressAutoHyphens/>
        <w:spacing w:after="120" w:line="240" w:lineRule="auto"/>
        <w:ind w:left="306"/>
        <w:jc w:val="both"/>
        <w:rPr>
          <w:rFonts w:ascii="Times New Roman" w:eastAsia="Liberation Serif" w:hAnsi="Times New Roman" w:cs="Times New Roman"/>
          <w:kern w:val="1"/>
          <w:sz w:val="24"/>
          <w:szCs w:val="24"/>
          <w:lang w:val="sr-Cyrl-RS" w:eastAsia="zh-CN" w:bidi="hi-IN"/>
        </w:rPr>
      </w:pPr>
      <w:r w:rsidRPr="00AE6333">
        <w:rPr>
          <w:rFonts w:ascii="Times New Roman" w:hAnsi="Times New Roman" w:cs="Times New Roman"/>
          <w:kern w:val="1"/>
          <w:sz w:val="24"/>
          <w:szCs w:val="24"/>
          <w:lang w:val="sr-Cyrl-RS" w:eastAsia="zh-CN" w:bidi="hi-IN"/>
        </w:rPr>
        <w:t>% ажурности = ------------------------------------------------------------------------------- х 100</w:t>
      </w:r>
    </w:p>
    <w:p w14:paraId="2F432040" w14:textId="77777777" w:rsidR="00693C39" w:rsidRPr="00AE6333" w:rsidRDefault="00693C39" w:rsidP="00AE6333">
      <w:pPr>
        <w:widowControl w:val="0"/>
        <w:suppressAutoHyphens/>
        <w:spacing w:after="120" w:line="240" w:lineRule="auto"/>
        <w:ind w:left="306"/>
        <w:jc w:val="both"/>
        <w:rPr>
          <w:rFonts w:ascii="Times New Roman" w:eastAsia="Liberation Serif" w:hAnsi="Times New Roman" w:cs="Times New Roman"/>
          <w:kern w:val="1"/>
          <w:sz w:val="24"/>
          <w:szCs w:val="24"/>
          <w:lang w:val="sr-Cyrl-RS" w:eastAsia="zh-CN" w:bidi="hi-IN"/>
        </w:rPr>
      </w:pPr>
      <w:r w:rsidRPr="00AE6333">
        <w:rPr>
          <w:rFonts w:ascii="Times New Roman" w:eastAsia="Liberation Serif"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sr-Cyrl-RS" w:eastAsia="zh-CN" w:bidi="hi-IN"/>
        </w:rPr>
        <w:t>Број резервисаних штета  + Број пријављених штета</w:t>
      </w:r>
    </w:p>
    <w:p w14:paraId="3D38F657" w14:textId="559919FE" w:rsidR="00693C39" w:rsidRPr="00AE6333" w:rsidRDefault="00693C39" w:rsidP="00AE6333">
      <w:pPr>
        <w:widowControl w:val="0"/>
        <w:suppressAutoHyphens/>
        <w:spacing w:after="120" w:line="240" w:lineRule="auto"/>
        <w:ind w:left="306"/>
        <w:jc w:val="both"/>
        <w:rPr>
          <w:rFonts w:ascii="Times New Roman" w:hAnsi="Times New Roman" w:cs="Times New Roman"/>
          <w:kern w:val="1"/>
          <w:sz w:val="24"/>
          <w:szCs w:val="24"/>
          <w:lang w:val="sr-Cyrl-RS" w:eastAsia="zh-CN" w:bidi="hi-IN"/>
        </w:rPr>
      </w:pPr>
      <w:r w:rsidRPr="00AE6333">
        <w:rPr>
          <w:rFonts w:ascii="Times New Roman" w:eastAsia="Liberation Serif"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sr-Cyrl-RS" w:eastAsia="zh-CN" w:bidi="hi-IN"/>
        </w:rPr>
        <w:t>на крају 201</w:t>
      </w:r>
      <w:r w:rsidR="00B215F2" w:rsidRPr="00AE6333">
        <w:rPr>
          <w:rFonts w:ascii="Times New Roman" w:hAnsi="Times New Roman" w:cs="Times New Roman"/>
          <w:kern w:val="1"/>
          <w:sz w:val="24"/>
          <w:szCs w:val="24"/>
          <w:lang w:val="en-US" w:eastAsia="zh-CN" w:bidi="hi-IN"/>
        </w:rPr>
        <w:t>6</w:t>
      </w:r>
      <w:r w:rsidRPr="00AE6333">
        <w:rPr>
          <w:rFonts w:ascii="Times New Roman" w:hAnsi="Times New Roman" w:cs="Times New Roman"/>
          <w:kern w:val="1"/>
          <w:sz w:val="24"/>
          <w:szCs w:val="24"/>
          <w:lang w:val="sr-Cyrl-RS" w:eastAsia="zh-CN" w:bidi="hi-IN"/>
        </w:rPr>
        <w:t>.год.                        у 2016.год.</w:t>
      </w:r>
    </w:p>
    <w:p w14:paraId="4D4F3F32" w14:textId="77777777" w:rsidR="00693C39" w:rsidRPr="00AE6333" w:rsidRDefault="00693C39" w:rsidP="00AE6333">
      <w:pPr>
        <w:widowControl w:val="0"/>
        <w:suppressAutoHyphens/>
        <w:spacing w:after="120" w:line="240" w:lineRule="auto"/>
        <w:ind w:left="306"/>
        <w:jc w:val="both"/>
        <w:rPr>
          <w:rFonts w:ascii="Times New Roman" w:hAnsi="Times New Roman" w:cs="Times New Roman"/>
          <w:kern w:val="1"/>
          <w:sz w:val="24"/>
          <w:szCs w:val="24"/>
          <w:lang w:val="sr-Cyrl-RS" w:eastAsia="zh-CN" w:bidi="hi-IN"/>
        </w:rPr>
      </w:pPr>
    </w:p>
    <w:p w14:paraId="743847F6" w14:textId="693FD560" w:rsidR="00693C39" w:rsidRPr="00AE6333" w:rsidRDefault="00693C39" w:rsidP="00AE6333">
      <w:pPr>
        <w:widowControl w:val="0"/>
        <w:suppressAutoHyphens/>
        <w:spacing w:after="120" w:line="240" w:lineRule="auto"/>
        <w:ind w:left="306"/>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RS" w:eastAsia="zh-CN" w:bidi="hi-IN"/>
        </w:rPr>
        <w:t>Напомена: Као доказ захтеваног финансијског капацитета неопходно је доставити биланс стања на дан 31.12.201</w:t>
      </w:r>
      <w:r w:rsidR="00B215F2" w:rsidRPr="00AE6333">
        <w:rPr>
          <w:rFonts w:ascii="Times New Roman" w:hAnsi="Times New Roman" w:cs="Times New Roman"/>
          <w:kern w:val="1"/>
          <w:sz w:val="24"/>
          <w:szCs w:val="24"/>
          <w:lang w:val="en-US" w:eastAsia="zh-CN" w:bidi="hi-IN"/>
        </w:rPr>
        <w:t>7</w:t>
      </w:r>
      <w:r w:rsidRPr="00AE6333">
        <w:rPr>
          <w:rFonts w:ascii="Times New Roman" w:hAnsi="Times New Roman" w:cs="Times New Roman"/>
          <w:color w:val="FF0000"/>
          <w:kern w:val="1"/>
          <w:sz w:val="24"/>
          <w:szCs w:val="24"/>
          <w:lang w:val="sr-Cyrl-RS" w:eastAsia="zh-CN" w:bidi="hi-IN"/>
        </w:rPr>
        <w:t>.</w:t>
      </w:r>
      <w:r w:rsidRPr="00AE6333">
        <w:rPr>
          <w:rFonts w:ascii="Times New Roman" w:hAnsi="Times New Roman" w:cs="Times New Roman"/>
          <w:kern w:val="1"/>
          <w:sz w:val="24"/>
          <w:szCs w:val="24"/>
          <w:lang w:val="sr-Cyrl-RS" w:eastAsia="zh-CN" w:bidi="hi-IN"/>
        </w:rPr>
        <w:t xml:space="preserve"> године. Као доказ испуњености пословног капацитета неопходно је доставити Извештај – „Број штета по друштвима за осигурање у 201</w:t>
      </w:r>
      <w:r w:rsidR="00471897" w:rsidRPr="00AE6333">
        <w:rPr>
          <w:rFonts w:ascii="Times New Roman" w:hAnsi="Times New Roman" w:cs="Times New Roman"/>
          <w:kern w:val="1"/>
          <w:sz w:val="24"/>
          <w:szCs w:val="24"/>
          <w:lang w:val="en-US" w:eastAsia="zh-CN" w:bidi="hi-IN"/>
        </w:rPr>
        <w:t>7</w:t>
      </w:r>
      <w:r w:rsidRPr="00AE6333">
        <w:rPr>
          <w:rFonts w:ascii="Times New Roman" w:hAnsi="Times New Roman" w:cs="Times New Roman"/>
          <w:kern w:val="1"/>
          <w:sz w:val="24"/>
          <w:szCs w:val="24"/>
          <w:lang w:val="sr-Cyrl-RS" w:eastAsia="zh-CN" w:bidi="hi-IN"/>
        </w:rPr>
        <w:t xml:space="preserve"> години“ са веб сајта Народне банке Србије (www.</w:t>
      </w:r>
      <w:r w:rsidRPr="00AE6333">
        <w:rPr>
          <w:rFonts w:ascii="Times New Roman" w:hAnsi="Times New Roman" w:cs="Times New Roman"/>
          <w:kern w:val="1"/>
          <w:sz w:val="24"/>
          <w:szCs w:val="24"/>
          <w:lang w:val="en-US" w:eastAsia="zh-CN" w:bidi="hi-IN"/>
        </w:rPr>
        <w:t>nbs.rs</w:t>
      </w:r>
      <w:r w:rsidRPr="00AE6333">
        <w:rPr>
          <w:rFonts w:ascii="Times New Roman" w:hAnsi="Times New Roman" w:cs="Times New Roman"/>
          <w:kern w:val="1"/>
          <w:sz w:val="24"/>
          <w:szCs w:val="24"/>
          <w:lang w:val="sr-Cyrl-RS" w:eastAsia="zh-CN" w:bidi="hi-IN"/>
        </w:rPr>
        <w:t>) – Надзор осигурања - Пословање друштава за осигурање – годишњи извештаји, или доставити интернет адресу где су ти подаци доступни.</w:t>
      </w:r>
    </w:p>
    <w:p w14:paraId="2E2DB0AA" w14:textId="77777777" w:rsidR="00693C39" w:rsidRPr="00AE6333" w:rsidRDefault="00693C39" w:rsidP="00AE6333">
      <w:pPr>
        <w:widowControl w:val="0"/>
        <w:suppressAutoHyphens/>
        <w:spacing w:after="120" w:line="240" w:lineRule="auto"/>
        <w:ind w:left="306"/>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RS" w:eastAsia="zh-CN" w:bidi="hi-IN"/>
        </w:rPr>
        <w:t>Укуолико понуду подноси група понуђача "вредност ажурности штета" се израчунава тако што се у формулу уносе подаци за све понуђаче, из групе понуђача.</w:t>
      </w:r>
    </w:p>
    <w:p w14:paraId="29DF2CD2" w14:textId="77777777" w:rsidR="00693C39" w:rsidRPr="00AE6333" w:rsidRDefault="00693C39" w:rsidP="00AE6333">
      <w:pPr>
        <w:widowControl w:val="0"/>
        <w:tabs>
          <w:tab w:val="left" w:pos="306"/>
        </w:tabs>
        <w:suppressAutoHyphens/>
        <w:spacing w:after="0" w:line="240" w:lineRule="auto"/>
        <w:ind w:left="306" w:hanging="306"/>
        <w:jc w:val="both"/>
        <w:rPr>
          <w:rFonts w:ascii="Times New Roman" w:eastAsia="TimesNewRomanPSMT" w:hAnsi="Times New Roman" w:cs="Times New Roman"/>
          <w:kern w:val="1"/>
          <w:sz w:val="24"/>
          <w:szCs w:val="24"/>
          <w:lang w:val="en-US" w:eastAsia="zh-CN" w:bidi="hi-IN"/>
        </w:rPr>
      </w:pPr>
      <w:r w:rsidRPr="00AE6333">
        <w:rPr>
          <w:rFonts w:ascii="Times New Roman" w:hAnsi="Times New Roman" w:cs="Times New Roman"/>
          <w:kern w:val="1"/>
          <w:sz w:val="24"/>
          <w:szCs w:val="24"/>
          <w:lang w:val="sr-Cyrl-CS" w:eastAsia="zh-CN" w:bidi="hi-IN"/>
        </w:rPr>
        <w:tab/>
      </w:r>
      <w:r w:rsidRPr="00AE6333">
        <w:rPr>
          <w:rFonts w:ascii="Times New Roman" w:hAnsi="Times New Roman" w:cs="Times New Roman"/>
          <w:kern w:val="1"/>
          <w:sz w:val="24"/>
          <w:szCs w:val="24"/>
          <w:u w:val="single"/>
          <w:lang w:val="sr-Cyrl-CS" w:eastAsia="zh-CN" w:bidi="hi-IN"/>
        </w:rPr>
        <w:t>Неопходан кадровски капацитет:</w:t>
      </w:r>
    </w:p>
    <w:p w14:paraId="71C73D91" w14:textId="77777777" w:rsidR="00693C39" w:rsidRPr="00AE6333" w:rsidRDefault="00693C39" w:rsidP="00AE6333">
      <w:pPr>
        <w:widowControl w:val="0"/>
        <w:numPr>
          <w:ilvl w:val="0"/>
          <w:numId w:val="4"/>
        </w:numPr>
        <w:tabs>
          <w:tab w:val="left" w:pos="306"/>
        </w:tabs>
        <w:suppressAutoHyphens/>
        <w:autoSpaceDE w:val="0"/>
        <w:spacing w:after="0" w:line="240" w:lineRule="auto"/>
        <w:ind w:left="306" w:hanging="306"/>
        <w:jc w:val="both"/>
        <w:rPr>
          <w:rFonts w:ascii="Times New Roman" w:eastAsia="TimesNewRomanPSMT" w:hAnsi="Times New Roman" w:cs="Times New Roman"/>
          <w:bCs/>
          <w:kern w:val="1"/>
          <w:sz w:val="24"/>
          <w:szCs w:val="24"/>
          <w:lang w:val="sr-Cyrl-RS" w:eastAsia="zh-CN" w:bidi="hi-IN"/>
        </w:rPr>
      </w:pPr>
      <w:r w:rsidRPr="00AE6333">
        <w:rPr>
          <w:rFonts w:ascii="Times New Roman" w:eastAsia="TimesNewRomanPSMT" w:hAnsi="Times New Roman" w:cs="Times New Roman"/>
          <w:kern w:val="1"/>
          <w:sz w:val="24"/>
          <w:szCs w:val="24"/>
          <w:lang w:val="en-US" w:eastAsia="zh-CN" w:bidi="hi-IN"/>
        </w:rPr>
        <w:t xml:space="preserve">Као минимални </w:t>
      </w:r>
      <w:r w:rsidRPr="00AE6333">
        <w:rPr>
          <w:rFonts w:ascii="Times New Roman" w:eastAsia="TimesNewRomanPSMT" w:hAnsi="Times New Roman" w:cs="Times New Roman"/>
          <w:kern w:val="1"/>
          <w:sz w:val="24"/>
          <w:szCs w:val="24"/>
          <w:lang w:val="sr-Cyrl-CS" w:eastAsia="zh-CN" w:bidi="hi-IN"/>
        </w:rPr>
        <w:t>кадровски</w:t>
      </w:r>
      <w:r w:rsidRPr="00AE6333">
        <w:rPr>
          <w:rFonts w:ascii="Times New Roman" w:eastAsia="TimesNewRomanPSMT" w:hAnsi="Times New Roman" w:cs="Times New Roman"/>
          <w:kern w:val="1"/>
          <w:sz w:val="24"/>
          <w:szCs w:val="24"/>
          <w:lang w:val="en-US" w:eastAsia="zh-CN" w:bidi="hi-IN"/>
        </w:rPr>
        <w:t xml:space="preserve"> капацитет, Наручилац захтева да понуђач </w:t>
      </w:r>
      <w:r w:rsidRPr="00AE6333">
        <w:rPr>
          <w:rFonts w:ascii="Times New Roman" w:eastAsia="TimesNewRomanPSMT" w:hAnsi="Times New Roman" w:cs="Times New Roman"/>
          <w:kern w:val="1"/>
          <w:sz w:val="24"/>
          <w:szCs w:val="24"/>
          <w:lang w:val="sr-Cyrl-RS" w:eastAsia="zh-CN" w:bidi="hi-IN"/>
        </w:rPr>
        <w:t>има</w:t>
      </w:r>
      <w:r w:rsidRPr="00AE6333">
        <w:rPr>
          <w:rFonts w:ascii="Times New Roman" w:eastAsia="TimesNewRomanPSMT" w:hAnsi="Times New Roman" w:cs="Times New Roman"/>
          <w:kern w:val="1"/>
          <w:sz w:val="24"/>
          <w:szCs w:val="24"/>
          <w:lang w:val="en-US" w:eastAsia="zh-CN" w:bidi="hi-IN"/>
        </w:rPr>
        <w:t xml:space="preserve"> за</w:t>
      </w:r>
      <w:r w:rsidRPr="00AE6333">
        <w:rPr>
          <w:rFonts w:ascii="Times New Roman" w:eastAsia="TimesNewRomanPSMT" w:hAnsi="Times New Roman" w:cs="Times New Roman"/>
          <w:kern w:val="1"/>
          <w:sz w:val="24"/>
          <w:szCs w:val="24"/>
          <w:lang w:val="sr-Cyrl-CS" w:eastAsia="zh-CN" w:bidi="hi-IN"/>
        </w:rPr>
        <w:t>послене раднике</w:t>
      </w:r>
      <w:r w:rsidRPr="00AE6333">
        <w:rPr>
          <w:rFonts w:ascii="Times New Roman" w:eastAsia="TimesNewRomanPS-BoldMT" w:hAnsi="Times New Roman" w:cs="Times New Roman"/>
          <w:b/>
          <w:bCs/>
          <w:kern w:val="1"/>
          <w:sz w:val="24"/>
          <w:szCs w:val="24"/>
          <w:lang w:val="en-US" w:eastAsia="zh-CN" w:bidi="hi-IN"/>
        </w:rPr>
        <w:t xml:space="preserve"> </w:t>
      </w:r>
      <w:r w:rsidRPr="00AE6333">
        <w:rPr>
          <w:rFonts w:ascii="Times New Roman" w:eastAsia="TimesNewRomanPSMT" w:hAnsi="Times New Roman" w:cs="Times New Roman"/>
          <w:bCs/>
          <w:kern w:val="1"/>
          <w:sz w:val="24"/>
          <w:szCs w:val="24"/>
          <w:lang w:val="sr-Cyrl-RS" w:eastAsia="zh-CN" w:bidi="hi-IN"/>
        </w:rPr>
        <w:t>од којих је на располагању најмање:</w:t>
      </w:r>
    </w:p>
    <w:p w14:paraId="0391D63F" w14:textId="77777777" w:rsidR="00693C39" w:rsidRPr="00AE6333" w:rsidRDefault="00693C39" w:rsidP="00AE6333">
      <w:pPr>
        <w:widowControl w:val="0"/>
        <w:suppressAutoHyphens/>
        <w:autoSpaceDE w:val="0"/>
        <w:spacing w:after="0" w:line="240" w:lineRule="auto"/>
        <w:ind w:firstLine="306"/>
        <w:jc w:val="both"/>
        <w:rPr>
          <w:rFonts w:ascii="Times New Roman" w:eastAsia="TimesNewRomanPSMT" w:hAnsi="Times New Roman" w:cs="Times New Roman"/>
          <w:bCs/>
          <w:kern w:val="1"/>
          <w:sz w:val="24"/>
          <w:szCs w:val="24"/>
          <w:lang w:val="sr-Cyrl-RS" w:eastAsia="zh-CN" w:bidi="hi-IN"/>
        </w:rPr>
      </w:pPr>
    </w:p>
    <w:p w14:paraId="0CD4D807" w14:textId="77777777" w:rsidR="00693C39" w:rsidRPr="00AE6333" w:rsidRDefault="00693C39" w:rsidP="00AE6333">
      <w:pPr>
        <w:widowControl w:val="0"/>
        <w:numPr>
          <w:ilvl w:val="0"/>
          <w:numId w:val="1"/>
        </w:numPr>
        <w:tabs>
          <w:tab w:val="num" w:pos="0"/>
        </w:tabs>
        <w:suppressAutoHyphens/>
        <w:autoSpaceDE w:val="0"/>
        <w:spacing w:after="0" w:line="240" w:lineRule="auto"/>
        <w:ind w:left="1428"/>
        <w:jc w:val="both"/>
        <w:rPr>
          <w:rFonts w:ascii="Times New Roman" w:eastAsia="TimesNewRomanPSMT" w:hAnsi="Times New Roman" w:cs="Times New Roman"/>
          <w:b/>
          <w:bCs/>
          <w:kern w:val="1"/>
          <w:sz w:val="24"/>
          <w:szCs w:val="24"/>
          <w:lang w:val="sr-Cyrl-RS" w:eastAsia="zh-CN" w:bidi="hi-IN"/>
        </w:rPr>
      </w:pPr>
      <w:r w:rsidRPr="00AE6333">
        <w:rPr>
          <w:rFonts w:ascii="Times New Roman" w:eastAsia="TimesNewRomanPSMT" w:hAnsi="Times New Roman" w:cs="Times New Roman"/>
          <w:b/>
          <w:bCs/>
          <w:kern w:val="1"/>
          <w:sz w:val="24"/>
          <w:szCs w:val="24"/>
          <w:lang w:val="sr-Cyrl-RS" w:eastAsia="zh-CN" w:bidi="hi-IN"/>
        </w:rPr>
        <w:t>двоје (2) запослених лекара цензора;</w:t>
      </w:r>
    </w:p>
    <w:p w14:paraId="5C702D4D" w14:textId="77777777" w:rsidR="00693C39" w:rsidRPr="00AE6333" w:rsidRDefault="00693C39" w:rsidP="00AE6333">
      <w:pPr>
        <w:widowControl w:val="0"/>
        <w:numPr>
          <w:ilvl w:val="0"/>
          <w:numId w:val="1"/>
        </w:numPr>
        <w:tabs>
          <w:tab w:val="num" w:pos="0"/>
        </w:tabs>
        <w:suppressAutoHyphens/>
        <w:autoSpaceDE w:val="0"/>
        <w:spacing w:after="0" w:line="240" w:lineRule="auto"/>
        <w:ind w:left="1428"/>
        <w:jc w:val="both"/>
        <w:rPr>
          <w:rFonts w:ascii="Times New Roman" w:eastAsia="TimesNewRomanPSMT" w:hAnsi="Times New Roman" w:cs="Times New Roman"/>
          <w:b/>
          <w:bCs/>
          <w:kern w:val="1"/>
          <w:sz w:val="24"/>
          <w:szCs w:val="24"/>
          <w:lang w:val="sr-Cyrl-RS" w:eastAsia="zh-CN" w:bidi="hi-IN"/>
        </w:rPr>
      </w:pPr>
      <w:r w:rsidRPr="00AE6333">
        <w:rPr>
          <w:rFonts w:ascii="Times New Roman" w:eastAsia="TimesNewRomanPSMT" w:hAnsi="Times New Roman" w:cs="Times New Roman"/>
          <w:b/>
          <w:bCs/>
          <w:kern w:val="1"/>
          <w:sz w:val="24"/>
          <w:szCs w:val="24"/>
          <w:lang w:val="sr-Cyrl-RS" w:eastAsia="zh-CN" w:bidi="hi-IN"/>
        </w:rPr>
        <w:t>двоје (2) запослених дипломираних правника</w:t>
      </w:r>
    </w:p>
    <w:p w14:paraId="5686DBFB" w14:textId="77777777" w:rsidR="00693C39" w:rsidRPr="00AE6333" w:rsidRDefault="00693C39" w:rsidP="00AE6333">
      <w:pPr>
        <w:widowControl w:val="0"/>
        <w:suppressAutoHyphens/>
        <w:autoSpaceDE w:val="0"/>
        <w:spacing w:after="0" w:line="240" w:lineRule="auto"/>
        <w:jc w:val="both"/>
        <w:rPr>
          <w:rFonts w:ascii="Times New Roman" w:eastAsia="TimesNewRomanPSMT" w:hAnsi="Times New Roman" w:cs="Times New Roman"/>
          <w:b/>
          <w:bCs/>
          <w:kern w:val="1"/>
          <w:sz w:val="24"/>
          <w:szCs w:val="24"/>
          <w:lang w:val="sr-Cyrl-RS" w:eastAsia="zh-CN" w:bidi="hi-IN"/>
        </w:rPr>
      </w:pPr>
    </w:p>
    <w:p w14:paraId="0EB21370" w14:textId="77777777" w:rsidR="00693C39" w:rsidRPr="00AE6333" w:rsidRDefault="00693C39" w:rsidP="00AE6333">
      <w:pPr>
        <w:widowControl w:val="0"/>
        <w:suppressAutoHyphens/>
        <w:autoSpaceDE w:val="0"/>
        <w:spacing w:after="0" w:line="240" w:lineRule="auto"/>
        <w:jc w:val="both"/>
        <w:rPr>
          <w:rFonts w:ascii="Times New Roman" w:eastAsia="TimesNewRomanPSMT" w:hAnsi="Times New Roman" w:cs="Times New Roman"/>
          <w:b/>
          <w:bCs/>
          <w:kern w:val="1"/>
          <w:sz w:val="24"/>
          <w:szCs w:val="24"/>
          <w:lang w:val="sr-Cyrl-RS" w:eastAsia="zh-CN" w:bidi="hi-IN"/>
        </w:rPr>
      </w:pPr>
    </w:p>
    <w:p w14:paraId="60A06EB3" w14:textId="77777777" w:rsidR="00693C39" w:rsidRPr="00AE6333" w:rsidRDefault="00693C39" w:rsidP="00AE6333">
      <w:pPr>
        <w:widowControl w:val="0"/>
        <w:suppressAutoHyphens/>
        <w:autoSpaceDE w:val="0"/>
        <w:spacing w:after="0" w:line="240" w:lineRule="auto"/>
        <w:jc w:val="both"/>
        <w:rPr>
          <w:rFonts w:ascii="Times New Roman" w:eastAsia="TimesNewRomanPSMT" w:hAnsi="Times New Roman" w:cs="Times New Roman"/>
          <w:b/>
          <w:bCs/>
          <w:kern w:val="1"/>
          <w:sz w:val="24"/>
          <w:szCs w:val="24"/>
          <w:lang w:val="sr-Cyrl-RS" w:eastAsia="zh-CN" w:bidi="hi-IN"/>
        </w:rPr>
      </w:pPr>
    </w:p>
    <w:p w14:paraId="05C3C004" w14:textId="77777777" w:rsidR="00693C39" w:rsidRPr="00AE6333" w:rsidRDefault="00693C39" w:rsidP="00AE6333">
      <w:pPr>
        <w:widowControl w:val="0"/>
        <w:suppressAutoHyphens/>
        <w:autoSpaceDE w:val="0"/>
        <w:spacing w:after="0" w:line="240" w:lineRule="auto"/>
        <w:jc w:val="both"/>
        <w:rPr>
          <w:rFonts w:ascii="Times New Roman" w:eastAsia="TimesNewRomanPSMT" w:hAnsi="Times New Roman" w:cs="Times New Roman"/>
          <w:b/>
          <w:bCs/>
          <w:kern w:val="1"/>
          <w:sz w:val="24"/>
          <w:szCs w:val="24"/>
          <w:lang w:val="sr-Cyrl-RS" w:eastAsia="zh-CN" w:bidi="hi-IN"/>
        </w:rPr>
      </w:pPr>
    </w:p>
    <w:p w14:paraId="41AA1E03"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p>
    <w:p w14:paraId="364E3AA6" w14:textId="77777777" w:rsidR="00693C39" w:rsidRPr="00AE6333" w:rsidRDefault="00693C39" w:rsidP="00AE6333">
      <w:pPr>
        <w:widowControl w:val="0"/>
        <w:suppressAutoHyphens/>
        <w:autoSpaceDE w:val="0"/>
        <w:spacing w:after="0" w:line="240" w:lineRule="auto"/>
        <w:jc w:val="both"/>
        <w:rPr>
          <w:rFonts w:ascii="Times New Roman" w:eastAsia="TimesNewRomanPSMT" w:hAnsi="Times New Roman" w:cs="Times New Roman"/>
          <w:bCs/>
          <w:color w:val="000000"/>
          <w:kern w:val="1"/>
          <w:sz w:val="24"/>
          <w:szCs w:val="24"/>
          <w:lang w:val="sr-Cyrl-CS" w:eastAsia="zh-CN" w:bidi="hi-IN"/>
        </w:rPr>
      </w:pPr>
      <w:r w:rsidRPr="00AE6333">
        <w:rPr>
          <w:rFonts w:ascii="Times New Roman" w:eastAsia="TimesNewRomanPS-BoldMT" w:hAnsi="Times New Roman" w:cs="Times New Roman"/>
          <w:bCs/>
          <w:color w:val="000000"/>
          <w:kern w:val="1"/>
          <w:sz w:val="24"/>
          <w:szCs w:val="24"/>
          <w:lang w:val="en-US" w:eastAsia="zh-CN" w:bidi="hi-IN"/>
        </w:rPr>
        <w:t xml:space="preserve">Као доказ </w:t>
      </w:r>
      <w:r w:rsidRPr="00AE6333">
        <w:rPr>
          <w:rFonts w:ascii="Times New Roman" w:eastAsia="TimesNewRomanPSMT" w:hAnsi="Times New Roman" w:cs="Times New Roman"/>
          <w:bCs/>
          <w:color w:val="000000"/>
          <w:kern w:val="1"/>
          <w:sz w:val="24"/>
          <w:szCs w:val="24"/>
          <w:lang w:val="en-US" w:eastAsia="zh-CN" w:bidi="hi-IN"/>
        </w:rPr>
        <w:t xml:space="preserve">за располагање захтеваним минималним </w:t>
      </w:r>
      <w:r w:rsidRPr="00AE6333">
        <w:rPr>
          <w:rFonts w:ascii="Times New Roman" w:eastAsia="TimesNewRomanPSMT" w:hAnsi="Times New Roman" w:cs="Times New Roman"/>
          <w:bCs/>
          <w:color w:val="000000"/>
          <w:kern w:val="1"/>
          <w:sz w:val="24"/>
          <w:szCs w:val="24"/>
          <w:lang w:val="sr-Cyrl-CS" w:eastAsia="zh-CN" w:bidi="hi-IN"/>
        </w:rPr>
        <w:t>кадровским</w:t>
      </w:r>
      <w:r w:rsidRPr="00AE6333">
        <w:rPr>
          <w:rFonts w:ascii="Times New Roman" w:eastAsia="TimesNewRomanPSMT" w:hAnsi="Times New Roman" w:cs="Times New Roman"/>
          <w:bCs/>
          <w:color w:val="000000"/>
          <w:kern w:val="1"/>
          <w:sz w:val="24"/>
          <w:szCs w:val="24"/>
          <w:lang w:val="en-US" w:eastAsia="zh-CN" w:bidi="hi-IN"/>
        </w:rPr>
        <w:t xml:space="preserve"> капацитетом, понуђач </w:t>
      </w:r>
      <w:r w:rsidRPr="00AE6333">
        <w:rPr>
          <w:rFonts w:ascii="Times New Roman" w:eastAsia="TimesNewRomanPSMT" w:hAnsi="Times New Roman" w:cs="Times New Roman"/>
          <w:bCs/>
          <w:color w:val="000000"/>
          <w:kern w:val="1"/>
          <w:sz w:val="24"/>
          <w:szCs w:val="24"/>
          <w:lang w:val="en-US" w:eastAsia="zh-CN" w:bidi="hi-IN"/>
        </w:rPr>
        <w:lastRenderedPageBreak/>
        <w:t xml:space="preserve">доставља </w:t>
      </w:r>
      <w:r w:rsidRPr="00AE6333">
        <w:rPr>
          <w:rFonts w:ascii="Times New Roman" w:eastAsia="TimesNewRomanPSMT" w:hAnsi="Times New Roman" w:cs="Times New Roman"/>
          <w:bCs/>
          <w:color w:val="000000"/>
          <w:kern w:val="1"/>
          <w:sz w:val="24"/>
          <w:szCs w:val="24"/>
          <w:lang w:val="sr-Cyrl-RS" w:eastAsia="zh-CN" w:bidi="hi-IN"/>
        </w:rPr>
        <w:t>фотокопије уговора, М образаца или диплома (за радно ангажовање који немају М обрасце).</w:t>
      </w:r>
    </w:p>
    <w:p w14:paraId="722CB8CF" w14:textId="77777777" w:rsidR="00693C39" w:rsidRPr="00AE6333" w:rsidRDefault="00693C39" w:rsidP="00AE6333">
      <w:pPr>
        <w:widowControl w:val="0"/>
        <w:tabs>
          <w:tab w:val="left" w:pos="567"/>
          <w:tab w:val="left" w:pos="1080"/>
        </w:tabs>
        <w:suppressAutoHyphens/>
        <w:spacing w:after="0" w:line="240" w:lineRule="auto"/>
        <w:jc w:val="both"/>
        <w:rPr>
          <w:rFonts w:ascii="Times New Roman" w:eastAsia="TimesNewRomanPSMT" w:hAnsi="Times New Roman" w:cs="Times New Roman"/>
          <w:bCs/>
          <w:color w:val="000000"/>
          <w:kern w:val="1"/>
          <w:sz w:val="24"/>
          <w:szCs w:val="24"/>
          <w:lang w:val="sr-Cyrl-CS" w:eastAsia="zh-CN" w:bidi="hi-IN"/>
        </w:rPr>
      </w:pPr>
    </w:p>
    <w:p w14:paraId="38BADA7B" w14:textId="77777777" w:rsidR="00693C39" w:rsidRPr="00AE6333" w:rsidRDefault="00693C39" w:rsidP="00AE6333">
      <w:pPr>
        <w:widowControl w:val="0"/>
        <w:tabs>
          <w:tab w:val="left" w:pos="567"/>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b/>
          <w:bCs/>
          <w:kern w:val="1"/>
          <w:sz w:val="24"/>
          <w:szCs w:val="24"/>
          <w:lang w:eastAsia="zh-CN" w:bidi="hi-IN"/>
        </w:rPr>
        <w:tab/>
      </w:r>
      <w:r w:rsidRPr="00AE6333">
        <w:rPr>
          <w:rFonts w:ascii="Times New Roman" w:hAnsi="Times New Roman" w:cs="Times New Roman"/>
          <w:kern w:val="1"/>
          <w:sz w:val="24"/>
          <w:szCs w:val="24"/>
          <w:lang w:val="sr-Cyrl-CS" w:eastAsia="zh-CN" w:bidi="hi-IN"/>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735C6F21"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C204C02"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b/>
          <w:bCs/>
          <w:kern w:val="1"/>
          <w:sz w:val="24"/>
          <w:szCs w:val="24"/>
          <w:lang w:val="ru-RU" w:eastAsia="zh-CN" w:bidi="hi-IN"/>
        </w:rPr>
      </w:pPr>
      <w:r w:rsidRPr="00AE6333">
        <w:rPr>
          <w:rFonts w:ascii="Times New Roman" w:hAnsi="Times New Roman" w:cs="Times New Roman"/>
          <w:kern w:val="1"/>
          <w:sz w:val="24"/>
          <w:szCs w:val="24"/>
          <w:lang w:val="sr-Cyrl-CS" w:eastAsia="zh-CN" w:bidi="hi-IN"/>
        </w:rPr>
        <w:t>Ако се у држави у којој понуђач има седиште не издају докази из члана 7</w:t>
      </w:r>
      <w:r w:rsidRPr="00AE6333">
        <w:rPr>
          <w:rFonts w:ascii="Times New Roman" w:hAnsi="Times New Roman" w:cs="Times New Roman"/>
          <w:kern w:val="1"/>
          <w:sz w:val="24"/>
          <w:szCs w:val="24"/>
          <w:lang w:val="sr-Cyrl-RS" w:eastAsia="zh-CN" w:bidi="hi-IN"/>
        </w:rPr>
        <w:t>7</w:t>
      </w:r>
      <w:r w:rsidRPr="00AE6333">
        <w:rPr>
          <w:rFonts w:ascii="Times New Roman" w:hAnsi="Times New Roman" w:cs="Times New Roman"/>
          <w:kern w:val="1"/>
          <w:sz w:val="24"/>
          <w:szCs w:val="24"/>
          <w:lang w:val="sr-Cyrl-CS" w:eastAsia="zh-CN" w:bidi="hi-IN"/>
        </w:rPr>
        <w:t>.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E10CEDB" w14:textId="77777777" w:rsidR="00693C39" w:rsidRPr="00AE6333" w:rsidRDefault="00693C39" w:rsidP="00AE6333">
      <w:pPr>
        <w:widowControl w:val="0"/>
        <w:tabs>
          <w:tab w:val="left" w:pos="851"/>
        </w:tabs>
        <w:suppressAutoHyphens/>
        <w:spacing w:after="0" w:line="240" w:lineRule="auto"/>
        <w:ind w:firstLine="567"/>
        <w:jc w:val="both"/>
        <w:rPr>
          <w:rFonts w:ascii="Times New Roman" w:hAnsi="Times New Roman" w:cs="Times New Roman"/>
          <w:kern w:val="1"/>
          <w:sz w:val="24"/>
          <w:szCs w:val="24"/>
          <w:lang w:val="ru-RU" w:eastAsia="zh-CN" w:bidi="hi-IN"/>
        </w:rPr>
      </w:pPr>
      <w:r w:rsidRPr="00AE6333">
        <w:rPr>
          <w:rFonts w:ascii="Times New Roman" w:hAnsi="Times New Roman" w:cs="Times New Roman"/>
          <w:b/>
          <w:bCs/>
          <w:kern w:val="1"/>
          <w:sz w:val="24"/>
          <w:szCs w:val="24"/>
          <w:lang w:val="ru-RU" w:eastAsia="zh-CN" w:bidi="hi-IN"/>
        </w:rPr>
        <w:t xml:space="preserve">Понуђачи који су регистровани у регистру понуђача који води Агенција за привредне регистре нису дужни да приликом достављања понуде, доставе доказе </w:t>
      </w:r>
      <w:r w:rsidRPr="00AE6333">
        <w:rPr>
          <w:rFonts w:ascii="Times New Roman" w:hAnsi="Times New Roman" w:cs="Times New Roman"/>
          <w:b/>
          <w:kern w:val="1"/>
          <w:sz w:val="24"/>
          <w:szCs w:val="24"/>
          <w:lang w:val="sr-Cyrl-RS" w:eastAsia="zh-CN" w:bidi="hi-IN"/>
        </w:rPr>
        <w:t>из чл. 75. ст. 1. тач. 1), 2) и</w:t>
      </w:r>
      <w:r w:rsidRPr="00AE6333">
        <w:rPr>
          <w:rFonts w:ascii="Times New Roman" w:hAnsi="Times New Roman" w:cs="Times New Roman"/>
          <w:b/>
          <w:kern w:val="1"/>
          <w:sz w:val="24"/>
          <w:szCs w:val="24"/>
          <w:lang w:eastAsia="zh-CN" w:bidi="hi-IN"/>
        </w:rPr>
        <w:t xml:space="preserve"> </w:t>
      </w:r>
      <w:r w:rsidRPr="00AE6333">
        <w:rPr>
          <w:rFonts w:ascii="Times New Roman" w:hAnsi="Times New Roman" w:cs="Times New Roman"/>
          <w:b/>
          <w:kern w:val="1"/>
          <w:sz w:val="24"/>
          <w:szCs w:val="24"/>
          <w:lang w:val="sr-Cyrl-RS" w:eastAsia="zh-CN" w:bidi="hi-IN"/>
        </w:rPr>
        <w:t>3</w:t>
      </w:r>
      <w:r w:rsidRPr="00AE6333">
        <w:rPr>
          <w:rFonts w:ascii="Times New Roman" w:hAnsi="Times New Roman" w:cs="Times New Roman"/>
          <w:b/>
          <w:kern w:val="1"/>
          <w:sz w:val="24"/>
          <w:szCs w:val="24"/>
          <w:lang w:eastAsia="zh-CN" w:bidi="hi-IN"/>
        </w:rPr>
        <w:t>)</w:t>
      </w:r>
      <w:r w:rsidRPr="00AE6333">
        <w:rPr>
          <w:rFonts w:ascii="Times New Roman" w:hAnsi="Times New Roman" w:cs="Times New Roman"/>
          <w:b/>
          <w:kern w:val="1"/>
          <w:sz w:val="24"/>
          <w:szCs w:val="24"/>
          <w:lang w:val="sr-Cyrl-RS" w:eastAsia="zh-CN" w:bidi="hi-IN"/>
        </w:rPr>
        <w:t xml:space="preserve"> Закона</w:t>
      </w:r>
      <w:r w:rsidRPr="00AE6333">
        <w:rPr>
          <w:rFonts w:ascii="Times New Roman" w:hAnsi="Times New Roman" w:cs="Times New Roman"/>
          <w:b/>
          <w:bCs/>
          <w:kern w:val="1"/>
          <w:sz w:val="24"/>
          <w:szCs w:val="24"/>
          <w:lang w:val="ru-RU" w:eastAsia="zh-CN" w:bidi="hi-IN"/>
        </w:rPr>
        <w:t xml:space="preserve">, који </w:t>
      </w:r>
      <w:r w:rsidRPr="00AE6333">
        <w:rPr>
          <w:rFonts w:ascii="Times New Roman" w:hAnsi="Times New Roman" w:cs="Times New Roman"/>
          <w:b/>
          <w:bCs/>
          <w:kern w:val="1"/>
          <w:sz w:val="24"/>
          <w:szCs w:val="24"/>
          <w:lang w:val="sr-Cyrl-RS" w:eastAsia="zh-CN" w:bidi="hi-IN"/>
        </w:rPr>
        <w:t>су</w:t>
      </w:r>
      <w:r w:rsidRPr="00AE6333">
        <w:rPr>
          <w:rFonts w:ascii="Times New Roman" w:hAnsi="Times New Roman" w:cs="Times New Roman"/>
          <w:b/>
          <w:bCs/>
          <w:kern w:val="1"/>
          <w:sz w:val="24"/>
          <w:szCs w:val="24"/>
          <w:lang w:val="ru-RU" w:eastAsia="zh-CN" w:bidi="hi-IN"/>
        </w:rPr>
        <w:t xml:space="preserve"> јавно доступни на интернет страници Агенције за привредне регистре. </w:t>
      </w:r>
      <w:r w:rsidRPr="00AE6333">
        <w:rPr>
          <w:rFonts w:ascii="Times New Roman" w:hAnsi="Times New Roman" w:cs="Times New Roman"/>
          <w:b/>
          <w:bCs/>
          <w:kern w:val="1"/>
          <w:sz w:val="24"/>
          <w:szCs w:val="24"/>
          <w:lang w:val="sr-Cyrl-RS" w:eastAsia="zh-CN" w:bidi="hi-IN"/>
        </w:rPr>
        <w:t>Довољно је да</w:t>
      </w:r>
      <w:r w:rsidRPr="00AE6333">
        <w:rPr>
          <w:rFonts w:ascii="Times New Roman" w:hAnsi="Times New Roman" w:cs="Times New Roman"/>
          <w:b/>
          <w:bCs/>
          <w:color w:val="000000"/>
          <w:kern w:val="1"/>
          <w:sz w:val="24"/>
          <w:szCs w:val="24"/>
          <w:lang w:val="sr-Cyrl-RS" w:eastAsia="zh-CN" w:bidi="hi-IN"/>
        </w:rPr>
        <w:t xml:space="preserve"> дају</w:t>
      </w:r>
      <w:r w:rsidRPr="00AE6333">
        <w:rPr>
          <w:rFonts w:ascii="Times New Roman" w:hAnsi="Times New Roman" w:cs="Times New Roman"/>
          <w:b/>
          <w:bCs/>
          <w:kern w:val="1"/>
          <w:sz w:val="24"/>
          <w:szCs w:val="24"/>
          <w:lang w:val="sr-Cyrl-RS" w:eastAsia="zh-CN" w:bidi="hi-IN"/>
        </w:rPr>
        <w:t xml:space="preserve"> изјаву о јавној доступности доказа</w:t>
      </w:r>
      <w:r w:rsidRPr="00AE6333">
        <w:rPr>
          <w:rFonts w:ascii="Times New Roman" w:hAnsi="Times New Roman" w:cs="Times New Roman"/>
          <w:b/>
          <w:bCs/>
          <w:color w:val="000000"/>
          <w:kern w:val="1"/>
          <w:sz w:val="24"/>
          <w:szCs w:val="24"/>
          <w:lang w:val="sr-Cyrl-RS" w:eastAsia="zh-CN" w:bidi="hi-IN"/>
        </w:rPr>
        <w:t xml:space="preserve"> </w:t>
      </w:r>
      <w:r w:rsidRPr="00AE6333">
        <w:rPr>
          <w:rFonts w:ascii="Times New Roman" w:hAnsi="Times New Roman" w:cs="Times New Roman"/>
          <w:b/>
          <w:bCs/>
          <w:kern w:val="1"/>
          <w:sz w:val="24"/>
          <w:szCs w:val="24"/>
          <w:lang w:val="sr-Cyrl-RS" w:eastAsia="zh-CN" w:bidi="hi-IN"/>
        </w:rPr>
        <w:t>у којој треба да наведу</w:t>
      </w:r>
      <w:r w:rsidRPr="00AE6333">
        <w:rPr>
          <w:rFonts w:ascii="Times New Roman" w:hAnsi="Times New Roman" w:cs="Times New Roman"/>
          <w:b/>
          <w:bCs/>
          <w:color w:val="000000"/>
          <w:kern w:val="1"/>
          <w:sz w:val="24"/>
          <w:szCs w:val="24"/>
          <w:lang w:val="sr-Cyrl-RS" w:eastAsia="zh-CN" w:bidi="hi-IN"/>
        </w:rPr>
        <w:t xml:space="preserve"> </w:t>
      </w:r>
      <w:r w:rsidRPr="00AE6333">
        <w:rPr>
          <w:rFonts w:ascii="Times New Roman" w:hAnsi="Times New Roman" w:cs="Times New Roman"/>
          <w:b/>
          <w:bCs/>
          <w:kern w:val="1"/>
          <w:sz w:val="24"/>
          <w:szCs w:val="24"/>
          <w:lang w:val="sr-Cyrl-RS" w:eastAsia="zh-CN" w:bidi="hi-IN"/>
        </w:rPr>
        <w:t>интернет страницу</w:t>
      </w:r>
      <w:r w:rsidRPr="00AE6333">
        <w:rPr>
          <w:rFonts w:ascii="Times New Roman" w:hAnsi="Times New Roman" w:cs="Times New Roman"/>
          <w:b/>
          <w:bCs/>
          <w:color w:val="000000"/>
          <w:kern w:val="1"/>
          <w:sz w:val="24"/>
          <w:szCs w:val="24"/>
          <w:lang w:val="sr-Cyrl-RS" w:eastAsia="zh-CN" w:bidi="hi-IN"/>
        </w:rPr>
        <w:t xml:space="preserve"> </w:t>
      </w:r>
      <w:r w:rsidRPr="00AE6333">
        <w:rPr>
          <w:rFonts w:ascii="Times New Roman" w:hAnsi="Times New Roman" w:cs="Times New Roman"/>
          <w:b/>
          <w:bCs/>
          <w:kern w:val="1"/>
          <w:sz w:val="24"/>
          <w:szCs w:val="24"/>
          <w:lang w:val="sr-Cyrl-RS" w:eastAsia="zh-CN" w:bidi="hi-IN"/>
        </w:rPr>
        <w:t xml:space="preserve">надлежног органа, односно да </w:t>
      </w:r>
      <w:r w:rsidRPr="00AE6333">
        <w:rPr>
          <w:rFonts w:ascii="Times New Roman" w:hAnsi="Times New Roman" w:cs="Times New Roman"/>
          <w:b/>
          <w:kern w:val="1"/>
          <w:sz w:val="24"/>
          <w:szCs w:val="24"/>
          <w:lang w:val="sr-Cyrl-RS" w:eastAsia="zh-CN" w:bidi="hi-IN"/>
        </w:rPr>
        <w:t>јасно наведу да се налазе у регистру понуђача</w:t>
      </w:r>
      <w:r w:rsidRPr="00AE6333">
        <w:rPr>
          <w:rFonts w:ascii="Times New Roman" w:hAnsi="Times New Roman" w:cs="Times New Roman"/>
          <w:b/>
          <w:kern w:val="1"/>
          <w:sz w:val="24"/>
          <w:szCs w:val="24"/>
          <w:lang w:eastAsia="zh-CN" w:bidi="hi-IN"/>
        </w:rPr>
        <w:t>.</w:t>
      </w:r>
      <w:r w:rsidRPr="00AE6333">
        <w:rPr>
          <w:rFonts w:ascii="Times New Roman" w:hAnsi="Times New Roman" w:cs="Times New Roman"/>
          <w:b/>
          <w:kern w:val="1"/>
          <w:sz w:val="24"/>
          <w:szCs w:val="24"/>
          <w:lang w:val="sr-Cyrl-RS" w:eastAsia="zh-CN" w:bidi="hi-IN"/>
        </w:rPr>
        <w:t xml:space="preserve"> </w:t>
      </w:r>
    </w:p>
    <w:p w14:paraId="25DC7124" w14:textId="77777777" w:rsidR="00693C39" w:rsidRPr="00AE6333" w:rsidRDefault="00693C39" w:rsidP="00AE6333">
      <w:pPr>
        <w:widowControl w:val="0"/>
        <w:tabs>
          <w:tab w:val="left" w:pos="851"/>
        </w:tabs>
        <w:suppressAutoHyphens/>
        <w:spacing w:after="0" w:line="240" w:lineRule="auto"/>
        <w:ind w:firstLine="567"/>
        <w:jc w:val="both"/>
        <w:rPr>
          <w:rFonts w:ascii="Times New Roman" w:hAnsi="Times New Roman" w:cs="Times New Roman"/>
          <w:b/>
          <w:kern w:val="1"/>
          <w:sz w:val="24"/>
          <w:szCs w:val="24"/>
          <w:lang w:val="sr-Cyrl-RS" w:eastAsia="zh-CN" w:bidi="hi-IN"/>
        </w:rPr>
      </w:pPr>
      <w:r w:rsidRPr="00AE6333">
        <w:rPr>
          <w:rFonts w:ascii="Times New Roman" w:hAnsi="Times New Roman" w:cs="Times New Roman"/>
          <w:kern w:val="1"/>
          <w:sz w:val="24"/>
          <w:szCs w:val="24"/>
          <w:lang w:val="ru-RU" w:eastAsia="zh-CN" w:bidi="hi-IN"/>
        </w:rPr>
        <w:t>Наручилац неће одбити понуду као неприхватљиву, уколико не садржи доказ одређен конку</w:t>
      </w:r>
      <w:r w:rsidRPr="00AE6333">
        <w:rPr>
          <w:rFonts w:ascii="Times New Roman" w:hAnsi="Times New Roman" w:cs="Times New Roman"/>
          <w:kern w:val="1"/>
          <w:sz w:val="24"/>
          <w:szCs w:val="24"/>
          <w:lang w:val="sr-Cyrl-RS" w:eastAsia="zh-CN" w:bidi="hi-IN"/>
        </w:rPr>
        <w:t>р</w:t>
      </w:r>
      <w:r w:rsidRPr="00AE6333">
        <w:rPr>
          <w:rFonts w:ascii="Times New Roman" w:hAnsi="Times New Roman" w:cs="Times New Roman"/>
          <w:kern w:val="1"/>
          <w:sz w:val="24"/>
          <w:szCs w:val="24"/>
          <w:lang w:val="ru-RU" w:eastAsia="zh-CN" w:bidi="hi-IN"/>
        </w:rPr>
        <w:t>сном документацијом, ако понуђач наведе у понуди интернет страницу на којој су подаци који су тражени у оквиру услова јавно доступни.</w:t>
      </w:r>
    </w:p>
    <w:p w14:paraId="14ED33CB" w14:textId="77777777" w:rsidR="00693C39" w:rsidRPr="00AE6333" w:rsidRDefault="00693C39" w:rsidP="00AE6333">
      <w:pPr>
        <w:widowControl w:val="0"/>
        <w:tabs>
          <w:tab w:val="left" w:pos="851"/>
        </w:tabs>
        <w:suppressAutoHyphens/>
        <w:spacing w:after="0" w:line="240" w:lineRule="auto"/>
        <w:ind w:firstLine="567"/>
        <w:jc w:val="both"/>
        <w:rPr>
          <w:rFonts w:ascii="Times New Roman" w:hAnsi="Times New Roman" w:cs="Times New Roman"/>
          <w:b/>
          <w:kern w:val="1"/>
          <w:sz w:val="24"/>
          <w:szCs w:val="24"/>
          <w:lang w:val="sr-Cyrl-CS" w:eastAsia="zh-CN" w:bidi="hi-IN"/>
        </w:rPr>
      </w:pPr>
      <w:r w:rsidRPr="00AE6333">
        <w:rPr>
          <w:rFonts w:ascii="Times New Roman" w:hAnsi="Times New Roman" w:cs="Times New Roman"/>
          <w:b/>
          <w:kern w:val="1"/>
          <w:sz w:val="24"/>
          <w:szCs w:val="24"/>
          <w:lang w:val="sr-Cyrl-RS" w:eastAsia="zh-CN" w:bidi="hi-IN"/>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w:t>
      </w:r>
    </w:p>
    <w:p w14:paraId="6AE8B1AF" w14:textId="77777777" w:rsidR="00693C39" w:rsidRPr="00AE6333" w:rsidRDefault="00693C39" w:rsidP="00AE6333">
      <w:pPr>
        <w:widowControl w:val="0"/>
        <w:tabs>
          <w:tab w:val="left" w:pos="851"/>
        </w:tabs>
        <w:suppressAutoHyphens/>
        <w:spacing w:after="0" w:line="240" w:lineRule="auto"/>
        <w:jc w:val="both"/>
        <w:rPr>
          <w:rFonts w:ascii="Times New Roman" w:hAnsi="Times New Roman" w:cs="Times New Roman"/>
          <w:b/>
          <w:kern w:val="1"/>
          <w:sz w:val="24"/>
          <w:szCs w:val="24"/>
          <w:lang w:val="sr-Cyrl-CS" w:eastAsia="zh-CN" w:bidi="hi-IN"/>
        </w:rPr>
      </w:pPr>
    </w:p>
    <w:p w14:paraId="7BF57697"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eastAsia="zh-CN" w:bidi="hi-IN"/>
        </w:rPr>
      </w:pPr>
      <w:r w:rsidRPr="00AE6333">
        <w:rPr>
          <w:rFonts w:ascii="Times New Roman" w:hAnsi="Times New Roman" w:cs="Times New Roman"/>
          <w:b/>
          <w:kern w:val="1"/>
          <w:sz w:val="24"/>
          <w:szCs w:val="24"/>
          <w:lang w:val="en-US" w:eastAsia="zh-CN" w:bidi="hi-IN"/>
        </w:rPr>
        <w:t>IV</w:t>
      </w:r>
      <w:r w:rsidRPr="00AE6333">
        <w:rPr>
          <w:rFonts w:ascii="Times New Roman" w:hAnsi="Times New Roman" w:cs="Times New Roman"/>
          <w:b/>
          <w:kern w:val="1"/>
          <w:sz w:val="24"/>
          <w:szCs w:val="24"/>
          <w:lang w:val="sr-Cyrl-CS" w:eastAsia="zh-CN" w:bidi="hi-IN"/>
        </w:rPr>
        <w:t>-3</w:t>
      </w:r>
      <w:r w:rsidRPr="00AE6333">
        <w:rPr>
          <w:rFonts w:ascii="Times New Roman" w:hAnsi="Times New Roman" w:cs="Times New Roman"/>
          <w:kern w:val="1"/>
          <w:sz w:val="24"/>
          <w:szCs w:val="24"/>
          <w:lang w:val="sr-Cyrl-CS" w:eastAsia="zh-CN" w:bidi="hi-IN"/>
        </w:rPr>
        <w:t xml:space="preserve"> </w:t>
      </w:r>
      <w:r w:rsidRPr="00AE6333">
        <w:rPr>
          <w:rFonts w:ascii="Times New Roman" w:hAnsi="Times New Roman" w:cs="Times New Roman"/>
          <w:kern w:val="1"/>
          <w:sz w:val="24"/>
          <w:szCs w:val="24"/>
          <w:u w:val="single"/>
          <w:lang w:val="sr-Cyrl-CS" w:eastAsia="zh-CN" w:bidi="hi-IN"/>
        </w:rPr>
        <w:t>Услови које мора да испуни подизвођач у складу са чланом 80. Закона</w:t>
      </w:r>
      <w:r w:rsidRPr="00AE6333">
        <w:rPr>
          <w:rFonts w:ascii="Times New Roman" w:hAnsi="Times New Roman" w:cs="Times New Roman"/>
          <w:kern w:val="1"/>
          <w:sz w:val="24"/>
          <w:szCs w:val="24"/>
          <w:lang w:val="sr-Cyrl-CS" w:eastAsia="zh-CN" w:bidi="hi-IN"/>
        </w:rPr>
        <w:t xml:space="preserve">   </w:t>
      </w:r>
    </w:p>
    <w:p w14:paraId="12D36DFA" w14:textId="77777777" w:rsidR="00693C39" w:rsidRPr="00AE6333" w:rsidRDefault="00693C39" w:rsidP="00AE6333">
      <w:pPr>
        <w:widowControl w:val="0"/>
        <w:tabs>
          <w:tab w:val="left" w:pos="567"/>
          <w:tab w:val="left" w:pos="1080"/>
        </w:tabs>
        <w:suppressAutoHyphens/>
        <w:spacing w:after="0" w:line="240" w:lineRule="auto"/>
        <w:jc w:val="both"/>
        <w:rPr>
          <w:rFonts w:ascii="Times New Roman" w:hAnsi="Times New Roman" w:cs="Times New Roman"/>
          <w:kern w:val="1"/>
          <w:sz w:val="24"/>
          <w:szCs w:val="24"/>
          <w:lang w:eastAsia="zh-CN" w:bidi="hi-IN"/>
        </w:rPr>
      </w:pPr>
      <w:r w:rsidRPr="00AE6333">
        <w:rPr>
          <w:rFonts w:ascii="Times New Roman" w:hAnsi="Times New Roman" w:cs="Times New Roman"/>
          <w:kern w:val="1"/>
          <w:sz w:val="24"/>
          <w:szCs w:val="24"/>
          <w:lang w:eastAsia="zh-CN" w:bidi="hi-IN"/>
        </w:rPr>
        <w:tab/>
      </w:r>
      <w:r w:rsidRPr="00AE6333">
        <w:rPr>
          <w:rFonts w:ascii="Times New Roman" w:hAnsi="Times New Roman" w:cs="Times New Roman"/>
          <w:kern w:val="1"/>
          <w:sz w:val="24"/>
          <w:szCs w:val="24"/>
          <w:lang w:val="sr-Cyrl-CS" w:eastAsia="zh-CN" w:bidi="hi-IN"/>
        </w:rPr>
        <w:t xml:space="preserve">Уколико понуђач понуду подноси са подизвођачем, дужан је да за подизвођача у понуди достави доказе о испуњености услова </w:t>
      </w:r>
      <w:r w:rsidRPr="00AE6333">
        <w:rPr>
          <w:rFonts w:ascii="Times New Roman" w:hAnsi="Times New Roman" w:cs="Times New Roman"/>
          <w:kern w:val="1"/>
          <w:sz w:val="24"/>
          <w:szCs w:val="24"/>
          <w:lang w:val="sr-Cyrl-RS" w:eastAsia="zh-CN" w:bidi="hi-IN"/>
        </w:rPr>
        <w:t>из чл. 75. ст. 1. тач. 1), 2), и 3) Закона</w:t>
      </w:r>
      <w:r w:rsidRPr="00AE6333">
        <w:rPr>
          <w:rFonts w:ascii="Times New Roman" w:hAnsi="Times New Roman" w:cs="Times New Roman"/>
          <w:kern w:val="1"/>
          <w:sz w:val="24"/>
          <w:szCs w:val="24"/>
          <w:lang w:eastAsia="zh-CN" w:bidi="hi-IN"/>
        </w:rPr>
        <w:t>,</w:t>
      </w:r>
      <w:r w:rsidRPr="00AE6333">
        <w:rPr>
          <w:rFonts w:ascii="Times New Roman" w:hAnsi="Times New Roman" w:cs="Times New Roman"/>
          <w:kern w:val="1"/>
          <w:sz w:val="24"/>
          <w:szCs w:val="24"/>
          <w:lang w:val="sr-Cyrl-CS" w:eastAsia="zh-CN" w:bidi="hi-IN"/>
        </w:rPr>
        <w:t xml:space="preserve"> а доказ о испуњености услова из тачке </w:t>
      </w:r>
      <w:r w:rsidRPr="00AE6333">
        <w:rPr>
          <w:rFonts w:ascii="Times New Roman" w:hAnsi="Times New Roman" w:cs="Times New Roman"/>
          <w:kern w:val="1"/>
          <w:sz w:val="24"/>
          <w:szCs w:val="24"/>
          <w:lang w:eastAsia="zh-CN" w:bidi="hi-IN"/>
        </w:rPr>
        <w:t>4</w:t>
      </w:r>
      <w:r w:rsidRPr="00AE6333">
        <w:rPr>
          <w:rFonts w:ascii="Times New Roman" w:hAnsi="Times New Roman" w:cs="Times New Roman"/>
          <w:kern w:val="1"/>
          <w:sz w:val="24"/>
          <w:szCs w:val="24"/>
          <w:lang w:val="sr-Cyrl-CS" w:eastAsia="zh-CN" w:bidi="hi-IN"/>
        </w:rPr>
        <w:t>) за део набавке који ће извршити преко подизвођача.</w:t>
      </w:r>
    </w:p>
    <w:p w14:paraId="542ED1AE"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eastAsia="zh-CN" w:bidi="hi-IN"/>
        </w:rPr>
      </w:pPr>
    </w:p>
    <w:p w14:paraId="232EF374"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b/>
          <w:kern w:val="1"/>
          <w:sz w:val="24"/>
          <w:szCs w:val="24"/>
          <w:lang w:val="en-US" w:eastAsia="zh-CN" w:bidi="hi-IN"/>
        </w:rPr>
        <w:t>IV</w:t>
      </w:r>
      <w:r w:rsidRPr="00AE6333">
        <w:rPr>
          <w:rFonts w:ascii="Times New Roman" w:hAnsi="Times New Roman" w:cs="Times New Roman"/>
          <w:b/>
          <w:kern w:val="1"/>
          <w:sz w:val="24"/>
          <w:szCs w:val="24"/>
          <w:lang w:val="sr-Cyrl-CS" w:eastAsia="zh-CN" w:bidi="hi-IN"/>
        </w:rPr>
        <w:t xml:space="preserve">-4 </w:t>
      </w:r>
      <w:r w:rsidRPr="00AE6333">
        <w:rPr>
          <w:rFonts w:ascii="Times New Roman" w:hAnsi="Times New Roman" w:cs="Times New Roman"/>
          <w:kern w:val="1"/>
          <w:sz w:val="24"/>
          <w:szCs w:val="24"/>
          <w:u w:val="single"/>
          <w:lang w:val="sr-Cyrl-CS" w:eastAsia="zh-CN" w:bidi="hi-IN"/>
        </w:rPr>
        <w:t>Услови које мора да испуни сваки понуђач из групе понуђача у складу са чланом 81. Закона</w:t>
      </w:r>
    </w:p>
    <w:p w14:paraId="5B3E6A8D"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eastAsia="zh-CN" w:bidi="hi-IN"/>
        </w:rPr>
      </w:pPr>
      <w:r w:rsidRPr="00AE6333">
        <w:rPr>
          <w:rFonts w:ascii="Times New Roman" w:hAnsi="Times New Roman" w:cs="Times New Roman"/>
          <w:kern w:val="1"/>
          <w:sz w:val="24"/>
          <w:szCs w:val="24"/>
          <w:lang w:val="sr-Cyrl-CS" w:eastAsia="zh-CN" w:bidi="hi-IN"/>
        </w:rPr>
        <w:t xml:space="preserve">Сваки понуђач из групе понуђача мора да испуни услове </w:t>
      </w:r>
      <w:r w:rsidRPr="00AE6333">
        <w:rPr>
          <w:rFonts w:ascii="Times New Roman" w:hAnsi="Times New Roman" w:cs="Times New Roman"/>
          <w:kern w:val="1"/>
          <w:sz w:val="24"/>
          <w:szCs w:val="24"/>
          <w:lang w:val="sr-Cyrl-RS" w:eastAsia="zh-CN" w:bidi="hi-IN"/>
        </w:rPr>
        <w:t>из чл. 75. ст. 1. тач. 1), 2), и 3) Закона</w:t>
      </w:r>
      <w:r w:rsidRPr="00AE6333">
        <w:rPr>
          <w:rFonts w:ascii="Times New Roman" w:hAnsi="Times New Roman" w:cs="Times New Roman"/>
          <w:kern w:val="1"/>
          <w:sz w:val="24"/>
          <w:szCs w:val="24"/>
          <w:lang w:val="sr-Cyrl-CS" w:eastAsia="zh-CN" w:bidi="hi-IN"/>
        </w:rPr>
        <w:t xml:space="preserve">, а доказ о испуњености услова из тачке </w:t>
      </w:r>
      <w:r w:rsidRPr="00AE6333">
        <w:rPr>
          <w:rFonts w:ascii="Times New Roman" w:hAnsi="Times New Roman" w:cs="Times New Roman"/>
          <w:kern w:val="1"/>
          <w:sz w:val="24"/>
          <w:szCs w:val="24"/>
          <w:lang w:eastAsia="zh-CN" w:bidi="hi-IN"/>
        </w:rPr>
        <w:t>4</w:t>
      </w:r>
      <w:r w:rsidRPr="00AE6333">
        <w:rPr>
          <w:rFonts w:ascii="Times New Roman" w:hAnsi="Times New Roman" w:cs="Times New Roman"/>
          <w:kern w:val="1"/>
          <w:sz w:val="24"/>
          <w:szCs w:val="24"/>
          <w:lang w:val="sr-Cyrl-CS" w:eastAsia="zh-CN" w:bidi="hi-IN"/>
        </w:rPr>
        <w:t>) дужан је да испуни понуђач из групе понуђача којем је поверено извршење дела набавке за који је неопходна испуњеност тог услова</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sr-Cyrl-CS" w:eastAsia="zh-CN" w:bidi="hi-IN"/>
        </w:rPr>
        <w:t xml:space="preserve"> док остале услове испуњавају заједно.</w:t>
      </w:r>
    </w:p>
    <w:p w14:paraId="048A9305"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eastAsia="zh-CN" w:bidi="hi-IN"/>
        </w:rPr>
      </w:pPr>
    </w:p>
    <w:p w14:paraId="5336DA97" w14:textId="77777777" w:rsidR="00693C39" w:rsidRPr="00AE6333" w:rsidRDefault="00693C39" w:rsidP="00AE6333">
      <w:pPr>
        <w:widowControl w:val="0"/>
        <w:suppressAutoHyphens/>
        <w:autoSpaceDE w:val="0"/>
        <w:spacing w:after="0" w:line="240" w:lineRule="auto"/>
        <w:ind w:right="76"/>
        <w:jc w:val="both"/>
        <w:rPr>
          <w:rFonts w:ascii="Times New Roman" w:hAnsi="Times New Roman" w:cs="Times New Roman"/>
          <w:kern w:val="1"/>
          <w:sz w:val="24"/>
          <w:szCs w:val="24"/>
          <w:lang w:eastAsia="zh-CN" w:bidi="hi-IN"/>
        </w:rPr>
      </w:pPr>
    </w:p>
    <w:p w14:paraId="7A6CC066" w14:textId="77777777" w:rsidR="00693C39" w:rsidRPr="00AE6333" w:rsidRDefault="00693C39" w:rsidP="00AE6333">
      <w:pPr>
        <w:widowControl w:val="0"/>
        <w:suppressAutoHyphens/>
        <w:autoSpaceDE w:val="0"/>
        <w:spacing w:after="0" w:line="240" w:lineRule="auto"/>
        <w:ind w:right="76"/>
        <w:jc w:val="both"/>
        <w:rPr>
          <w:rFonts w:ascii="Times New Roman" w:hAnsi="Times New Roman" w:cs="Times New Roman"/>
          <w:kern w:val="1"/>
          <w:sz w:val="24"/>
          <w:szCs w:val="24"/>
          <w:lang w:val="sr-Cyrl-CS" w:eastAsia="zh-CN" w:bidi="hi-IN"/>
        </w:rPr>
      </w:pPr>
      <w:r w:rsidRPr="00AE6333">
        <w:rPr>
          <w:rFonts w:ascii="Times New Roman" w:hAnsi="Times New Roman" w:cs="Times New Roman"/>
          <w:b/>
          <w:kern w:val="1"/>
          <w:sz w:val="24"/>
          <w:szCs w:val="24"/>
          <w:lang w:val="en-US" w:eastAsia="zh-CN" w:bidi="hi-IN"/>
        </w:rPr>
        <w:t>IV</w:t>
      </w:r>
      <w:r w:rsidRPr="00AE6333">
        <w:rPr>
          <w:rFonts w:ascii="Times New Roman" w:hAnsi="Times New Roman" w:cs="Times New Roman"/>
          <w:b/>
          <w:kern w:val="1"/>
          <w:sz w:val="24"/>
          <w:szCs w:val="24"/>
          <w:lang w:val="sr-Cyrl-CS" w:eastAsia="zh-CN" w:bidi="hi-IN"/>
        </w:rPr>
        <w:t xml:space="preserve">-5 </w:t>
      </w:r>
      <w:r w:rsidRPr="00AE6333">
        <w:rPr>
          <w:rFonts w:ascii="Times New Roman" w:hAnsi="Times New Roman" w:cs="Times New Roman"/>
          <w:b/>
          <w:kern w:val="1"/>
          <w:sz w:val="24"/>
          <w:szCs w:val="24"/>
          <w:u w:val="single"/>
          <w:lang w:val="sr-Cyrl-CS" w:eastAsia="zh-CN" w:bidi="hi-IN"/>
        </w:rPr>
        <w:t>Критеријум за оцену понуда</w:t>
      </w:r>
    </w:p>
    <w:p w14:paraId="391DF853" w14:textId="51102E2C" w:rsidR="00693C39" w:rsidRPr="00AE6333" w:rsidRDefault="00693C39" w:rsidP="00AE6333">
      <w:pPr>
        <w:widowControl w:val="0"/>
        <w:tabs>
          <w:tab w:val="left" w:pos="1080"/>
          <w:tab w:val="left" w:pos="1701"/>
        </w:tabs>
        <w:suppressAutoHyphens/>
        <w:spacing w:after="0" w:line="240" w:lineRule="auto"/>
        <w:ind w:firstLine="567"/>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CS" w:eastAsia="zh-CN" w:bidi="hi-IN"/>
        </w:rPr>
        <w:t>У складу са чланом 85. Закона</w:t>
      </w:r>
      <w:r w:rsidRPr="00AE6333">
        <w:rPr>
          <w:rFonts w:ascii="Times New Roman" w:hAnsi="Times New Roman" w:cs="Times New Roman"/>
          <w:kern w:val="1"/>
          <w:sz w:val="24"/>
          <w:szCs w:val="24"/>
          <w:lang w:val="ru-RU" w:eastAsia="zh-CN" w:bidi="hi-IN"/>
        </w:rPr>
        <w:t>,</w:t>
      </w:r>
      <w:r w:rsidRPr="00AE6333">
        <w:rPr>
          <w:rFonts w:ascii="Times New Roman" w:hAnsi="Times New Roman" w:cs="Times New Roman"/>
          <w:kern w:val="1"/>
          <w:sz w:val="24"/>
          <w:szCs w:val="24"/>
          <w:lang w:val="sr-Cyrl-CS" w:eastAsia="zh-CN" w:bidi="hi-IN"/>
        </w:rPr>
        <w:t xml:space="preserve"> критеријум за оцењивање понуда је „</w:t>
      </w:r>
      <w:r w:rsidRPr="00AE6333">
        <w:rPr>
          <w:rFonts w:ascii="Times New Roman" w:hAnsi="Times New Roman" w:cs="Times New Roman"/>
          <w:b/>
          <w:bCs/>
          <w:kern w:val="1"/>
          <w:sz w:val="24"/>
          <w:szCs w:val="24"/>
          <w:lang w:val="sr-Cyrl-CS" w:eastAsia="zh-CN" w:bidi="hi-IN"/>
        </w:rPr>
        <w:t>економски најповољнија понуда“</w:t>
      </w:r>
      <w:r w:rsidRPr="00AE6333">
        <w:rPr>
          <w:rFonts w:ascii="Times New Roman" w:hAnsi="Times New Roman" w:cs="Times New Roman"/>
          <w:bCs/>
          <w:kern w:val="1"/>
          <w:sz w:val="24"/>
          <w:szCs w:val="24"/>
          <w:lang w:val="sr-Cyrl-CS" w:eastAsia="zh-CN" w:bidi="hi-IN"/>
        </w:rPr>
        <w:t>.</w:t>
      </w:r>
      <w:r w:rsidRPr="00AE6333">
        <w:rPr>
          <w:rFonts w:ascii="Times New Roman" w:hAnsi="Times New Roman" w:cs="Times New Roman"/>
          <w:kern w:val="1"/>
          <w:sz w:val="24"/>
          <w:szCs w:val="24"/>
          <w:lang w:val="sr-Cyrl-RS" w:eastAsia="zh-CN" w:bidi="hi-IN"/>
        </w:rPr>
        <w:t xml:space="preserve"> Оцењивање и рангирање понуда се заснива на следећим елементима критеријума:</w:t>
      </w:r>
    </w:p>
    <w:p w14:paraId="74C836BB" w14:textId="77777777" w:rsidR="00766FD5" w:rsidRPr="00AE6333" w:rsidRDefault="00766FD5" w:rsidP="00AE6333">
      <w:pPr>
        <w:widowControl w:val="0"/>
        <w:tabs>
          <w:tab w:val="left" w:pos="1080"/>
          <w:tab w:val="left" w:pos="1701"/>
        </w:tabs>
        <w:suppressAutoHyphens/>
        <w:spacing w:after="0" w:line="240" w:lineRule="auto"/>
        <w:ind w:firstLine="567"/>
        <w:jc w:val="both"/>
        <w:rPr>
          <w:rFonts w:ascii="Times New Roman" w:hAnsi="Times New Roman" w:cs="Times New Roman"/>
          <w:kern w:val="1"/>
          <w:sz w:val="24"/>
          <w:szCs w:val="24"/>
          <w:lang w:val="sr-Cyrl-RS" w:eastAsia="zh-CN" w:bidi="hi-IN"/>
        </w:rPr>
      </w:pPr>
    </w:p>
    <w:p w14:paraId="3FE8A197" w14:textId="77777777" w:rsidR="00766FD5" w:rsidRPr="00766FD5" w:rsidRDefault="00766FD5"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r w:rsidRPr="00766FD5">
        <w:rPr>
          <w:rFonts w:ascii="Times New Roman" w:hAnsi="Times New Roman" w:cs="Times New Roman"/>
          <w:kern w:val="1"/>
          <w:sz w:val="24"/>
          <w:szCs w:val="24"/>
          <w:lang w:val="sr-Cyrl-RS" w:eastAsia="zh-CN" w:bidi="hi-IN"/>
        </w:rPr>
        <w:t>- Понуђена цена – висина понуђене премије</w:t>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t>15 понд.</w:t>
      </w:r>
    </w:p>
    <w:p w14:paraId="5A8BE8DB" w14:textId="77777777" w:rsidR="00766FD5" w:rsidRPr="00766FD5" w:rsidRDefault="00766FD5" w:rsidP="00AE6333">
      <w:pPr>
        <w:widowControl w:val="0"/>
        <w:tabs>
          <w:tab w:val="left" w:pos="2007"/>
          <w:tab w:val="left" w:pos="2628"/>
        </w:tabs>
        <w:suppressAutoHyphens/>
        <w:spacing w:after="0" w:line="240" w:lineRule="auto"/>
        <w:jc w:val="both"/>
        <w:rPr>
          <w:rFonts w:ascii="Times New Roman" w:hAnsi="Times New Roman" w:cs="Times New Roman"/>
          <w:kern w:val="1"/>
          <w:sz w:val="24"/>
          <w:szCs w:val="24"/>
          <w:lang w:val="sr-Cyrl-RS" w:eastAsia="zh-CN" w:bidi="hi-IN"/>
        </w:rPr>
      </w:pPr>
      <w:r w:rsidRPr="00766FD5">
        <w:rPr>
          <w:rFonts w:ascii="Times New Roman" w:hAnsi="Times New Roman" w:cs="Times New Roman"/>
          <w:kern w:val="1"/>
          <w:sz w:val="24"/>
          <w:szCs w:val="24"/>
          <w:lang w:val="sr-Cyrl-RS" w:eastAsia="zh-CN" w:bidi="hi-IN"/>
        </w:rPr>
        <w:t>- Осигурана сума – крајња обавеза за штете на лицима и стварима</w:t>
      </w:r>
      <w:r w:rsidRPr="00766FD5">
        <w:rPr>
          <w:rFonts w:ascii="Times New Roman" w:hAnsi="Times New Roman" w:cs="Times New Roman"/>
          <w:kern w:val="1"/>
          <w:sz w:val="24"/>
          <w:szCs w:val="24"/>
          <w:lang w:val="en-US" w:eastAsia="zh-CN" w:bidi="hi-IN"/>
        </w:rPr>
        <w:tab/>
      </w:r>
      <w:r w:rsidRPr="00766FD5">
        <w:rPr>
          <w:rFonts w:ascii="Times New Roman" w:hAnsi="Times New Roman" w:cs="Times New Roman"/>
          <w:kern w:val="1"/>
          <w:sz w:val="24"/>
          <w:szCs w:val="24"/>
          <w:lang w:val="en-US" w:eastAsia="zh-CN" w:bidi="hi-IN"/>
        </w:rPr>
        <w:tab/>
      </w:r>
      <w:r w:rsidRPr="00766FD5">
        <w:rPr>
          <w:rFonts w:ascii="Times New Roman" w:hAnsi="Times New Roman" w:cs="Times New Roman"/>
          <w:kern w:val="1"/>
          <w:sz w:val="24"/>
          <w:szCs w:val="24"/>
          <w:lang w:val="sr-Cyrl-RS" w:eastAsia="zh-CN" w:bidi="hi-IN"/>
        </w:rPr>
        <w:t>15 понд.</w:t>
      </w:r>
    </w:p>
    <w:p w14:paraId="447112F1" w14:textId="77777777" w:rsidR="00766FD5" w:rsidRPr="00766FD5" w:rsidRDefault="00766FD5" w:rsidP="00AE6333">
      <w:pPr>
        <w:widowControl w:val="0"/>
        <w:tabs>
          <w:tab w:val="left" w:pos="2007"/>
          <w:tab w:val="left" w:pos="2628"/>
        </w:tabs>
        <w:suppressAutoHyphens/>
        <w:spacing w:after="0" w:line="240" w:lineRule="auto"/>
        <w:jc w:val="both"/>
        <w:rPr>
          <w:rFonts w:ascii="Times New Roman" w:hAnsi="Times New Roman" w:cs="Times New Roman"/>
          <w:kern w:val="1"/>
          <w:sz w:val="24"/>
          <w:szCs w:val="24"/>
          <w:lang w:val="sr-Cyrl-RS" w:eastAsia="zh-CN" w:bidi="hi-IN"/>
        </w:rPr>
      </w:pPr>
      <w:r w:rsidRPr="00766FD5">
        <w:rPr>
          <w:rFonts w:ascii="Times New Roman" w:hAnsi="Times New Roman" w:cs="Times New Roman"/>
          <w:kern w:val="1"/>
          <w:sz w:val="24"/>
          <w:szCs w:val="24"/>
          <w:lang w:val="sr-Cyrl-RS" w:eastAsia="zh-CN" w:bidi="hi-IN"/>
        </w:rPr>
        <w:t xml:space="preserve">- Попуст на допунске погодности за осигуранике за додатно </w:t>
      </w:r>
    </w:p>
    <w:p w14:paraId="40F08B48" w14:textId="77777777" w:rsidR="00766FD5" w:rsidRPr="00766FD5" w:rsidRDefault="00766FD5" w:rsidP="00AE6333">
      <w:pPr>
        <w:widowControl w:val="0"/>
        <w:tabs>
          <w:tab w:val="left" w:pos="2007"/>
          <w:tab w:val="left" w:pos="2628"/>
        </w:tabs>
        <w:suppressAutoHyphens/>
        <w:spacing w:after="0" w:line="240" w:lineRule="auto"/>
        <w:jc w:val="both"/>
        <w:rPr>
          <w:rFonts w:ascii="Times New Roman" w:hAnsi="Times New Roman" w:cs="Times New Roman"/>
          <w:kern w:val="1"/>
          <w:sz w:val="24"/>
          <w:szCs w:val="24"/>
          <w:lang w:val="sr-Cyrl-RS" w:eastAsia="zh-CN" w:bidi="hi-IN"/>
        </w:rPr>
      </w:pPr>
      <w:r w:rsidRPr="00766FD5">
        <w:rPr>
          <w:rFonts w:ascii="Times New Roman" w:hAnsi="Times New Roman" w:cs="Times New Roman"/>
          <w:kern w:val="1"/>
          <w:sz w:val="24"/>
          <w:szCs w:val="24"/>
          <w:lang w:val="sr-Cyrl-RS" w:eastAsia="zh-CN" w:bidi="hi-IN"/>
        </w:rPr>
        <w:lastRenderedPageBreak/>
        <w:t xml:space="preserve">   индивидуално осигурање</w:t>
      </w:r>
      <w:r w:rsidRPr="00766FD5">
        <w:rPr>
          <w:rFonts w:ascii="Times New Roman" w:hAnsi="Times New Roman" w:cs="Times New Roman"/>
          <w:kern w:val="1"/>
          <w:sz w:val="24"/>
          <w:szCs w:val="24"/>
          <w:lang w:val="sr-Cyrl-RS" w:eastAsia="zh-CN" w:bidi="hi-IN"/>
        </w:rPr>
        <w:tab/>
        <w:t>од последица професионалне грешке</w:t>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t>20 понд.</w:t>
      </w:r>
    </w:p>
    <w:p w14:paraId="671C19ED" w14:textId="77777777" w:rsidR="00766FD5" w:rsidRPr="00766FD5" w:rsidRDefault="00766FD5" w:rsidP="00AE6333">
      <w:pPr>
        <w:widowControl w:val="0"/>
        <w:tabs>
          <w:tab w:val="left" w:pos="2007"/>
          <w:tab w:val="left" w:pos="2628"/>
        </w:tabs>
        <w:suppressAutoHyphens/>
        <w:spacing w:after="0" w:line="240" w:lineRule="auto"/>
        <w:jc w:val="both"/>
        <w:rPr>
          <w:rFonts w:ascii="Times New Roman" w:hAnsi="Times New Roman" w:cs="Times New Roman"/>
          <w:kern w:val="1"/>
          <w:sz w:val="24"/>
          <w:szCs w:val="24"/>
          <w:lang w:val="sr-Cyrl-RS" w:eastAsia="zh-CN" w:bidi="hi-IN"/>
        </w:rPr>
      </w:pPr>
      <w:r w:rsidRPr="00766FD5">
        <w:rPr>
          <w:rFonts w:ascii="Times New Roman" w:hAnsi="Times New Roman" w:cs="Times New Roman"/>
          <w:kern w:val="1"/>
          <w:sz w:val="24"/>
          <w:szCs w:val="24"/>
          <w:lang w:val="sr-Cyrl-RS" w:eastAsia="zh-CN" w:bidi="hi-IN"/>
        </w:rPr>
        <w:t xml:space="preserve"> -Попуст на допунске индивидуалне погодности осигурања:</w:t>
      </w:r>
    </w:p>
    <w:p w14:paraId="3C1B91F5" w14:textId="77777777" w:rsidR="00766FD5" w:rsidRPr="00766FD5" w:rsidRDefault="00766FD5" w:rsidP="00AE6333">
      <w:pPr>
        <w:widowControl w:val="0"/>
        <w:tabs>
          <w:tab w:val="left" w:pos="2007"/>
          <w:tab w:val="left" w:pos="2628"/>
        </w:tabs>
        <w:suppressAutoHyphens/>
        <w:spacing w:after="0" w:line="240" w:lineRule="auto"/>
        <w:jc w:val="both"/>
        <w:rPr>
          <w:rFonts w:ascii="Times New Roman" w:hAnsi="Times New Roman" w:cs="Times New Roman"/>
          <w:kern w:val="1"/>
          <w:sz w:val="24"/>
          <w:szCs w:val="24"/>
          <w:lang w:val="sr-Cyrl-RS" w:eastAsia="zh-CN" w:bidi="hi-IN"/>
        </w:rPr>
      </w:pPr>
      <w:r w:rsidRPr="00766FD5">
        <w:rPr>
          <w:rFonts w:ascii="Times New Roman" w:hAnsi="Times New Roman" w:cs="Times New Roman"/>
          <w:kern w:val="1"/>
          <w:sz w:val="24"/>
          <w:szCs w:val="24"/>
          <w:lang w:val="sr-Cyrl-RS" w:eastAsia="zh-CN" w:bidi="hi-IN"/>
        </w:rPr>
        <w:t xml:space="preserve">   - осигурање непокретне имовине</w:t>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t>10 понд.</w:t>
      </w:r>
    </w:p>
    <w:p w14:paraId="08BB3D52" w14:textId="77777777" w:rsidR="00766FD5" w:rsidRPr="00766FD5" w:rsidRDefault="00766FD5" w:rsidP="00AE6333">
      <w:pPr>
        <w:widowControl w:val="0"/>
        <w:tabs>
          <w:tab w:val="left" w:pos="2007"/>
          <w:tab w:val="left" w:pos="2628"/>
        </w:tabs>
        <w:suppressAutoHyphens/>
        <w:spacing w:after="0" w:line="240" w:lineRule="auto"/>
        <w:jc w:val="both"/>
        <w:rPr>
          <w:rFonts w:ascii="Times New Roman" w:hAnsi="Times New Roman" w:cs="Times New Roman"/>
          <w:kern w:val="1"/>
          <w:sz w:val="24"/>
          <w:szCs w:val="24"/>
          <w:lang w:val="sr-Cyrl-RS" w:eastAsia="zh-CN" w:bidi="hi-IN"/>
        </w:rPr>
      </w:pPr>
      <w:r w:rsidRPr="00766FD5">
        <w:rPr>
          <w:rFonts w:ascii="Times New Roman" w:hAnsi="Times New Roman" w:cs="Times New Roman"/>
          <w:kern w:val="1"/>
          <w:sz w:val="24"/>
          <w:szCs w:val="24"/>
          <w:lang w:val="sr-Cyrl-RS" w:eastAsia="zh-CN" w:bidi="hi-IN"/>
        </w:rPr>
        <w:t xml:space="preserve">   - осигурање стоматолошке опреме</w:t>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t>10 понд.</w:t>
      </w:r>
    </w:p>
    <w:p w14:paraId="122C3A0D" w14:textId="77777777" w:rsidR="00766FD5" w:rsidRPr="00766FD5" w:rsidRDefault="00766FD5" w:rsidP="00AE6333">
      <w:pPr>
        <w:widowControl w:val="0"/>
        <w:tabs>
          <w:tab w:val="left" w:pos="2007"/>
          <w:tab w:val="left" w:pos="2628"/>
        </w:tabs>
        <w:suppressAutoHyphens/>
        <w:spacing w:after="0" w:line="240" w:lineRule="auto"/>
        <w:jc w:val="both"/>
        <w:rPr>
          <w:rFonts w:ascii="Times New Roman" w:hAnsi="Times New Roman" w:cs="Times New Roman"/>
          <w:kern w:val="1"/>
          <w:sz w:val="24"/>
          <w:szCs w:val="24"/>
          <w:lang w:val="sr-Cyrl-RS" w:eastAsia="zh-CN" w:bidi="hi-IN"/>
        </w:rPr>
      </w:pPr>
      <w:r w:rsidRPr="00766FD5">
        <w:rPr>
          <w:rFonts w:ascii="Times New Roman" w:hAnsi="Times New Roman" w:cs="Times New Roman"/>
          <w:kern w:val="1"/>
          <w:sz w:val="24"/>
          <w:szCs w:val="24"/>
          <w:lang w:val="sr-Cyrl-RS" w:eastAsia="zh-CN" w:bidi="hi-IN"/>
        </w:rPr>
        <w:t xml:space="preserve">   - осигурање осигураника и лица запослених код осигураника</w:t>
      </w:r>
    </w:p>
    <w:p w14:paraId="45BBAE3C" w14:textId="77777777" w:rsidR="00766FD5" w:rsidRPr="00766FD5" w:rsidRDefault="00766FD5" w:rsidP="00AE6333">
      <w:pPr>
        <w:widowControl w:val="0"/>
        <w:tabs>
          <w:tab w:val="left" w:pos="2007"/>
          <w:tab w:val="left" w:pos="2628"/>
        </w:tabs>
        <w:suppressAutoHyphens/>
        <w:spacing w:after="0" w:line="240" w:lineRule="auto"/>
        <w:jc w:val="both"/>
        <w:rPr>
          <w:rFonts w:ascii="Times New Roman" w:hAnsi="Times New Roman" w:cs="Times New Roman"/>
          <w:kern w:val="1"/>
          <w:sz w:val="24"/>
          <w:szCs w:val="24"/>
          <w:lang w:val="sr-Cyrl-RS" w:eastAsia="zh-CN" w:bidi="hi-IN"/>
        </w:rPr>
      </w:pPr>
      <w:r w:rsidRPr="00766FD5">
        <w:rPr>
          <w:rFonts w:ascii="Times New Roman" w:hAnsi="Times New Roman" w:cs="Times New Roman"/>
          <w:kern w:val="1"/>
          <w:sz w:val="24"/>
          <w:szCs w:val="24"/>
          <w:lang w:val="sr-Cyrl-RS" w:eastAsia="zh-CN" w:bidi="hi-IN"/>
        </w:rPr>
        <w:t xml:space="preserve">     од незгоде</w:t>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t>10 понд.</w:t>
      </w:r>
    </w:p>
    <w:p w14:paraId="4C17FF66" w14:textId="77777777" w:rsidR="00766FD5" w:rsidRPr="00766FD5" w:rsidRDefault="00766FD5" w:rsidP="00AE6333">
      <w:pPr>
        <w:widowControl w:val="0"/>
        <w:tabs>
          <w:tab w:val="left" w:pos="2007"/>
          <w:tab w:val="left" w:pos="2628"/>
        </w:tabs>
        <w:suppressAutoHyphens/>
        <w:spacing w:after="0" w:line="240" w:lineRule="auto"/>
        <w:jc w:val="both"/>
        <w:rPr>
          <w:rFonts w:ascii="Times New Roman" w:hAnsi="Times New Roman" w:cs="Times New Roman"/>
          <w:kern w:val="1"/>
          <w:sz w:val="24"/>
          <w:szCs w:val="24"/>
          <w:lang w:val="sr-Cyrl-RS" w:eastAsia="zh-CN" w:bidi="hi-IN"/>
        </w:rPr>
      </w:pPr>
      <w:r w:rsidRPr="00766FD5">
        <w:rPr>
          <w:rFonts w:ascii="Times New Roman" w:hAnsi="Times New Roman" w:cs="Times New Roman"/>
          <w:kern w:val="1"/>
          <w:sz w:val="24"/>
          <w:szCs w:val="24"/>
          <w:lang w:val="sr-Cyrl-RS" w:eastAsia="zh-CN" w:bidi="hi-IN"/>
        </w:rPr>
        <w:t xml:space="preserve">   -каско осигурање</w:t>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t>10 понд.</w:t>
      </w:r>
    </w:p>
    <w:p w14:paraId="4FADD075" w14:textId="77777777" w:rsidR="00766FD5" w:rsidRPr="00766FD5" w:rsidRDefault="00766FD5" w:rsidP="00AE6333">
      <w:pPr>
        <w:widowControl w:val="0"/>
        <w:tabs>
          <w:tab w:val="left" w:pos="2007"/>
          <w:tab w:val="left" w:pos="2628"/>
        </w:tabs>
        <w:suppressAutoHyphens/>
        <w:spacing w:after="0" w:line="240" w:lineRule="auto"/>
        <w:jc w:val="both"/>
        <w:rPr>
          <w:rFonts w:ascii="Times New Roman" w:hAnsi="Times New Roman" w:cs="Times New Roman"/>
          <w:kern w:val="1"/>
          <w:sz w:val="24"/>
          <w:szCs w:val="24"/>
          <w:lang w:val="sr-Cyrl-RS" w:eastAsia="zh-CN" w:bidi="hi-IN"/>
        </w:rPr>
      </w:pPr>
      <w:r w:rsidRPr="00766FD5">
        <w:rPr>
          <w:rFonts w:ascii="Times New Roman" w:hAnsi="Times New Roman" w:cs="Times New Roman"/>
          <w:kern w:val="1"/>
          <w:sz w:val="24"/>
          <w:szCs w:val="24"/>
          <w:lang w:val="sr-Cyrl-RS" w:eastAsia="zh-CN" w:bidi="hi-IN"/>
        </w:rPr>
        <w:t xml:space="preserve">   -путничко здравствено осигурање                                                                     10 понд.</w:t>
      </w:r>
    </w:p>
    <w:p w14:paraId="5A2301A1" w14:textId="77777777" w:rsidR="00766FD5" w:rsidRPr="00766FD5" w:rsidRDefault="00766FD5" w:rsidP="00AE6333">
      <w:pPr>
        <w:widowControl w:val="0"/>
        <w:tabs>
          <w:tab w:val="left" w:pos="2007"/>
          <w:tab w:val="left" w:pos="2628"/>
        </w:tabs>
        <w:suppressAutoHyphens/>
        <w:spacing w:after="0" w:line="240" w:lineRule="auto"/>
        <w:jc w:val="both"/>
        <w:rPr>
          <w:rFonts w:ascii="Times New Roman" w:hAnsi="Times New Roman" w:cs="Times New Roman"/>
          <w:kern w:val="1"/>
          <w:sz w:val="24"/>
          <w:szCs w:val="24"/>
          <w:lang w:val="sr-Cyrl-RS" w:eastAsia="zh-CN" w:bidi="hi-IN"/>
        </w:rPr>
      </w:pP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t>______________</w:t>
      </w:r>
    </w:p>
    <w:p w14:paraId="0C025143" w14:textId="77777777" w:rsidR="00766FD5" w:rsidRPr="00766FD5" w:rsidRDefault="00766FD5" w:rsidP="00AE6333">
      <w:pPr>
        <w:widowControl w:val="0"/>
        <w:tabs>
          <w:tab w:val="left" w:pos="2007"/>
          <w:tab w:val="left" w:pos="2628"/>
        </w:tabs>
        <w:suppressAutoHyphens/>
        <w:spacing w:after="0" w:line="240" w:lineRule="auto"/>
        <w:ind w:left="927"/>
        <w:jc w:val="both"/>
        <w:rPr>
          <w:rFonts w:ascii="Times New Roman" w:hAnsi="Times New Roman" w:cs="Times New Roman"/>
          <w:kern w:val="1"/>
          <w:sz w:val="24"/>
          <w:szCs w:val="24"/>
          <w:lang w:val="sr-Cyrl-RS" w:eastAsia="zh-CN" w:bidi="hi-IN"/>
        </w:rPr>
      </w:pP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p>
    <w:p w14:paraId="4FF42DAA" w14:textId="2F774C10" w:rsidR="00766FD5" w:rsidRPr="00AE6333" w:rsidRDefault="00766FD5" w:rsidP="00AE6333">
      <w:pPr>
        <w:widowControl w:val="0"/>
        <w:tabs>
          <w:tab w:val="left" w:pos="2007"/>
          <w:tab w:val="left" w:pos="2628"/>
        </w:tabs>
        <w:suppressAutoHyphens/>
        <w:spacing w:after="0" w:line="240" w:lineRule="auto"/>
        <w:ind w:left="927"/>
        <w:jc w:val="both"/>
        <w:rPr>
          <w:rFonts w:ascii="Times New Roman" w:hAnsi="Times New Roman" w:cs="Times New Roman"/>
          <w:kern w:val="1"/>
          <w:sz w:val="24"/>
          <w:szCs w:val="24"/>
          <w:lang w:val="sr-Cyrl-RS" w:eastAsia="zh-CN" w:bidi="hi-IN"/>
        </w:rPr>
      </w:pP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t>УКУПНО:    100 понд.</w:t>
      </w:r>
    </w:p>
    <w:p w14:paraId="71714713" w14:textId="77777777" w:rsidR="00C273A1" w:rsidRPr="00AE6333" w:rsidRDefault="00C273A1" w:rsidP="00AE6333">
      <w:pPr>
        <w:widowControl w:val="0"/>
        <w:tabs>
          <w:tab w:val="left" w:pos="2007"/>
          <w:tab w:val="left" w:pos="2628"/>
        </w:tabs>
        <w:suppressAutoHyphens/>
        <w:spacing w:after="0" w:line="240" w:lineRule="auto"/>
        <w:jc w:val="both"/>
        <w:rPr>
          <w:rFonts w:ascii="Times New Roman" w:hAnsi="Times New Roman" w:cs="Times New Roman"/>
          <w:kern w:val="1"/>
          <w:sz w:val="24"/>
          <w:szCs w:val="24"/>
          <w:lang w:val="sr-Cyrl-RS" w:eastAsia="zh-CN" w:bidi="hi-IN"/>
        </w:rPr>
      </w:pPr>
    </w:p>
    <w:p w14:paraId="5A595782" w14:textId="022A8B9B" w:rsidR="00C273A1" w:rsidRPr="00AE6333" w:rsidRDefault="00C273A1" w:rsidP="00AE6333">
      <w:pPr>
        <w:widowControl w:val="0"/>
        <w:tabs>
          <w:tab w:val="left" w:pos="2007"/>
          <w:tab w:val="left" w:pos="2628"/>
        </w:tabs>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RS" w:eastAsia="zh-CN" w:bidi="hi-IN"/>
        </w:rPr>
        <w:t>За п</w:t>
      </w:r>
      <w:r w:rsidRPr="00766FD5">
        <w:rPr>
          <w:rFonts w:ascii="Times New Roman" w:hAnsi="Times New Roman" w:cs="Times New Roman"/>
          <w:kern w:val="1"/>
          <w:sz w:val="24"/>
          <w:szCs w:val="24"/>
          <w:lang w:val="sr-Cyrl-RS" w:eastAsia="zh-CN" w:bidi="hi-IN"/>
        </w:rPr>
        <w:t>онуђен</w:t>
      </w:r>
      <w:r w:rsidRPr="00AE6333">
        <w:rPr>
          <w:rFonts w:ascii="Times New Roman" w:hAnsi="Times New Roman" w:cs="Times New Roman"/>
          <w:kern w:val="1"/>
          <w:sz w:val="24"/>
          <w:szCs w:val="24"/>
          <w:lang w:val="sr-Cyrl-RS" w:eastAsia="zh-CN" w:bidi="hi-IN"/>
        </w:rPr>
        <w:t>у</w:t>
      </w:r>
      <w:r w:rsidRPr="00766FD5">
        <w:rPr>
          <w:rFonts w:ascii="Times New Roman" w:hAnsi="Times New Roman" w:cs="Times New Roman"/>
          <w:kern w:val="1"/>
          <w:sz w:val="24"/>
          <w:szCs w:val="24"/>
          <w:lang w:val="sr-Cyrl-RS" w:eastAsia="zh-CN" w:bidi="hi-IN"/>
        </w:rPr>
        <w:t xml:space="preserve"> цена – висина понуђене премије</w:t>
      </w:r>
      <w:r w:rsidRPr="00AE6333">
        <w:rPr>
          <w:rFonts w:ascii="Times New Roman" w:hAnsi="Times New Roman" w:cs="Times New Roman"/>
          <w:kern w:val="1"/>
          <w:sz w:val="24"/>
          <w:szCs w:val="24"/>
          <w:lang w:val="sr-Cyrl-RS" w:eastAsia="zh-CN" w:bidi="hi-IN"/>
        </w:rPr>
        <w:t xml:space="preserve"> највиша понуда </w:t>
      </w:r>
      <w:r w:rsidRPr="00766FD5">
        <w:rPr>
          <w:rFonts w:ascii="Times New Roman" w:hAnsi="Times New Roman" w:cs="Times New Roman"/>
          <w:kern w:val="1"/>
          <w:sz w:val="24"/>
          <w:szCs w:val="24"/>
          <w:lang w:val="sr-Cyrl-RS" w:eastAsia="zh-CN" w:bidi="hi-IN"/>
        </w:rPr>
        <w:tab/>
      </w:r>
      <w:r w:rsidRPr="00AE6333">
        <w:rPr>
          <w:rFonts w:ascii="Times New Roman" w:hAnsi="Times New Roman" w:cs="Times New Roman"/>
          <w:kern w:val="1"/>
          <w:sz w:val="24"/>
          <w:szCs w:val="24"/>
          <w:lang w:val="sr-Cyrl-RS" w:eastAsia="zh-CN" w:bidi="hi-IN"/>
        </w:rPr>
        <w:t xml:space="preserve">се вреднује са </w:t>
      </w:r>
      <w:r w:rsidRPr="00766FD5">
        <w:rPr>
          <w:rFonts w:ascii="Times New Roman" w:hAnsi="Times New Roman" w:cs="Times New Roman"/>
          <w:kern w:val="1"/>
          <w:sz w:val="24"/>
          <w:szCs w:val="24"/>
          <w:lang w:val="sr-Cyrl-RS" w:eastAsia="zh-CN" w:bidi="hi-IN"/>
        </w:rPr>
        <w:t>15 понд</w:t>
      </w:r>
      <w:r w:rsidRPr="00AE6333">
        <w:rPr>
          <w:rFonts w:ascii="Times New Roman" w:hAnsi="Times New Roman" w:cs="Times New Roman"/>
          <w:kern w:val="1"/>
          <w:sz w:val="24"/>
          <w:szCs w:val="24"/>
          <w:lang w:val="sr-Cyrl-RS" w:eastAsia="zh-CN" w:bidi="hi-IN"/>
        </w:rPr>
        <w:t>ера</w:t>
      </w:r>
      <w:r w:rsidRPr="00766FD5">
        <w:rPr>
          <w:rFonts w:ascii="Times New Roman" w:hAnsi="Times New Roman" w:cs="Times New Roman"/>
          <w:kern w:val="1"/>
          <w:sz w:val="24"/>
          <w:szCs w:val="24"/>
          <w:lang w:val="sr-Cyrl-RS" w:eastAsia="zh-CN" w:bidi="hi-IN"/>
        </w:rPr>
        <w:t>.</w:t>
      </w:r>
      <w:r w:rsidRPr="00AE6333">
        <w:rPr>
          <w:rFonts w:ascii="Times New Roman" w:hAnsi="Times New Roman" w:cs="Times New Roman"/>
          <w:kern w:val="1"/>
          <w:sz w:val="24"/>
          <w:szCs w:val="24"/>
          <w:lang w:val="sr-Cyrl-RS" w:eastAsia="zh-CN" w:bidi="hi-IN"/>
        </w:rPr>
        <w:t xml:space="preserve"> Све остале се вреднују према формули </w:t>
      </w:r>
    </w:p>
    <w:p w14:paraId="307F051F" w14:textId="77777777" w:rsidR="00C273A1" w:rsidRPr="00AE6333" w:rsidRDefault="00C273A1" w:rsidP="00AE6333">
      <w:pPr>
        <w:jc w:val="both"/>
        <w:rPr>
          <w:rFonts w:ascii="Times New Roman" w:hAnsi="Times New Roman" w:cs="Times New Roman"/>
          <w:kern w:val="1"/>
          <w:sz w:val="24"/>
          <w:szCs w:val="24"/>
          <w:lang w:val="sr-Cyrl-RS" w:eastAsia="zh-CN" w:bidi="hi-IN"/>
        </w:rPr>
      </w:pP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AE6333">
        <w:rPr>
          <w:rFonts w:ascii="Times New Roman" w:eastAsia="Liberation Serif"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sr-Cyrl-RS" w:eastAsia="zh-CN" w:bidi="hi-IN"/>
        </w:rPr>
        <w:t>Ц</w:t>
      </w:r>
      <w:r w:rsidRPr="00AE6333">
        <w:rPr>
          <w:rFonts w:ascii="Times New Roman" w:hAnsi="Times New Roman" w:cs="Times New Roman"/>
          <w:kern w:val="1"/>
          <w:sz w:val="24"/>
          <w:szCs w:val="24"/>
          <w:vertAlign w:val="subscript"/>
          <w:lang w:val="sr-Cyrl-RS" w:eastAsia="zh-CN" w:bidi="hi-IN"/>
        </w:rPr>
        <w:t>мин.</w:t>
      </w:r>
    </w:p>
    <w:p w14:paraId="13F44983" w14:textId="7DA137F0" w:rsidR="00C273A1" w:rsidRPr="00C273A1" w:rsidRDefault="00C273A1" w:rsidP="00AE6333">
      <w:pPr>
        <w:widowControl w:val="0"/>
        <w:suppressAutoHyphens/>
        <w:spacing w:after="0" w:line="240" w:lineRule="auto"/>
        <w:jc w:val="both"/>
        <w:rPr>
          <w:rFonts w:ascii="Times New Roman" w:eastAsia="Liberation Serif" w:hAnsi="Times New Roman" w:cs="Times New Roman"/>
          <w:kern w:val="1"/>
          <w:sz w:val="24"/>
          <w:szCs w:val="24"/>
          <w:lang w:val="sr-Cyrl-RS" w:eastAsia="zh-CN" w:bidi="hi-IN"/>
        </w:rPr>
      </w:pPr>
      <w:r w:rsidRPr="00C273A1">
        <w:rPr>
          <w:rFonts w:ascii="Times New Roman" w:hAnsi="Times New Roman" w:cs="Times New Roman"/>
          <w:kern w:val="1"/>
          <w:sz w:val="24"/>
          <w:szCs w:val="24"/>
          <w:lang w:val="sr-Cyrl-RS" w:eastAsia="zh-CN" w:bidi="hi-IN"/>
        </w:rPr>
        <w:tab/>
      </w:r>
      <w:r w:rsidRPr="00C273A1">
        <w:rPr>
          <w:rFonts w:ascii="Times New Roman" w:hAnsi="Times New Roman" w:cs="Times New Roman"/>
          <w:kern w:val="1"/>
          <w:sz w:val="24"/>
          <w:szCs w:val="24"/>
          <w:lang w:val="sr-Cyrl-RS" w:eastAsia="zh-CN" w:bidi="hi-IN"/>
        </w:rPr>
        <w:tab/>
        <w:t xml:space="preserve">Ц=  ---------------- </w:t>
      </w:r>
      <w:r w:rsidRPr="00C273A1">
        <w:rPr>
          <w:rFonts w:ascii="Times New Roman" w:hAnsi="Times New Roman" w:cs="Times New Roman"/>
          <w:kern w:val="1"/>
          <w:sz w:val="24"/>
          <w:szCs w:val="24"/>
          <w:lang w:eastAsia="zh-CN" w:bidi="hi-IN"/>
        </w:rPr>
        <w:t>x</w:t>
      </w:r>
      <w:r w:rsidRPr="00C273A1">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sr-Cyrl-RS" w:eastAsia="zh-CN" w:bidi="hi-IN"/>
        </w:rPr>
        <w:t>15</w:t>
      </w:r>
    </w:p>
    <w:p w14:paraId="1DB4D280" w14:textId="77777777" w:rsidR="00C273A1" w:rsidRPr="00C273A1" w:rsidRDefault="00C273A1" w:rsidP="00AE6333">
      <w:pPr>
        <w:widowControl w:val="0"/>
        <w:suppressAutoHyphens/>
        <w:spacing w:after="0" w:line="240" w:lineRule="auto"/>
        <w:jc w:val="both"/>
        <w:rPr>
          <w:rFonts w:ascii="Times New Roman" w:hAnsi="Times New Roman" w:cs="Times New Roman"/>
          <w:kern w:val="1"/>
          <w:sz w:val="24"/>
          <w:szCs w:val="24"/>
          <w:vertAlign w:val="subscript"/>
          <w:lang w:val="sr-Cyrl-RS" w:eastAsia="zh-CN" w:bidi="hi-IN"/>
        </w:rPr>
      </w:pPr>
      <w:r w:rsidRPr="00C273A1">
        <w:rPr>
          <w:rFonts w:ascii="Times New Roman" w:eastAsia="Liberation Serif" w:hAnsi="Times New Roman" w:cs="Times New Roman"/>
          <w:kern w:val="1"/>
          <w:sz w:val="24"/>
          <w:szCs w:val="24"/>
          <w:lang w:val="sr-Cyrl-RS" w:eastAsia="zh-CN" w:bidi="hi-IN"/>
        </w:rPr>
        <w:t xml:space="preserve">                                         </w:t>
      </w:r>
      <w:r w:rsidRPr="00C273A1">
        <w:rPr>
          <w:rFonts w:ascii="Times New Roman" w:hAnsi="Times New Roman" w:cs="Times New Roman"/>
          <w:kern w:val="1"/>
          <w:sz w:val="24"/>
          <w:szCs w:val="24"/>
          <w:lang w:val="sr-Cyrl-RS" w:eastAsia="zh-CN" w:bidi="hi-IN"/>
        </w:rPr>
        <w:t>Ц</w:t>
      </w:r>
      <w:r w:rsidRPr="00C273A1">
        <w:rPr>
          <w:rFonts w:ascii="Times New Roman" w:hAnsi="Times New Roman" w:cs="Times New Roman"/>
          <w:kern w:val="1"/>
          <w:sz w:val="24"/>
          <w:szCs w:val="24"/>
          <w:vertAlign w:val="subscript"/>
          <w:lang w:val="sr-Cyrl-RS" w:eastAsia="zh-CN" w:bidi="hi-IN"/>
        </w:rPr>
        <w:t>пон.</w:t>
      </w:r>
    </w:p>
    <w:p w14:paraId="3CFC3CE9" w14:textId="77777777" w:rsidR="00C273A1" w:rsidRPr="00C273A1" w:rsidRDefault="00C273A1"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r w:rsidRPr="00C273A1">
        <w:rPr>
          <w:rFonts w:ascii="Times New Roman" w:hAnsi="Times New Roman" w:cs="Times New Roman"/>
          <w:kern w:val="1"/>
          <w:sz w:val="24"/>
          <w:szCs w:val="24"/>
          <w:vertAlign w:val="subscript"/>
          <w:lang w:val="sr-Cyrl-RS" w:eastAsia="zh-CN" w:bidi="hi-IN"/>
        </w:rPr>
        <w:tab/>
      </w:r>
      <w:r w:rsidRPr="00C273A1">
        <w:rPr>
          <w:rFonts w:ascii="Times New Roman" w:hAnsi="Times New Roman" w:cs="Times New Roman"/>
          <w:kern w:val="1"/>
          <w:sz w:val="24"/>
          <w:szCs w:val="24"/>
          <w:lang w:val="sr-Cyrl-RS" w:eastAsia="zh-CN" w:bidi="hi-IN"/>
        </w:rPr>
        <w:t xml:space="preserve">-Ц </w:t>
      </w:r>
      <w:r w:rsidRPr="00C273A1">
        <w:rPr>
          <w:rFonts w:ascii="Times New Roman" w:hAnsi="Times New Roman" w:cs="Times New Roman"/>
          <w:kern w:val="1"/>
          <w:sz w:val="24"/>
          <w:szCs w:val="24"/>
          <w:lang w:val="sr-Cyrl-RS" w:eastAsia="zh-CN" w:bidi="hi-IN"/>
        </w:rPr>
        <w:tab/>
        <w:t xml:space="preserve"> </w:t>
      </w:r>
      <w:r w:rsidRPr="00C273A1">
        <w:rPr>
          <w:rFonts w:ascii="Times New Roman" w:hAnsi="Times New Roman" w:cs="Times New Roman"/>
          <w:kern w:val="1"/>
          <w:sz w:val="24"/>
          <w:szCs w:val="24"/>
          <w:lang w:val="sr-Cyrl-RS" w:eastAsia="zh-CN" w:bidi="hi-IN"/>
        </w:rPr>
        <w:tab/>
        <w:t>број остварених пондера на основу понуђене цене</w:t>
      </w:r>
    </w:p>
    <w:p w14:paraId="33B98A44" w14:textId="77777777" w:rsidR="00C273A1" w:rsidRPr="00C273A1" w:rsidRDefault="00C273A1"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r w:rsidRPr="00C273A1">
        <w:rPr>
          <w:rFonts w:ascii="Times New Roman" w:hAnsi="Times New Roman" w:cs="Times New Roman"/>
          <w:kern w:val="1"/>
          <w:sz w:val="24"/>
          <w:szCs w:val="24"/>
          <w:lang w:val="sr-Cyrl-RS" w:eastAsia="zh-CN" w:bidi="hi-IN"/>
        </w:rPr>
        <w:tab/>
        <w:t>-Ц</w:t>
      </w:r>
      <w:r w:rsidRPr="00C273A1">
        <w:rPr>
          <w:rFonts w:ascii="Times New Roman" w:hAnsi="Times New Roman" w:cs="Times New Roman"/>
          <w:kern w:val="1"/>
          <w:sz w:val="24"/>
          <w:szCs w:val="24"/>
          <w:vertAlign w:val="subscript"/>
          <w:lang w:val="sr-Cyrl-RS" w:eastAsia="zh-CN" w:bidi="hi-IN"/>
        </w:rPr>
        <w:t>пон.</w:t>
      </w:r>
      <w:r w:rsidRPr="00C273A1">
        <w:rPr>
          <w:rFonts w:ascii="Times New Roman" w:hAnsi="Times New Roman" w:cs="Times New Roman"/>
          <w:kern w:val="1"/>
          <w:sz w:val="24"/>
          <w:szCs w:val="24"/>
          <w:vertAlign w:val="subscript"/>
          <w:lang w:val="sr-Cyrl-RS" w:eastAsia="zh-CN" w:bidi="hi-IN"/>
        </w:rPr>
        <w:tab/>
      </w:r>
      <w:r w:rsidRPr="00C273A1">
        <w:rPr>
          <w:rFonts w:ascii="Times New Roman" w:hAnsi="Times New Roman" w:cs="Times New Roman"/>
          <w:kern w:val="1"/>
          <w:sz w:val="24"/>
          <w:szCs w:val="24"/>
          <w:vertAlign w:val="subscript"/>
          <w:lang w:val="sr-Cyrl-RS" w:eastAsia="zh-CN" w:bidi="hi-IN"/>
        </w:rPr>
        <w:tab/>
      </w:r>
      <w:r w:rsidRPr="00C273A1">
        <w:rPr>
          <w:rFonts w:ascii="Times New Roman" w:hAnsi="Times New Roman" w:cs="Times New Roman"/>
          <w:kern w:val="1"/>
          <w:sz w:val="24"/>
          <w:szCs w:val="24"/>
          <w:lang w:val="sr-Cyrl-RS" w:eastAsia="zh-CN" w:bidi="hi-IN"/>
        </w:rPr>
        <w:t>цена понуђача</w:t>
      </w:r>
    </w:p>
    <w:p w14:paraId="6FFA2173" w14:textId="77777777" w:rsidR="00C273A1" w:rsidRPr="00C273A1" w:rsidRDefault="00C273A1"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r w:rsidRPr="00C273A1">
        <w:rPr>
          <w:rFonts w:ascii="Times New Roman" w:hAnsi="Times New Roman" w:cs="Times New Roman"/>
          <w:kern w:val="1"/>
          <w:sz w:val="24"/>
          <w:szCs w:val="24"/>
          <w:lang w:val="sr-Cyrl-RS" w:eastAsia="zh-CN" w:bidi="hi-IN"/>
        </w:rPr>
        <w:tab/>
        <w:t>-Ц</w:t>
      </w:r>
      <w:r w:rsidRPr="00C273A1">
        <w:rPr>
          <w:rFonts w:ascii="Times New Roman" w:hAnsi="Times New Roman" w:cs="Times New Roman"/>
          <w:kern w:val="1"/>
          <w:sz w:val="24"/>
          <w:szCs w:val="24"/>
          <w:vertAlign w:val="subscript"/>
          <w:lang w:val="sr-Cyrl-RS" w:eastAsia="zh-CN" w:bidi="hi-IN"/>
        </w:rPr>
        <w:t>мин.</w:t>
      </w:r>
      <w:r w:rsidRPr="00C273A1">
        <w:rPr>
          <w:rFonts w:ascii="Times New Roman" w:hAnsi="Times New Roman" w:cs="Times New Roman"/>
          <w:kern w:val="1"/>
          <w:sz w:val="24"/>
          <w:szCs w:val="24"/>
          <w:vertAlign w:val="subscript"/>
          <w:lang w:val="sr-Cyrl-RS" w:eastAsia="zh-CN" w:bidi="hi-IN"/>
        </w:rPr>
        <w:tab/>
        <w:t xml:space="preserve"> </w:t>
      </w:r>
      <w:r w:rsidRPr="00C273A1">
        <w:rPr>
          <w:rFonts w:ascii="Times New Roman" w:hAnsi="Times New Roman" w:cs="Times New Roman"/>
          <w:kern w:val="1"/>
          <w:sz w:val="24"/>
          <w:szCs w:val="24"/>
          <w:vertAlign w:val="subscript"/>
          <w:lang w:val="sr-Cyrl-RS" w:eastAsia="zh-CN" w:bidi="hi-IN"/>
        </w:rPr>
        <w:tab/>
      </w:r>
      <w:r w:rsidRPr="00C273A1">
        <w:rPr>
          <w:rFonts w:ascii="Times New Roman" w:hAnsi="Times New Roman" w:cs="Times New Roman"/>
          <w:kern w:val="1"/>
          <w:sz w:val="24"/>
          <w:szCs w:val="24"/>
          <w:lang w:val="sr-Cyrl-RS" w:eastAsia="zh-CN" w:bidi="hi-IN"/>
        </w:rPr>
        <w:t>Најниже-понуђена цена</w:t>
      </w:r>
    </w:p>
    <w:p w14:paraId="60638A8C" w14:textId="12E0EFB9" w:rsidR="00C273A1" w:rsidRPr="00AE6333" w:rsidRDefault="00C273A1" w:rsidP="00AE6333">
      <w:pPr>
        <w:widowControl w:val="0"/>
        <w:tabs>
          <w:tab w:val="left" w:pos="2007"/>
          <w:tab w:val="left" w:pos="2628"/>
        </w:tabs>
        <w:suppressAutoHyphens/>
        <w:spacing w:after="0" w:line="240" w:lineRule="auto"/>
        <w:jc w:val="both"/>
        <w:rPr>
          <w:rFonts w:ascii="Times New Roman" w:hAnsi="Times New Roman" w:cs="Times New Roman"/>
          <w:kern w:val="1"/>
          <w:sz w:val="24"/>
          <w:szCs w:val="24"/>
          <w:lang w:val="sr-Cyrl-RS" w:eastAsia="zh-CN" w:bidi="hi-IN"/>
        </w:rPr>
      </w:pPr>
      <w:r w:rsidRPr="00766FD5">
        <w:rPr>
          <w:rFonts w:ascii="Times New Roman" w:hAnsi="Times New Roman" w:cs="Times New Roman"/>
          <w:kern w:val="1"/>
          <w:sz w:val="24"/>
          <w:szCs w:val="24"/>
          <w:lang w:val="sr-Cyrl-RS" w:eastAsia="zh-CN" w:bidi="hi-IN"/>
        </w:rPr>
        <w:tab/>
      </w:r>
    </w:p>
    <w:p w14:paraId="215BE2EE" w14:textId="55CC2084" w:rsidR="00EA6D22" w:rsidRPr="00AE6333" w:rsidRDefault="00C273A1" w:rsidP="00AE6333">
      <w:pPr>
        <w:widowControl w:val="0"/>
        <w:tabs>
          <w:tab w:val="left" w:pos="2007"/>
          <w:tab w:val="left" w:pos="2628"/>
        </w:tabs>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RS" w:eastAsia="zh-CN" w:bidi="hi-IN"/>
        </w:rPr>
        <w:t>За осигурану суму н</w:t>
      </w:r>
      <w:r w:rsidR="00EA6D22" w:rsidRPr="00AE6333">
        <w:rPr>
          <w:rFonts w:ascii="Times New Roman" w:hAnsi="Times New Roman" w:cs="Times New Roman"/>
          <w:kern w:val="1"/>
          <w:sz w:val="24"/>
          <w:szCs w:val="24"/>
          <w:lang w:val="sr-Cyrl-RS" w:eastAsia="zh-CN" w:bidi="hi-IN"/>
        </w:rPr>
        <w:t xml:space="preserve">ајвиша понуда се вреднује са 15 пондера. Све остале се вреднују по формули </w:t>
      </w:r>
    </w:p>
    <w:p w14:paraId="2D179643" w14:textId="77777777" w:rsidR="00EA6D22" w:rsidRPr="00AE6333" w:rsidRDefault="00EA6D22" w:rsidP="00AE6333">
      <w:pPr>
        <w:widowControl w:val="0"/>
        <w:tabs>
          <w:tab w:val="left" w:pos="2007"/>
          <w:tab w:val="left" w:pos="2628"/>
        </w:tabs>
        <w:suppressAutoHyphens/>
        <w:spacing w:after="0" w:line="240" w:lineRule="auto"/>
        <w:ind w:left="927"/>
        <w:jc w:val="both"/>
        <w:rPr>
          <w:rFonts w:ascii="Times New Roman" w:hAnsi="Times New Roman" w:cs="Times New Roman"/>
          <w:kern w:val="1"/>
          <w:sz w:val="24"/>
          <w:szCs w:val="24"/>
          <w:lang w:val="sr-Cyrl-RS" w:eastAsia="zh-CN" w:bidi="hi-IN"/>
        </w:rPr>
      </w:pPr>
    </w:p>
    <w:p w14:paraId="0F79BDC1" w14:textId="4316A903" w:rsidR="00EA6D22" w:rsidRPr="00EA6D22" w:rsidRDefault="00EA6D22"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r w:rsidRPr="00EA6D22">
        <w:rPr>
          <w:rFonts w:ascii="Times New Roman" w:eastAsia="Liberation Serif" w:hAnsi="Times New Roman" w:cs="Times New Roman"/>
          <w:kern w:val="1"/>
          <w:sz w:val="24"/>
          <w:szCs w:val="24"/>
          <w:lang w:val="sr-Cyrl-RS" w:eastAsia="zh-CN" w:bidi="hi-IN"/>
        </w:rPr>
        <w:t xml:space="preserve">   </w:t>
      </w:r>
      <w:r w:rsidRPr="00AE6333">
        <w:rPr>
          <w:rFonts w:ascii="Times New Roman" w:eastAsia="Liberation Serif" w:hAnsi="Times New Roman" w:cs="Times New Roman"/>
          <w:kern w:val="1"/>
          <w:sz w:val="24"/>
          <w:szCs w:val="24"/>
          <w:lang w:val="sr-Cyrl-RS" w:eastAsia="zh-CN" w:bidi="hi-IN"/>
        </w:rPr>
        <w:t xml:space="preserve">                                     </w:t>
      </w:r>
      <w:r w:rsidRPr="00EA6D22">
        <w:rPr>
          <w:rFonts w:ascii="Times New Roman" w:eastAsia="Liberation Serif" w:hAnsi="Times New Roman" w:cs="Times New Roman"/>
          <w:kern w:val="1"/>
          <w:sz w:val="24"/>
          <w:szCs w:val="24"/>
          <w:lang w:val="sr-Cyrl-RS" w:eastAsia="zh-CN" w:bidi="hi-IN"/>
        </w:rPr>
        <w:t xml:space="preserve"> </w:t>
      </w:r>
      <w:r w:rsidRPr="00EA6D22">
        <w:rPr>
          <w:rFonts w:ascii="Times New Roman" w:hAnsi="Times New Roman" w:cs="Times New Roman"/>
          <w:kern w:val="1"/>
          <w:sz w:val="24"/>
          <w:szCs w:val="24"/>
          <w:lang w:val="sr-Cyrl-RS" w:eastAsia="zh-CN" w:bidi="hi-IN"/>
        </w:rPr>
        <w:t>Ц</w:t>
      </w:r>
      <w:r w:rsidRPr="00AE6333">
        <w:rPr>
          <w:rFonts w:ascii="Times New Roman" w:hAnsi="Times New Roman" w:cs="Times New Roman"/>
          <w:kern w:val="1"/>
          <w:sz w:val="24"/>
          <w:szCs w:val="24"/>
          <w:vertAlign w:val="subscript"/>
          <w:lang w:val="sr-Cyrl-RS" w:eastAsia="zh-CN" w:bidi="hi-IN"/>
        </w:rPr>
        <w:t xml:space="preserve"> пон</w:t>
      </w:r>
      <w:r w:rsidRPr="00EA6D22">
        <w:rPr>
          <w:rFonts w:ascii="Times New Roman" w:hAnsi="Times New Roman" w:cs="Times New Roman"/>
          <w:kern w:val="1"/>
          <w:sz w:val="24"/>
          <w:szCs w:val="24"/>
          <w:vertAlign w:val="subscript"/>
          <w:lang w:val="sr-Cyrl-RS" w:eastAsia="zh-CN" w:bidi="hi-IN"/>
        </w:rPr>
        <w:t>.</w:t>
      </w:r>
    </w:p>
    <w:p w14:paraId="4C715254" w14:textId="4C6A7C54" w:rsidR="00EA6D22" w:rsidRPr="00EA6D22" w:rsidRDefault="00EA6D22" w:rsidP="00AE6333">
      <w:pPr>
        <w:widowControl w:val="0"/>
        <w:suppressAutoHyphens/>
        <w:spacing w:after="0" w:line="240" w:lineRule="auto"/>
        <w:jc w:val="both"/>
        <w:rPr>
          <w:rFonts w:ascii="Times New Roman" w:eastAsia="Liberation Serif" w:hAnsi="Times New Roman" w:cs="Times New Roman"/>
          <w:kern w:val="1"/>
          <w:sz w:val="24"/>
          <w:szCs w:val="24"/>
          <w:lang w:val="sr-Cyrl-RS" w:eastAsia="zh-CN" w:bidi="hi-IN"/>
        </w:rPr>
      </w:pPr>
      <w:r w:rsidRPr="00EA6D22">
        <w:rPr>
          <w:rFonts w:ascii="Times New Roman" w:hAnsi="Times New Roman" w:cs="Times New Roman"/>
          <w:kern w:val="1"/>
          <w:sz w:val="24"/>
          <w:szCs w:val="24"/>
          <w:lang w:val="sr-Cyrl-RS" w:eastAsia="zh-CN" w:bidi="hi-IN"/>
        </w:rPr>
        <w:tab/>
      </w:r>
      <w:r w:rsidRPr="00EA6D22">
        <w:rPr>
          <w:rFonts w:ascii="Times New Roman" w:hAnsi="Times New Roman" w:cs="Times New Roman"/>
          <w:kern w:val="1"/>
          <w:sz w:val="24"/>
          <w:szCs w:val="24"/>
          <w:lang w:val="sr-Cyrl-RS" w:eastAsia="zh-CN" w:bidi="hi-IN"/>
        </w:rPr>
        <w:tab/>
        <w:t xml:space="preserve">Ц=  ---------------- </w:t>
      </w:r>
      <w:r w:rsidRPr="00EA6D22">
        <w:rPr>
          <w:rFonts w:ascii="Times New Roman" w:hAnsi="Times New Roman" w:cs="Times New Roman"/>
          <w:kern w:val="1"/>
          <w:sz w:val="24"/>
          <w:szCs w:val="24"/>
          <w:lang w:eastAsia="zh-CN" w:bidi="hi-IN"/>
        </w:rPr>
        <w:t>x</w:t>
      </w:r>
      <w:r w:rsidRPr="00EA6D22">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sr-Cyrl-RS" w:eastAsia="zh-CN" w:bidi="hi-IN"/>
        </w:rPr>
        <w:t>15</w:t>
      </w:r>
    </w:p>
    <w:p w14:paraId="327049B7" w14:textId="1805D617" w:rsidR="00EA6D22" w:rsidRPr="00EA6D22" w:rsidRDefault="00EA6D22" w:rsidP="00AE6333">
      <w:pPr>
        <w:widowControl w:val="0"/>
        <w:suppressAutoHyphens/>
        <w:spacing w:after="0" w:line="240" w:lineRule="auto"/>
        <w:jc w:val="both"/>
        <w:rPr>
          <w:rFonts w:ascii="Times New Roman" w:hAnsi="Times New Roman" w:cs="Times New Roman"/>
          <w:kern w:val="1"/>
          <w:sz w:val="24"/>
          <w:szCs w:val="24"/>
          <w:vertAlign w:val="subscript"/>
          <w:lang w:val="sr-Cyrl-RS" w:eastAsia="zh-CN" w:bidi="hi-IN"/>
        </w:rPr>
      </w:pPr>
      <w:r w:rsidRPr="00EA6D22">
        <w:rPr>
          <w:rFonts w:ascii="Times New Roman" w:eastAsia="Liberation Serif" w:hAnsi="Times New Roman" w:cs="Times New Roman"/>
          <w:kern w:val="1"/>
          <w:sz w:val="24"/>
          <w:szCs w:val="24"/>
          <w:lang w:val="sr-Cyrl-RS" w:eastAsia="zh-CN" w:bidi="hi-IN"/>
        </w:rPr>
        <w:t xml:space="preserve">                                         </w:t>
      </w:r>
      <w:r w:rsidRPr="00EA6D22">
        <w:rPr>
          <w:rFonts w:ascii="Times New Roman" w:hAnsi="Times New Roman" w:cs="Times New Roman"/>
          <w:kern w:val="1"/>
          <w:sz w:val="24"/>
          <w:szCs w:val="24"/>
          <w:lang w:val="sr-Cyrl-RS" w:eastAsia="zh-CN" w:bidi="hi-IN"/>
        </w:rPr>
        <w:t>Ц</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vertAlign w:val="subscript"/>
          <w:lang w:val="sr-Cyrl-RS" w:eastAsia="zh-CN" w:bidi="hi-IN"/>
        </w:rPr>
        <w:t>мак</w:t>
      </w:r>
      <w:r w:rsidRPr="00EA6D22">
        <w:rPr>
          <w:rFonts w:ascii="Times New Roman" w:hAnsi="Times New Roman" w:cs="Times New Roman"/>
          <w:kern w:val="1"/>
          <w:sz w:val="24"/>
          <w:szCs w:val="24"/>
          <w:vertAlign w:val="subscript"/>
          <w:lang w:val="sr-Cyrl-RS" w:eastAsia="zh-CN" w:bidi="hi-IN"/>
        </w:rPr>
        <w:t>.</w:t>
      </w:r>
    </w:p>
    <w:p w14:paraId="6A4F58E8" w14:textId="354C26F5" w:rsidR="00EA6D22" w:rsidRPr="00EA6D22" w:rsidRDefault="00EA6D22"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r w:rsidRPr="00EA6D22">
        <w:rPr>
          <w:rFonts w:ascii="Times New Roman" w:hAnsi="Times New Roman" w:cs="Times New Roman"/>
          <w:kern w:val="1"/>
          <w:sz w:val="24"/>
          <w:szCs w:val="24"/>
          <w:vertAlign w:val="subscript"/>
          <w:lang w:val="sr-Cyrl-RS" w:eastAsia="zh-CN" w:bidi="hi-IN"/>
        </w:rPr>
        <w:tab/>
      </w:r>
      <w:r w:rsidRPr="00EA6D22">
        <w:rPr>
          <w:rFonts w:ascii="Times New Roman" w:hAnsi="Times New Roman" w:cs="Times New Roman"/>
          <w:kern w:val="1"/>
          <w:sz w:val="24"/>
          <w:szCs w:val="24"/>
          <w:lang w:val="sr-Cyrl-RS" w:eastAsia="zh-CN" w:bidi="hi-IN"/>
        </w:rPr>
        <w:t xml:space="preserve">-Ц </w:t>
      </w:r>
      <w:r w:rsidRPr="00EA6D22">
        <w:rPr>
          <w:rFonts w:ascii="Times New Roman" w:hAnsi="Times New Roman" w:cs="Times New Roman"/>
          <w:kern w:val="1"/>
          <w:sz w:val="24"/>
          <w:szCs w:val="24"/>
          <w:lang w:val="sr-Cyrl-RS" w:eastAsia="zh-CN" w:bidi="hi-IN"/>
        </w:rPr>
        <w:tab/>
        <w:t xml:space="preserve"> </w:t>
      </w:r>
      <w:r w:rsidRPr="00EA6D22">
        <w:rPr>
          <w:rFonts w:ascii="Times New Roman" w:hAnsi="Times New Roman" w:cs="Times New Roman"/>
          <w:kern w:val="1"/>
          <w:sz w:val="24"/>
          <w:szCs w:val="24"/>
          <w:lang w:val="sr-Cyrl-RS" w:eastAsia="zh-CN" w:bidi="hi-IN"/>
        </w:rPr>
        <w:tab/>
        <w:t xml:space="preserve">број остварених пондера на основу понуђене </w:t>
      </w:r>
      <w:r w:rsidRPr="00AE6333">
        <w:rPr>
          <w:rFonts w:ascii="Times New Roman" w:hAnsi="Times New Roman" w:cs="Times New Roman"/>
          <w:kern w:val="1"/>
          <w:sz w:val="24"/>
          <w:szCs w:val="24"/>
          <w:lang w:val="sr-Cyrl-RS" w:eastAsia="zh-CN" w:bidi="hi-IN"/>
        </w:rPr>
        <w:t>осигуране суме</w:t>
      </w:r>
    </w:p>
    <w:p w14:paraId="0112B0F3" w14:textId="6CDD7EDD" w:rsidR="00EA6D22" w:rsidRPr="00AE6333" w:rsidRDefault="00EA6D22"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r w:rsidRPr="00EA6D22">
        <w:rPr>
          <w:rFonts w:ascii="Times New Roman" w:hAnsi="Times New Roman" w:cs="Times New Roman"/>
          <w:kern w:val="1"/>
          <w:sz w:val="24"/>
          <w:szCs w:val="24"/>
          <w:lang w:val="sr-Cyrl-RS" w:eastAsia="zh-CN" w:bidi="hi-IN"/>
        </w:rPr>
        <w:tab/>
        <w:t>-Ц</w:t>
      </w:r>
      <w:r w:rsidRPr="00EA6D22">
        <w:rPr>
          <w:rFonts w:ascii="Times New Roman" w:hAnsi="Times New Roman" w:cs="Times New Roman"/>
          <w:kern w:val="1"/>
          <w:sz w:val="24"/>
          <w:szCs w:val="24"/>
          <w:vertAlign w:val="subscript"/>
          <w:lang w:val="sr-Cyrl-RS" w:eastAsia="zh-CN" w:bidi="hi-IN"/>
        </w:rPr>
        <w:t>мин.</w:t>
      </w:r>
      <w:r w:rsidRPr="00EA6D22">
        <w:rPr>
          <w:rFonts w:ascii="Times New Roman" w:hAnsi="Times New Roman" w:cs="Times New Roman"/>
          <w:kern w:val="1"/>
          <w:sz w:val="24"/>
          <w:szCs w:val="24"/>
          <w:vertAlign w:val="subscript"/>
          <w:lang w:val="sr-Cyrl-RS" w:eastAsia="zh-CN" w:bidi="hi-IN"/>
        </w:rPr>
        <w:tab/>
        <w:t xml:space="preserve"> </w:t>
      </w:r>
      <w:r w:rsidRPr="00EA6D22">
        <w:rPr>
          <w:rFonts w:ascii="Times New Roman" w:hAnsi="Times New Roman" w:cs="Times New Roman"/>
          <w:kern w:val="1"/>
          <w:sz w:val="24"/>
          <w:szCs w:val="24"/>
          <w:vertAlign w:val="subscript"/>
          <w:lang w:val="sr-Cyrl-RS" w:eastAsia="zh-CN" w:bidi="hi-IN"/>
        </w:rPr>
        <w:tab/>
      </w:r>
      <w:r w:rsidRPr="00AE6333">
        <w:rPr>
          <w:rFonts w:ascii="Times New Roman" w:hAnsi="Times New Roman" w:cs="Times New Roman"/>
          <w:kern w:val="1"/>
          <w:sz w:val="24"/>
          <w:szCs w:val="24"/>
          <w:lang w:val="sr-Cyrl-RS" w:eastAsia="zh-CN" w:bidi="hi-IN"/>
        </w:rPr>
        <w:t>н</w:t>
      </w:r>
      <w:r w:rsidRPr="00EA6D22">
        <w:rPr>
          <w:rFonts w:ascii="Times New Roman" w:hAnsi="Times New Roman" w:cs="Times New Roman"/>
          <w:kern w:val="1"/>
          <w:sz w:val="24"/>
          <w:szCs w:val="24"/>
          <w:lang w:val="sr-Cyrl-RS" w:eastAsia="zh-CN" w:bidi="hi-IN"/>
        </w:rPr>
        <w:t>ај</w:t>
      </w:r>
      <w:r w:rsidRPr="00AE6333">
        <w:rPr>
          <w:rFonts w:ascii="Times New Roman" w:hAnsi="Times New Roman" w:cs="Times New Roman"/>
          <w:kern w:val="1"/>
          <w:sz w:val="24"/>
          <w:szCs w:val="24"/>
          <w:lang w:val="sr-Cyrl-RS" w:eastAsia="zh-CN" w:bidi="hi-IN"/>
        </w:rPr>
        <w:t xml:space="preserve">виша </w:t>
      </w:r>
      <w:r w:rsidRPr="00EA6D22">
        <w:rPr>
          <w:rFonts w:ascii="Times New Roman" w:hAnsi="Times New Roman" w:cs="Times New Roman"/>
          <w:kern w:val="1"/>
          <w:sz w:val="24"/>
          <w:szCs w:val="24"/>
          <w:lang w:val="sr-Cyrl-RS" w:eastAsia="zh-CN" w:bidi="hi-IN"/>
        </w:rPr>
        <w:t xml:space="preserve">понуђена </w:t>
      </w:r>
      <w:r w:rsidRPr="00AE6333">
        <w:rPr>
          <w:rFonts w:ascii="Times New Roman" w:hAnsi="Times New Roman" w:cs="Times New Roman"/>
          <w:kern w:val="1"/>
          <w:sz w:val="24"/>
          <w:szCs w:val="24"/>
          <w:lang w:val="sr-Cyrl-RS" w:eastAsia="zh-CN" w:bidi="hi-IN"/>
        </w:rPr>
        <w:t>осигурана сума</w:t>
      </w:r>
    </w:p>
    <w:p w14:paraId="462ED270" w14:textId="2443E385" w:rsidR="00EA6D22" w:rsidRPr="00AE6333" w:rsidRDefault="00EA6D22"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RS" w:eastAsia="zh-CN" w:bidi="hi-IN"/>
        </w:rPr>
        <w:t xml:space="preserve">            </w:t>
      </w:r>
      <w:r w:rsidRPr="00EA6D22">
        <w:rPr>
          <w:rFonts w:ascii="Times New Roman" w:hAnsi="Times New Roman" w:cs="Times New Roman"/>
          <w:kern w:val="1"/>
          <w:sz w:val="24"/>
          <w:szCs w:val="24"/>
          <w:lang w:val="sr-Cyrl-RS" w:eastAsia="zh-CN" w:bidi="hi-IN"/>
        </w:rPr>
        <w:t>-Ц</w:t>
      </w:r>
      <w:r w:rsidRPr="00EA6D22">
        <w:rPr>
          <w:rFonts w:ascii="Times New Roman" w:hAnsi="Times New Roman" w:cs="Times New Roman"/>
          <w:kern w:val="1"/>
          <w:sz w:val="24"/>
          <w:szCs w:val="24"/>
          <w:vertAlign w:val="subscript"/>
          <w:lang w:val="sr-Cyrl-RS" w:eastAsia="zh-CN" w:bidi="hi-IN"/>
        </w:rPr>
        <w:t>пон.</w:t>
      </w:r>
      <w:r w:rsidRPr="00EA6D22">
        <w:rPr>
          <w:rFonts w:ascii="Times New Roman" w:hAnsi="Times New Roman" w:cs="Times New Roman"/>
          <w:kern w:val="1"/>
          <w:sz w:val="24"/>
          <w:szCs w:val="24"/>
          <w:vertAlign w:val="subscript"/>
          <w:lang w:val="sr-Cyrl-RS" w:eastAsia="zh-CN" w:bidi="hi-IN"/>
        </w:rPr>
        <w:tab/>
      </w:r>
      <w:r w:rsidRPr="00EA6D22">
        <w:rPr>
          <w:rFonts w:ascii="Times New Roman" w:hAnsi="Times New Roman" w:cs="Times New Roman"/>
          <w:kern w:val="1"/>
          <w:sz w:val="24"/>
          <w:szCs w:val="24"/>
          <w:vertAlign w:val="subscript"/>
          <w:lang w:val="sr-Cyrl-RS" w:eastAsia="zh-CN" w:bidi="hi-IN"/>
        </w:rPr>
        <w:tab/>
      </w:r>
      <w:r w:rsidRPr="00AE6333">
        <w:rPr>
          <w:rFonts w:ascii="Times New Roman" w:hAnsi="Times New Roman" w:cs="Times New Roman"/>
          <w:kern w:val="1"/>
          <w:sz w:val="24"/>
          <w:szCs w:val="24"/>
          <w:lang w:val="sr-Cyrl-RS" w:eastAsia="zh-CN" w:bidi="hi-IN"/>
        </w:rPr>
        <w:t>осигурана сума понуђача</w:t>
      </w:r>
    </w:p>
    <w:p w14:paraId="5B7C1C9D" w14:textId="77777777" w:rsidR="00C273A1" w:rsidRPr="00AE6333" w:rsidRDefault="00C273A1"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p>
    <w:p w14:paraId="41A3B3E2" w14:textId="578E43CD" w:rsidR="00C273A1" w:rsidRPr="00AE6333" w:rsidRDefault="00C273A1" w:rsidP="00AE6333">
      <w:pPr>
        <w:widowControl w:val="0"/>
        <w:tabs>
          <w:tab w:val="left" w:pos="2007"/>
          <w:tab w:val="left" w:pos="2628"/>
        </w:tabs>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RS" w:eastAsia="zh-CN" w:bidi="hi-IN"/>
        </w:rPr>
        <w:t>За п</w:t>
      </w:r>
      <w:r w:rsidRPr="00766FD5">
        <w:rPr>
          <w:rFonts w:ascii="Times New Roman" w:hAnsi="Times New Roman" w:cs="Times New Roman"/>
          <w:kern w:val="1"/>
          <w:sz w:val="24"/>
          <w:szCs w:val="24"/>
          <w:lang w:val="sr-Cyrl-RS" w:eastAsia="zh-CN" w:bidi="hi-IN"/>
        </w:rPr>
        <w:t>опуст на допунске погодности за осигуранике за додатно индивидуално осигурање</w:t>
      </w:r>
      <w:r w:rsidRPr="00AE6333">
        <w:rPr>
          <w:rFonts w:ascii="Times New Roman" w:hAnsi="Times New Roman" w:cs="Times New Roman"/>
          <w:kern w:val="1"/>
          <w:sz w:val="24"/>
          <w:szCs w:val="24"/>
          <w:lang w:val="sr-Cyrl-RS" w:eastAsia="zh-CN" w:bidi="hi-IN"/>
        </w:rPr>
        <w:t xml:space="preserve"> </w:t>
      </w:r>
      <w:r w:rsidRPr="00766FD5">
        <w:rPr>
          <w:rFonts w:ascii="Times New Roman" w:hAnsi="Times New Roman" w:cs="Times New Roman"/>
          <w:kern w:val="1"/>
          <w:sz w:val="24"/>
          <w:szCs w:val="24"/>
          <w:lang w:val="sr-Cyrl-RS" w:eastAsia="zh-CN" w:bidi="hi-IN"/>
        </w:rPr>
        <w:t>од последица професионалне грешке</w:t>
      </w:r>
      <w:r w:rsidRPr="00AE6333">
        <w:rPr>
          <w:rFonts w:ascii="Times New Roman" w:hAnsi="Times New Roman" w:cs="Times New Roman"/>
          <w:kern w:val="1"/>
          <w:sz w:val="24"/>
          <w:szCs w:val="24"/>
          <w:lang w:val="sr-Cyrl-RS" w:eastAsia="zh-CN" w:bidi="hi-IN"/>
        </w:rPr>
        <w:t xml:space="preserve"> понуда са највишим процентом попуста добија 20 пондера  .Све остале се вреднују према формули </w:t>
      </w:r>
    </w:p>
    <w:p w14:paraId="4038AB29" w14:textId="35E15EAC" w:rsidR="00C273A1" w:rsidRPr="00AE6333" w:rsidRDefault="00C273A1" w:rsidP="00AE6333">
      <w:pPr>
        <w:jc w:val="both"/>
        <w:rPr>
          <w:rFonts w:ascii="Times New Roman" w:hAnsi="Times New Roman" w:cs="Times New Roman"/>
          <w:kern w:val="1"/>
          <w:sz w:val="24"/>
          <w:szCs w:val="24"/>
          <w:lang w:val="sr-Cyrl-RS" w:eastAsia="zh-CN" w:bidi="hi-IN"/>
        </w:rPr>
      </w:pP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766FD5">
        <w:rPr>
          <w:rFonts w:ascii="Times New Roman" w:hAnsi="Times New Roman" w:cs="Times New Roman"/>
          <w:kern w:val="1"/>
          <w:sz w:val="24"/>
          <w:szCs w:val="24"/>
          <w:lang w:val="sr-Cyrl-RS" w:eastAsia="zh-CN" w:bidi="hi-IN"/>
        </w:rPr>
        <w:tab/>
      </w:r>
      <w:r w:rsidRPr="00AE6333">
        <w:rPr>
          <w:rFonts w:ascii="Times New Roman" w:eastAsia="Liberation Serif"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sr-Cyrl-RS" w:eastAsia="zh-CN" w:bidi="hi-IN"/>
        </w:rPr>
        <w:t>Ц</w:t>
      </w:r>
      <w:r w:rsidRPr="00AE6333">
        <w:rPr>
          <w:rFonts w:ascii="Times New Roman" w:hAnsi="Times New Roman" w:cs="Times New Roman"/>
          <w:kern w:val="1"/>
          <w:sz w:val="24"/>
          <w:szCs w:val="24"/>
          <w:vertAlign w:val="subscript"/>
          <w:lang w:val="sr-Cyrl-RS" w:eastAsia="zh-CN" w:bidi="hi-IN"/>
        </w:rPr>
        <w:t xml:space="preserve"> пон.</w:t>
      </w:r>
    </w:p>
    <w:p w14:paraId="590B175D" w14:textId="06E426BF" w:rsidR="00C273A1" w:rsidRPr="00C273A1" w:rsidRDefault="00C273A1" w:rsidP="00AE6333">
      <w:pPr>
        <w:widowControl w:val="0"/>
        <w:suppressAutoHyphens/>
        <w:spacing w:after="0" w:line="240" w:lineRule="auto"/>
        <w:jc w:val="both"/>
        <w:rPr>
          <w:rFonts w:ascii="Times New Roman" w:eastAsia="Liberation Serif" w:hAnsi="Times New Roman" w:cs="Times New Roman"/>
          <w:kern w:val="1"/>
          <w:sz w:val="24"/>
          <w:szCs w:val="24"/>
          <w:lang w:val="sr-Cyrl-RS" w:eastAsia="zh-CN" w:bidi="hi-IN"/>
        </w:rPr>
      </w:pPr>
      <w:r w:rsidRPr="00C273A1">
        <w:rPr>
          <w:rFonts w:ascii="Times New Roman" w:hAnsi="Times New Roman" w:cs="Times New Roman"/>
          <w:kern w:val="1"/>
          <w:sz w:val="24"/>
          <w:szCs w:val="24"/>
          <w:lang w:val="sr-Cyrl-RS" w:eastAsia="zh-CN" w:bidi="hi-IN"/>
        </w:rPr>
        <w:tab/>
      </w:r>
      <w:r w:rsidRPr="00C273A1">
        <w:rPr>
          <w:rFonts w:ascii="Times New Roman" w:hAnsi="Times New Roman" w:cs="Times New Roman"/>
          <w:kern w:val="1"/>
          <w:sz w:val="24"/>
          <w:szCs w:val="24"/>
          <w:lang w:val="sr-Cyrl-RS" w:eastAsia="zh-CN" w:bidi="hi-IN"/>
        </w:rPr>
        <w:tab/>
        <w:t xml:space="preserve">Ц=  ---------------- </w:t>
      </w:r>
      <w:r w:rsidRPr="00C273A1">
        <w:rPr>
          <w:rFonts w:ascii="Times New Roman" w:hAnsi="Times New Roman" w:cs="Times New Roman"/>
          <w:kern w:val="1"/>
          <w:sz w:val="24"/>
          <w:szCs w:val="24"/>
          <w:lang w:eastAsia="zh-CN" w:bidi="hi-IN"/>
        </w:rPr>
        <w:t>x</w:t>
      </w:r>
      <w:r w:rsidRPr="00C273A1">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sr-Cyrl-RS" w:eastAsia="zh-CN" w:bidi="hi-IN"/>
        </w:rPr>
        <w:t>20</w:t>
      </w:r>
    </w:p>
    <w:p w14:paraId="198C31F7" w14:textId="6E5A35C7" w:rsidR="00C273A1" w:rsidRPr="00C273A1" w:rsidRDefault="00C273A1" w:rsidP="00AE6333">
      <w:pPr>
        <w:widowControl w:val="0"/>
        <w:suppressAutoHyphens/>
        <w:spacing w:after="0" w:line="240" w:lineRule="auto"/>
        <w:jc w:val="both"/>
        <w:rPr>
          <w:rFonts w:ascii="Times New Roman" w:hAnsi="Times New Roman" w:cs="Times New Roman"/>
          <w:kern w:val="1"/>
          <w:sz w:val="24"/>
          <w:szCs w:val="24"/>
          <w:vertAlign w:val="subscript"/>
          <w:lang w:val="sr-Cyrl-RS" w:eastAsia="zh-CN" w:bidi="hi-IN"/>
        </w:rPr>
      </w:pPr>
      <w:r w:rsidRPr="00C273A1">
        <w:rPr>
          <w:rFonts w:ascii="Times New Roman" w:eastAsia="Liberation Serif" w:hAnsi="Times New Roman" w:cs="Times New Roman"/>
          <w:kern w:val="1"/>
          <w:sz w:val="24"/>
          <w:szCs w:val="24"/>
          <w:lang w:val="sr-Cyrl-RS" w:eastAsia="zh-CN" w:bidi="hi-IN"/>
        </w:rPr>
        <w:t xml:space="preserve">                                         </w:t>
      </w:r>
      <w:r w:rsidRPr="00C273A1">
        <w:rPr>
          <w:rFonts w:ascii="Times New Roman" w:hAnsi="Times New Roman" w:cs="Times New Roman"/>
          <w:kern w:val="1"/>
          <w:sz w:val="24"/>
          <w:szCs w:val="24"/>
          <w:lang w:val="sr-Cyrl-RS" w:eastAsia="zh-CN" w:bidi="hi-IN"/>
        </w:rPr>
        <w:t>Ц</w:t>
      </w:r>
      <w:r w:rsidRPr="00AE6333">
        <w:rPr>
          <w:rFonts w:ascii="Times New Roman" w:hAnsi="Times New Roman" w:cs="Times New Roman"/>
          <w:kern w:val="1"/>
          <w:sz w:val="24"/>
          <w:szCs w:val="24"/>
          <w:vertAlign w:val="subscript"/>
          <w:lang w:val="sr-Cyrl-RS" w:eastAsia="zh-CN" w:bidi="hi-IN"/>
        </w:rPr>
        <w:t>мак</w:t>
      </w:r>
      <w:r w:rsidRPr="00C273A1">
        <w:rPr>
          <w:rFonts w:ascii="Times New Roman" w:hAnsi="Times New Roman" w:cs="Times New Roman"/>
          <w:kern w:val="1"/>
          <w:sz w:val="24"/>
          <w:szCs w:val="24"/>
          <w:vertAlign w:val="subscript"/>
          <w:lang w:val="sr-Cyrl-RS" w:eastAsia="zh-CN" w:bidi="hi-IN"/>
        </w:rPr>
        <w:t>.</w:t>
      </w:r>
    </w:p>
    <w:p w14:paraId="326588C7" w14:textId="13CE8F6A" w:rsidR="00C273A1" w:rsidRPr="00C273A1" w:rsidRDefault="00C273A1"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r w:rsidRPr="00C273A1">
        <w:rPr>
          <w:rFonts w:ascii="Times New Roman" w:hAnsi="Times New Roman" w:cs="Times New Roman"/>
          <w:kern w:val="1"/>
          <w:sz w:val="24"/>
          <w:szCs w:val="24"/>
          <w:vertAlign w:val="subscript"/>
          <w:lang w:val="sr-Cyrl-RS" w:eastAsia="zh-CN" w:bidi="hi-IN"/>
        </w:rPr>
        <w:tab/>
      </w:r>
      <w:r w:rsidRPr="00C273A1">
        <w:rPr>
          <w:rFonts w:ascii="Times New Roman" w:hAnsi="Times New Roman" w:cs="Times New Roman"/>
          <w:kern w:val="1"/>
          <w:sz w:val="24"/>
          <w:szCs w:val="24"/>
          <w:lang w:val="sr-Cyrl-RS" w:eastAsia="zh-CN" w:bidi="hi-IN"/>
        </w:rPr>
        <w:t xml:space="preserve">-Ц </w:t>
      </w:r>
      <w:r w:rsidRPr="00C273A1">
        <w:rPr>
          <w:rFonts w:ascii="Times New Roman" w:hAnsi="Times New Roman" w:cs="Times New Roman"/>
          <w:kern w:val="1"/>
          <w:sz w:val="24"/>
          <w:szCs w:val="24"/>
          <w:lang w:val="sr-Cyrl-RS" w:eastAsia="zh-CN" w:bidi="hi-IN"/>
        </w:rPr>
        <w:tab/>
        <w:t xml:space="preserve"> број остварених пондера на основу </w:t>
      </w:r>
      <w:r w:rsidRPr="00AE6333">
        <w:rPr>
          <w:rFonts w:ascii="Times New Roman" w:hAnsi="Times New Roman" w:cs="Times New Roman"/>
          <w:kern w:val="1"/>
          <w:sz w:val="24"/>
          <w:szCs w:val="24"/>
          <w:lang w:val="sr-Cyrl-RS" w:eastAsia="zh-CN" w:bidi="hi-IN"/>
        </w:rPr>
        <w:t>понуђеног процента погодности</w:t>
      </w:r>
    </w:p>
    <w:p w14:paraId="7C3D0F09" w14:textId="302EE318" w:rsidR="00C273A1" w:rsidRPr="006E7B92" w:rsidRDefault="00C273A1"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r w:rsidRPr="00C273A1">
        <w:rPr>
          <w:rFonts w:ascii="Times New Roman" w:hAnsi="Times New Roman" w:cs="Times New Roman"/>
          <w:kern w:val="1"/>
          <w:sz w:val="24"/>
          <w:szCs w:val="24"/>
          <w:lang w:val="sr-Cyrl-RS" w:eastAsia="zh-CN" w:bidi="hi-IN"/>
        </w:rPr>
        <w:tab/>
        <w:t>-Ц</w:t>
      </w:r>
      <w:r w:rsidRPr="00C273A1">
        <w:rPr>
          <w:rFonts w:ascii="Times New Roman" w:hAnsi="Times New Roman" w:cs="Times New Roman"/>
          <w:kern w:val="1"/>
          <w:sz w:val="24"/>
          <w:szCs w:val="24"/>
          <w:vertAlign w:val="subscript"/>
          <w:lang w:val="sr-Cyrl-RS" w:eastAsia="zh-CN" w:bidi="hi-IN"/>
        </w:rPr>
        <w:t>пон.</w:t>
      </w:r>
      <w:r w:rsidRPr="00C273A1">
        <w:rPr>
          <w:rFonts w:ascii="Times New Roman" w:hAnsi="Times New Roman" w:cs="Times New Roman"/>
          <w:kern w:val="1"/>
          <w:sz w:val="24"/>
          <w:szCs w:val="24"/>
          <w:vertAlign w:val="subscript"/>
          <w:lang w:val="sr-Cyrl-RS" w:eastAsia="zh-CN" w:bidi="hi-IN"/>
        </w:rPr>
        <w:tab/>
      </w:r>
      <w:r w:rsidR="006E7B92">
        <w:rPr>
          <w:rFonts w:ascii="Times New Roman" w:hAnsi="Times New Roman" w:cs="Times New Roman"/>
          <w:kern w:val="1"/>
          <w:sz w:val="24"/>
          <w:szCs w:val="24"/>
          <w:vertAlign w:val="subscript"/>
          <w:lang w:val="sr-Cyrl-RS" w:eastAsia="zh-CN" w:bidi="hi-IN"/>
        </w:rPr>
        <w:t xml:space="preserve"> </w:t>
      </w:r>
      <w:r w:rsidRPr="00AE6333">
        <w:rPr>
          <w:rFonts w:ascii="Times New Roman" w:hAnsi="Times New Roman" w:cs="Times New Roman"/>
          <w:kern w:val="1"/>
          <w:sz w:val="24"/>
          <w:szCs w:val="24"/>
          <w:vertAlign w:val="subscript"/>
          <w:lang w:val="sr-Cyrl-RS" w:eastAsia="zh-CN" w:bidi="hi-IN"/>
        </w:rPr>
        <w:t xml:space="preserve"> </w:t>
      </w:r>
      <w:r w:rsidR="006E7B92">
        <w:rPr>
          <w:rFonts w:ascii="Times New Roman" w:hAnsi="Times New Roman" w:cs="Times New Roman"/>
          <w:kern w:val="1"/>
          <w:sz w:val="24"/>
          <w:szCs w:val="24"/>
          <w:lang w:val="sr-Cyrl-RS" w:eastAsia="zh-CN" w:bidi="hi-IN"/>
        </w:rPr>
        <w:t>Највиши број понуђеног процента</w:t>
      </w:r>
    </w:p>
    <w:p w14:paraId="4D76B6D1" w14:textId="2E7EEB8F" w:rsidR="00C273A1" w:rsidRPr="00C273A1" w:rsidRDefault="00C273A1"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r w:rsidRPr="00C273A1">
        <w:rPr>
          <w:rFonts w:ascii="Times New Roman" w:hAnsi="Times New Roman" w:cs="Times New Roman"/>
          <w:kern w:val="1"/>
          <w:sz w:val="24"/>
          <w:szCs w:val="24"/>
          <w:lang w:val="sr-Cyrl-RS" w:eastAsia="zh-CN" w:bidi="hi-IN"/>
        </w:rPr>
        <w:tab/>
        <w:t>-Ц</w:t>
      </w:r>
      <w:r w:rsidRPr="00AE6333">
        <w:rPr>
          <w:rFonts w:ascii="Times New Roman" w:hAnsi="Times New Roman" w:cs="Times New Roman"/>
          <w:kern w:val="1"/>
          <w:sz w:val="24"/>
          <w:szCs w:val="24"/>
          <w:vertAlign w:val="subscript"/>
          <w:lang w:val="sr-Cyrl-RS" w:eastAsia="zh-CN" w:bidi="hi-IN"/>
        </w:rPr>
        <w:t>пон</w:t>
      </w:r>
      <w:r w:rsidRPr="00C273A1">
        <w:rPr>
          <w:rFonts w:ascii="Times New Roman" w:hAnsi="Times New Roman" w:cs="Times New Roman"/>
          <w:kern w:val="1"/>
          <w:sz w:val="24"/>
          <w:szCs w:val="24"/>
          <w:vertAlign w:val="subscript"/>
          <w:lang w:val="sr-Cyrl-RS" w:eastAsia="zh-CN" w:bidi="hi-IN"/>
        </w:rPr>
        <w:t>.</w:t>
      </w:r>
      <w:r w:rsidRPr="00C273A1">
        <w:rPr>
          <w:rFonts w:ascii="Times New Roman" w:hAnsi="Times New Roman" w:cs="Times New Roman"/>
          <w:kern w:val="1"/>
          <w:sz w:val="24"/>
          <w:szCs w:val="24"/>
          <w:vertAlign w:val="subscript"/>
          <w:lang w:val="sr-Cyrl-RS" w:eastAsia="zh-CN" w:bidi="hi-IN"/>
        </w:rPr>
        <w:tab/>
        <w:t xml:space="preserve"> </w:t>
      </w:r>
      <w:r w:rsidRPr="00AE6333">
        <w:rPr>
          <w:rFonts w:ascii="Times New Roman" w:hAnsi="Times New Roman" w:cs="Times New Roman"/>
          <w:kern w:val="1"/>
          <w:sz w:val="24"/>
          <w:szCs w:val="24"/>
          <w:lang w:val="sr-Cyrl-RS" w:eastAsia="zh-CN" w:bidi="hi-IN"/>
        </w:rPr>
        <w:t>број процената понуђача за дод.инд.оси.</w:t>
      </w:r>
    </w:p>
    <w:p w14:paraId="729C25BC" w14:textId="6B608525" w:rsidR="00C273A1" w:rsidRPr="00AE6333" w:rsidRDefault="00C273A1"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p>
    <w:p w14:paraId="74F11589"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p>
    <w:p w14:paraId="5FD41B42" w14:textId="41217588"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en-US" w:eastAsia="zh-CN" w:bidi="hi-IN"/>
        </w:rPr>
        <w:t>2. Об</w:t>
      </w:r>
      <w:r w:rsidR="00156637">
        <w:rPr>
          <w:rFonts w:ascii="Times New Roman" w:hAnsi="Times New Roman" w:cs="Times New Roman"/>
          <w:kern w:val="1"/>
          <w:sz w:val="24"/>
          <w:szCs w:val="24"/>
          <w:lang w:val="sr-Cyrl-RS" w:eastAsia="zh-CN" w:bidi="hi-IN"/>
        </w:rPr>
        <w:t>авезне</w:t>
      </w:r>
      <w:r w:rsidRPr="00AE6333">
        <w:rPr>
          <w:rFonts w:ascii="Times New Roman" w:hAnsi="Times New Roman" w:cs="Times New Roman"/>
          <w:kern w:val="1"/>
          <w:sz w:val="24"/>
          <w:szCs w:val="24"/>
          <w:lang w:val="en-US" w:eastAsia="zh-CN" w:bidi="hi-IN"/>
        </w:rPr>
        <w:t xml:space="preserve"> </w:t>
      </w:r>
      <w:r w:rsidRPr="00AE6333">
        <w:rPr>
          <w:rFonts w:ascii="Times New Roman" w:hAnsi="Times New Roman" w:cs="Times New Roman"/>
          <w:kern w:val="1"/>
          <w:sz w:val="24"/>
          <w:szCs w:val="24"/>
          <w:lang w:val="sr-Cyrl-RS" w:eastAsia="zh-CN" w:bidi="hi-IN"/>
        </w:rPr>
        <w:t>допунске погодности за осигуранике – чланове коморе стоматолога</w:t>
      </w:r>
      <w:r w:rsidR="00837DFB" w:rsidRPr="00AE6333">
        <w:rPr>
          <w:rFonts w:ascii="Times New Roman" w:hAnsi="Times New Roman" w:cs="Times New Roman"/>
          <w:kern w:val="1"/>
          <w:sz w:val="24"/>
          <w:szCs w:val="24"/>
          <w:lang w:val="sr-Cyrl-RS" w:eastAsia="zh-CN" w:bidi="hi-IN"/>
        </w:rPr>
        <w:t xml:space="preserve"> </w:t>
      </w:r>
    </w:p>
    <w:p w14:paraId="6726A1CB"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p>
    <w:p w14:paraId="483BC59B" w14:textId="1ABB196A" w:rsidR="006E7B92" w:rsidRPr="00AE6333" w:rsidRDefault="006E7B92" w:rsidP="006E7B92">
      <w:pPr>
        <w:pStyle w:val="ListParagraph"/>
        <w:numPr>
          <w:ilvl w:val="0"/>
          <w:numId w:val="14"/>
        </w:numPr>
        <w:tabs>
          <w:tab w:val="left" w:pos="2214"/>
          <w:tab w:val="left" w:pos="2835"/>
        </w:tabs>
        <w:spacing w:line="240" w:lineRule="auto"/>
        <w:jc w:val="both"/>
        <w:rPr>
          <w:rFonts w:ascii="Times New Roman" w:eastAsia="SimSun" w:hAnsi="Times New Roman" w:cs="Times New Roman"/>
          <w:b/>
          <w:lang w:val="sr-Cyrl-RS"/>
        </w:rPr>
      </w:pPr>
      <w:r w:rsidRPr="00AE6333">
        <w:rPr>
          <w:rFonts w:ascii="Times New Roman" w:eastAsia="SimSun" w:hAnsi="Times New Roman" w:cs="Times New Roman"/>
          <w:b/>
          <w:lang w:val="sr-Cyrl-RS"/>
        </w:rPr>
        <w:t>Понуђачи</w:t>
      </w:r>
      <w:r w:rsidR="00156637">
        <w:rPr>
          <w:rFonts w:ascii="Times New Roman" w:eastAsia="SimSun" w:hAnsi="Times New Roman" w:cs="Times New Roman"/>
          <w:b/>
          <w:lang w:val="sr-Cyrl-RS"/>
        </w:rPr>
        <w:t xml:space="preserve"> су у обавези </w:t>
      </w:r>
      <w:r w:rsidRPr="00AE6333">
        <w:rPr>
          <w:rFonts w:ascii="Times New Roman" w:eastAsia="SimSun" w:hAnsi="Times New Roman" w:cs="Times New Roman"/>
          <w:b/>
          <w:lang w:val="sr-Cyrl-RS"/>
        </w:rPr>
        <w:t xml:space="preserve"> </w:t>
      </w:r>
      <w:r w:rsidR="00156637">
        <w:rPr>
          <w:rFonts w:ascii="Times New Roman" w:eastAsia="SimSun" w:hAnsi="Times New Roman" w:cs="Times New Roman"/>
          <w:b/>
          <w:lang w:val="sr-Cyrl-RS"/>
        </w:rPr>
        <w:t xml:space="preserve">да </w:t>
      </w:r>
      <w:r w:rsidRPr="00AE6333">
        <w:rPr>
          <w:rFonts w:ascii="Times New Roman" w:eastAsia="SimSun" w:hAnsi="Times New Roman" w:cs="Times New Roman"/>
          <w:b/>
          <w:lang w:val="sr-Cyrl-RS"/>
        </w:rPr>
        <w:t>понуд</w:t>
      </w:r>
      <w:r w:rsidR="00156637">
        <w:rPr>
          <w:rFonts w:ascii="Times New Roman" w:eastAsia="SimSun" w:hAnsi="Times New Roman" w:cs="Times New Roman"/>
          <w:b/>
          <w:lang w:val="sr-Cyrl-RS"/>
        </w:rPr>
        <w:t>е</w:t>
      </w:r>
      <w:r w:rsidRPr="00AE6333">
        <w:rPr>
          <w:rFonts w:ascii="Times New Roman" w:eastAsia="SimSun" w:hAnsi="Times New Roman" w:cs="Times New Roman"/>
          <w:b/>
          <w:lang w:val="sr-Cyrl-RS"/>
        </w:rPr>
        <w:t xml:space="preserve"> члановима Коморе стоматолога да на основу овога осигурања код понуђача могу закључити и своја лична осигурања</w:t>
      </w:r>
      <w:r w:rsidRPr="00AE6333">
        <w:rPr>
          <w:rFonts w:ascii="Times New Roman" w:eastAsia="SimSun" w:hAnsi="Times New Roman" w:cs="Times New Roman"/>
          <w:b/>
        </w:rPr>
        <w:t xml:space="preserve"> </w:t>
      </w:r>
      <w:r w:rsidRPr="00AE6333">
        <w:rPr>
          <w:rFonts w:ascii="Times New Roman" w:eastAsia="SimSun" w:hAnsi="Times New Roman" w:cs="Times New Roman"/>
          <w:b/>
          <w:lang w:val="sr-Cyrl-RS"/>
        </w:rPr>
        <w:t>са попустом од минимум 15% и то</w:t>
      </w:r>
      <w:r>
        <w:rPr>
          <w:rFonts w:ascii="Times New Roman" w:eastAsia="SimSun" w:hAnsi="Times New Roman" w:cs="Times New Roman"/>
          <w:b/>
          <w:lang w:val="sr-Cyrl-RS"/>
        </w:rPr>
        <w:t xml:space="preserve"> за </w:t>
      </w:r>
      <w:r w:rsidRPr="00AE6333">
        <w:rPr>
          <w:rFonts w:ascii="Times New Roman" w:eastAsia="SimSun" w:hAnsi="Times New Roman" w:cs="Times New Roman"/>
          <w:b/>
          <w:lang w:val="sr-Cyrl-RS"/>
        </w:rPr>
        <w:t>:</w:t>
      </w:r>
      <w:r w:rsidRPr="008873C1">
        <w:rPr>
          <w:rFonts w:ascii="Times New Roman" w:eastAsia="SimSun" w:hAnsi="Times New Roman" w:cs="Times New Roman"/>
          <w:b/>
          <w:lang w:val="sr-Cyrl-RS"/>
        </w:rPr>
        <w:t xml:space="preserve"> </w:t>
      </w:r>
      <w:r w:rsidRPr="00AE6333">
        <w:rPr>
          <w:rFonts w:ascii="Times New Roman" w:eastAsia="SimSun" w:hAnsi="Times New Roman" w:cs="Times New Roman"/>
          <w:b/>
          <w:lang w:val="sr-Cyrl-RS"/>
        </w:rPr>
        <w:t>додатно</w:t>
      </w:r>
      <w:r w:rsidRPr="00AE6333">
        <w:rPr>
          <w:rFonts w:ascii="Times New Roman" w:eastAsia="SimSun" w:hAnsi="Times New Roman" w:cs="Times New Roman"/>
          <w:b/>
        </w:rPr>
        <w:t xml:space="preserve"> </w:t>
      </w:r>
      <w:r w:rsidRPr="00AE6333">
        <w:rPr>
          <w:rFonts w:ascii="Times New Roman" w:eastAsia="SimSun" w:hAnsi="Times New Roman" w:cs="Times New Roman"/>
          <w:b/>
          <w:lang w:val="sr-Cyrl-RS"/>
        </w:rPr>
        <w:t>индивидуално осигурањ</w:t>
      </w:r>
      <w:r>
        <w:rPr>
          <w:rFonts w:ascii="Times New Roman" w:eastAsia="SimSun" w:hAnsi="Times New Roman" w:cs="Times New Roman"/>
          <w:b/>
          <w:lang w:val="sr-Cyrl-RS"/>
        </w:rPr>
        <w:t>е</w:t>
      </w:r>
      <w:r w:rsidRPr="00AE6333">
        <w:rPr>
          <w:rFonts w:ascii="Times New Roman" w:eastAsia="SimSun" w:hAnsi="Times New Roman" w:cs="Times New Roman"/>
          <w:b/>
          <w:lang w:val="sr-Cyrl-RS"/>
        </w:rPr>
        <w:t xml:space="preserve"> од професионалне одговорности и тај додатни износ</w:t>
      </w:r>
      <w:bookmarkStart w:id="3" w:name="_Hlk493596444"/>
      <w:r w:rsidRPr="008873C1">
        <w:rPr>
          <w:rFonts w:ascii="Times New Roman" w:eastAsia="SimSun" w:hAnsi="Times New Roman" w:cs="Times New Roman"/>
          <w:b/>
          <w:lang w:val="sr-Cyrl-RS"/>
        </w:rPr>
        <w:t xml:space="preserve"> </w:t>
      </w:r>
      <w:r w:rsidRPr="00AE6333">
        <w:rPr>
          <w:rFonts w:ascii="Times New Roman" w:eastAsia="SimSun" w:hAnsi="Times New Roman" w:cs="Times New Roman"/>
          <w:b/>
          <w:lang w:val="sr-Cyrl-RS"/>
        </w:rPr>
        <w:t>сам</w:t>
      </w:r>
      <w:r>
        <w:rPr>
          <w:rFonts w:ascii="Times New Roman" w:eastAsia="SimSun" w:hAnsi="Times New Roman" w:cs="Times New Roman"/>
          <w:b/>
          <w:lang w:val="sr-Cyrl-RS"/>
        </w:rPr>
        <w:t>и</w:t>
      </w:r>
      <w:r w:rsidRPr="00AE6333">
        <w:rPr>
          <w:rFonts w:ascii="Times New Roman" w:eastAsia="SimSun" w:hAnsi="Times New Roman" w:cs="Times New Roman"/>
          <w:b/>
          <w:lang w:val="sr-Cyrl-RS"/>
        </w:rPr>
        <w:t xml:space="preserve"> уплаћуј</w:t>
      </w:r>
      <w:bookmarkEnd w:id="3"/>
      <w:r>
        <w:rPr>
          <w:rFonts w:ascii="Times New Roman" w:eastAsia="SimSun" w:hAnsi="Times New Roman" w:cs="Times New Roman"/>
          <w:b/>
          <w:lang w:val="sr-Cyrl-RS"/>
        </w:rPr>
        <w:t>у,</w:t>
      </w:r>
      <w:r w:rsidRPr="00AE6333">
        <w:rPr>
          <w:rFonts w:ascii="Times New Roman" w:eastAsia="SimSun" w:hAnsi="Times New Roman" w:cs="Times New Roman"/>
          <w:b/>
          <w:lang w:val="sr-Cyrl-RS"/>
        </w:rPr>
        <w:t xml:space="preserve"> осигурање непокретне имовине, осигурање стоматолошке опреме, осигурање </w:t>
      </w:r>
      <w:r w:rsidRPr="00AE6333">
        <w:rPr>
          <w:rFonts w:ascii="Times New Roman" w:eastAsia="SimSun" w:hAnsi="Times New Roman" w:cs="Times New Roman"/>
          <w:b/>
          <w:lang w:val="sr-Cyrl-RS"/>
        </w:rPr>
        <w:lastRenderedPageBreak/>
        <w:t>осигураника и лица запослених код осигураника од незгоде, каско осигурање и  путно-здравствено осигурање, што се укључује у пондерисање.</w:t>
      </w:r>
    </w:p>
    <w:p w14:paraId="58E97D87" w14:textId="114B0A1A" w:rsidR="00471897" w:rsidRPr="00AE6333" w:rsidRDefault="00F21B35" w:rsidP="00AE6333">
      <w:pPr>
        <w:pStyle w:val="ListParagraph"/>
        <w:numPr>
          <w:ilvl w:val="0"/>
          <w:numId w:val="14"/>
        </w:numPr>
        <w:tabs>
          <w:tab w:val="left" w:pos="2214"/>
          <w:tab w:val="left" w:pos="2835"/>
        </w:tabs>
        <w:spacing w:line="240" w:lineRule="auto"/>
        <w:jc w:val="both"/>
        <w:rPr>
          <w:rFonts w:ascii="Times New Roman" w:eastAsia="SimSun" w:hAnsi="Times New Roman" w:cs="Times New Roman"/>
          <w:b/>
          <w:lang w:val="sr-Cyrl-RS"/>
        </w:rPr>
      </w:pPr>
      <w:r w:rsidRPr="00AE6333">
        <w:rPr>
          <w:rFonts w:ascii="Times New Roman" w:eastAsia="SimSun" w:hAnsi="Times New Roman" w:cs="Times New Roman"/>
          <w:b/>
          <w:lang w:val="sr-Cyrl-RS"/>
        </w:rPr>
        <w:t>Д</w:t>
      </w:r>
      <w:r w:rsidR="00471897" w:rsidRPr="00AE6333">
        <w:rPr>
          <w:rFonts w:ascii="Times New Roman" w:eastAsia="SimSun" w:hAnsi="Times New Roman" w:cs="Times New Roman"/>
          <w:b/>
          <w:lang w:val="sr-Cyrl-RS"/>
        </w:rPr>
        <w:t>одатно индивидуално</w:t>
      </w:r>
      <w:r w:rsidRPr="00AE6333">
        <w:rPr>
          <w:rFonts w:ascii="Times New Roman" w:eastAsia="SimSun" w:hAnsi="Times New Roman" w:cs="Times New Roman"/>
          <w:b/>
          <w:lang w:val="sr-Cyrl-RS"/>
        </w:rPr>
        <w:t xml:space="preserve"> </w:t>
      </w:r>
      <w:r w:rsidR="00471897" w:rsidRPr="00AE6333">
        <w:rPr>
          <w:rFonts w:ascii="Times New Roman" w:eastAsia="SimSun" w:hAnsi="Times New Roman" w:cs="Times New Roman"/>
          <w:b/>
          <w:lang w:val="sr-Cyrl-RS"/>
        </w:rPr>
        <w:t>осигурањ</w:t>
      </w:r>
      <w:r w:rsidRPr="00AE6333">
        <w:rPr>
          <w:rFonts w:ascii="Times New Roman" w:eastAsia="SimSun" w:hAnsi="Times New Roman" w:cs="Times New Roman"/>
          <w:b/>
          <w:lang w:val="sr-Cyrl-RS"/>
        </w:rPr>
        <w:t>е</w:t>
      </w:r>
      <w:r w:rsidR="002409CD" w:rsidRPr="00AE6333">
        <w:rPr>
          <w:rFonts w:ascii="Times New Roman" w:eastAsia="SimSun" w:hAnsi="Times New Roman" w:cs="Times New Roman"/>
          <w:b/>
          <w:lang w:val="sr-Cyrl-RS"/>
        </w:rPr>
        <w:t xml:space="preserve"> </w:t>
      </w:r>
      <w:r w:rsidRPr="00AE6333">
        <w:rPr>
          <w:rFonts w:ascii="Times New Roman" w:eastAsia="SimSun" w:hAnsi="Times New Roman" w:cs="Times New Roman"/>
          <w:b/>
          <w:lang w:val="sr-Cyrl-RS"/>
        </w:rPr>
        <w:t xml:space="preserve"> </w:t>
      </w:r>
      <w:r w:rsidR="00471897" w:rsidRPr="00AE6333">
        <w:rPr>
          <w:rFonts w:ascii="Times New Roman" w:eastAsia="SimSun" w:hAnsi="Times New Roman" w:cs="Times New Roman"/>
          <w:b/>
          <w:lang w:val="sr-Cyrl-RS"/>
        </w:rPr>
        <w:t>од професионалне одговорности</w:t>
      </w:r>
      <w:r w:rsidR="002409CD" w:rsidRPr="00AE6333">
        <w:rPr>
          <w:rFonts w:ascii="Times New Roman" w:eastAsia="SimSun" w:hAnsi="Times New Roman" w:cs="Times New Roman"/>
          <w:b/>
          <w:lang w:val="sr-Cyrl-RS"/>
        </w:rPr>
        <w:t xml:space="preserve"> </w:t>
      </w:r>
      <w:r w:rsidR="00471897" w:rsidRPr="00AE6333">
        <w:rPr>
          <w:rFonts w:ascii="Times New Roman" w:eastAsia="SimSun" w:hAnsi="Times New Roman" w:cs="Times New Roman"/>
          <w:b/>
          <w:lang w:val="sr-Cyrl-RS"/>
        </w:rPr>
        <w:t xml:space="preserve"> </w:t>
      </w:r>
      <w:r w:rsidR="002409CD" w:rsidRPr="00AE6333">
        <w:rPr>
          <w:rFonts w:ascii="Times New Roman" w:eastAsia="SimSun" w:hAnsi="Times New Roman" w:cs="Times New Roman"/>
          <w:b/>
          <w:lang w:val="sr-Cyrl-RS"/>
        </w:rPr>
        <w:t xml:space="preserve">и тај додатни износ сам уплаћује </w:t>
      </w:r>
      <w:r w:rsidR="00471897" w:rsidRPr="00AE6333">
        <w:rPr>
          <w:rFonts w:ascii="Times New Roman" w:eastAsia="SimSun" w:hAnsi="Times New Roman" w:cs="Times New Roman"/>
          <w:b/>
          <w:lang w:val="sr-Cyrl-RS"/>
        </w:rPr>
        <w:t xml:space="preserve">за годишњу премију од 125 </w:t>
      </w:r>
      <w:r w:rsidR="00471897" w:rsidRPr="00AE6333">
        <w:rPr>
          <w:rFonts w:ascii="Times New Roman" w:eastAsia="SimSun" w:hAnsi="Times New Roman" w:cs="Times New Roman"/>
          <w:lang w:val="sr-Cyrl-CS"/>
        </w:rPr>
        <w:t xml:space="preserve">€ </w:t>
      </w:r>
      <w:r w:rsidR="00471897" w:rsidRPr="00AE6333">
        <w:rPr>
          <w:rFonts w:ascii="Times New Roman" w:eastAsia="SimSun" w:hAnsi="Times New Roman" w:cs="Times New Roman"/>
          <w:b/>
          <w:lang w:val="sr-Cyrl-CS"/>
        </w:rPr>
        <w:t>и осигурану суму од 15.000</w:t>
      </w:r>
      <w:r w:rsidR="00EB1611" w:rsidRPr="00AE6333">
        <w:rPr>
          <w:rFonts w:ascii="Times New Roman" w:eastAsia="SimSun" w:hAnsi="Times New Roman" w:cs="Times New Roman"/>
          <w:b/>
          <w:lang w:val="sr-Cyrl-CS"/>
        </w:rPr>
        <w:t>,00 € најмање два пута и осигурање правне заштите на годишњу премију од 125 € и осигурану суму од 20.000,00 €, најмање два пута, за штетне случајеве у току уговореног периода осигурања</w:t>
      </w:r>
      <w:r w:rsidRPr="00AE6333">
        <w:rPr>
          <w:rFonts w:ascii="Times New Roman" w:eastAsia="SimSun" w:hAnsi="Times New Roman" w:cs="Times New Roman"/>
          <w:b/>
          <w:lang w:val="sr-Cyrl-CS"/>
        </w:rPr>
        <w:t>, што се не укључује у пондерисање.</w:t>
      </w:r>
      <w:r w:rsidR="00EB1611" w:rsidRPr="00AE6333">
        <w:rPr>
          <w:rFonts w:ascii="Times New Roman" w:eastAsia="SimSun" w:hAnsi="Times New Roman" w:cs="Times New Roman"/>
          <w:b/>
          <w:lang w:val="sr-Cyrl-CS"/>
        </w:rPr>
        <w:t xml:space="preserve"> </w:t>
      </w:r>
    </w:p>
    <w:p w14:paraId="2E47DB49" w14:textId="06CF4411" w:rsidR="00EB1611" w:rsidRPr="00AE6333" w:rsidRDefault="00EB1611" w:rsidP="00AE6333">
      <w:pPr>
        <w:pStyle w:val="ListParagraph"/>
        <w:numPr>
          <w:ilvl w:val="0"/>
          <w:numId w:val="14"/>
        </w:numPr>
        <w:tabs>
          <w:tab w:val="left" w:pos="2214"/>
          <w:tab w:val="left" w:pos="2835"/>
        </w:tabs>
        <w:spacing w:line="240" w:lineRule="auto"/>
        <w:jc w:val="both"/>
        <w:rPr>
          <w:rFonts w:ascii="Times New Roman" w:eastAsia="SimSun" w:hAnsi="Times New Roman" w:cs="Times New Roman"/>
          <w:b/>
          <w:lang w:val="sr-Cyrl-RS"/>
        </w:rPr>
      </w:pPr>
      <w:r w:rsidRPr="00AE6333">
        <w:rPr>
          <w:rFonts w:ascii="Times New Roman" w:eastAsia="SimSun" w:hAnsi="Times New Roman" w:cs="Times New Roman"/>
          <w:b/>
          <w:lang w:val="sr-Cyrl-RS"/>
        </w:rPr>
        <w:t>Обавеза осигуравача је да обезбеди правну помоћ за осигураника, изузев ако осигураник то не жели.</w:t>
      </w:r>
    </w:p>
    <w:p w14:paraId="4997645E" w14:textId="54B708FE" w:rsidR="00693C39" w:rsidRPr="00AE6333" w:rsidRDefault="00693C39" w:rsidP="00AE6333">
      <w:pPr>
        <w:widowControl w:val="0"/>
        <w:tabs>
          <w:tab w:val="left" w:pos="2214"/>
          <w:tab w:val="left" w:pos="2835"/>
        </w:tabs>
        <w:suppressAutoHyphens/>
        <w:spacing w:after="0" w:line="240" w:lineRule="auto"/>
        <w:jc w:val="both"/>
        <w:rPr>
          <w:rFonts w:ascii="Times New Roman" w:hAnsi="Times New Roman" w:cs="Times New Roman"/>
          <w:b/>
          <w:kern w:val="1"/>
          <w:sz w:val="24"/>
          <w:szCs w:val="24"/>
          <w:lang w:val="sr-Cyrl-RS" w:eastAsia="zh-CN" w:bidi="hi-IN"/>
        </w:rPr>
      </w:pPr>
    </w:p>
    <w:p w14:paraId="1D497C87" w14:textId="77777777" w:rsidR="00693C39" w:rsidRPr="00AE6333" w:rsidRDefault="00693C39" w:rsidP="00AE6333">
      <w:pPr>
        <w:widowControl w:val="0"/>
        <w:tabs>
          <w:tab w:val="left" w:pos="1080"/>
          <w:tab w:val="left" w:pos="1701"/>
        </w:tabs>
        <w:suppressAutoHyphens/>
        <w:spacing w:after="0" w:line="240" w:lineRule="auto"/>
        <w:jc w:val="both"/>
        <w:rPr>
          <w:rFonts w:ascii="Times New Roman" w:hAnsi="Times New Roman" w:cs="Times New Roman"/>
          <w:bCs/>
          <w:kern w:val="1"/>
          <w:sz w:val="24"/>
          <w:szCs w:val="24"/>
          <w:lang w:val="sr-Cyrl-CS" w:eastAsia="zh-CN" w:bidi="hi-IN"/>
        </w:rPr>
      </w:pPr>
    </w:p>
    <w:p w14:paraId="273AF6C6" w14:textId="77777777" w:rsidR="00693C39" w:rsidRPr="00AE6333" w:rsidRDefault="00693C39" w:rsidP="00AE6333">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suppressAutoHyphens/>
        <w:autoSpaceDE w:val="0"/>
        <w:spacing w:before="29" w:after="0" w:line="240" w:lineRule="auto"/>
        <w:ind w:right="79"/>
        <w:jc w:val="both"/>
        <w:rPr>
          <w:rFonts w:ascii="Times New Roman" w:hAnsi="Times New Roman" w:cs="Times New Roman"/>
          <w:kern w:val="1"/>
          <w:sz w:val="24"/>
          <w:szCs w:val="24"/>
          <w:lang w:val="sr-Cyrl-CS" w:eastAsia="zh-CN" w:bidi="hi-IN"/>
        </w:rPr>
      </w:pPr>
      <w:r w:rsidRPr="00AE6333">
        <w:rPr>
          <w:rFonts w:ascii="Times New Roman" w:hAnsi="Times New Roman" w:cs="Times New Roman"/>
          <w:b/>
          <w:kern w:val="1"/>
          <w:sz w:val="24"/>
          <w:szCs w:val="24"/>
          <w:lang w:val="en-US" w:eastAsia="zh-CN" w:bidi="hi-IN"/>
        </w:rPr>
        <w:t>IV</w:t>
      </w:r>
      <w:r w:rsidRPr="00AE6333">
        <w:rPr>
          <w:rFonts w:ascii="Times New Roman" w:hAnsi="Times New Roman" w:cs="Times New Roman"/>
          <w:b/>
          <w:kern w:val="1"/>
          <w:sz w:val="24"/>
          <w:szCs w:val="24"/>
          <w:lang w:val="sr-Cyrl-CS" w:eastAsia="zh-CN" w:bidi="hi-IN"/>
        </w:rPr>
        <w:t>-6</w:t>
      </w:r>
      <w:r w:rsidRPr="00AE6333">
        <w:rPr>
          <w:rFonts w:ascii="Times New Roman" w:hAnsi="Times New Roman" w:cs="Times New Roman"/>
          <w:b/>
          <w:bCs/>
          <w:color w:val="000000"/>
          <w:kern w:val="1"/>
          <w:sz w:val="24"/>
          <w:szCs w:val="24"/>
          <w:lang w:val="sr-Cyrl-RS" w:eastAsia="zh-CN" w:bidi="hi-IN"/>
        </w:rPr>
        <w:t xml:space="preserve"> </w:t>
      </w:r>
      <w:r w:rsidRPr="00AE6333">
        <w:rPr>
          <w:rFonts w:ascii="Times New Roman" w:hAnsi="Times New Roman" w:cs="Times New Roman"/>
          <w:b/>
          <w:bCs/>
          <w:color w:val="000000"/>
          <w:kern w:val="1"/>
          <w:sz w:val="24"/>
          <w:szCs w:val="24"/>
          <w:u w:val="single"/>
          <w:lang w:val="en-US" w:eastAsia="zh-CN" w:bidi="hi-IN"/>
        </w:rPr>
        <w:t>Е</w:t>
      </w:r>
      <w:r w:rsidRPr="00AE6333">
        <w:rPr>
          <w:rFonts w:ascii="Times New Roman" w:hAnsi="Times New Roman" w:cs="Times New Roman"/>
          <w:b/>
          <w:bCs/>
          <w:color w:val="000000"/>
          <w:kern w:val="1"/>
          <w:sz w:val="24"/>
          <w:szCs w:val="24"/>
          <w:u w:val="single"/>
          <w:lang w:val="sr-Cyrl-RS" w:eastAsia="zh-CN" w:bidi="hi-IN"/>
        </w:rPr>
        <w:t>лементи критеријума</w:t>
      </w:r>
      <w:r w:rsidRPr="00AE6333">
        <w:rPr>
          <w:rFonts w:ascii="Times New Roman" w:hAnsi="Times New Roman" w:cs="Times New Roman"/>
          <w:b/>
          <w:bCs/>
          <w:color w:val="000000"/>
          <w:kern w:val="1"/>
          <w:sz w:val="24"/>
          <w:szCs w:val="24"/>
          <w:u w:val="single"/>
          <w:lang w:val="en-US" w:eastAsia="zh-CN" w:bidi="hi-IN"/>
        </w:rPr>
        <w:t>, o</w:t>
      </w:r>
      <w:r w:rsidRPr="00AE6333">
        <w:rPr>
          <w:rFonts w:ascii="Times New Roman" w:hAnsi="Times New Roman" w:cs="Times New Roman"/>
          <w:b/>
          <w:bCs/>
          <w:color w:val="000000"/>
          <w:kern w:val="1"/>
          <w:sz w:val="24"/>
          <w:szCs w:val="24"/>
          <w:u w:val="single"/>
          <w:lang w:val="sr-Cyrl-RS" w:eastAsia="zh-CN" w:bidi="hi-IN"/>
        </w:rPr>
        <w:t>дносно начин на основу којег ће наручилац извршити доделу уговора у ситуацији када постоје две или више понуда са истом понуђеном ценом</w:t>
      </w:r>
    </w:p>
    <w:p w14:paraId="1C19D875" w14:textId="0067868A" w:rsidR="00693C39" w:rsidRPr="00AE6333" w:rsidRDefault="00693C39" w:rsidP="00AE6333">
      <w:pPr>
        <w:widowControl w:val="0"/>
        <w:tabs>
          <w:tab w:val="left" w:pos="600"/>
          <w:tab w:val="left" w:pos="1080"/>
        </w:tabs>
        <w:suppressAutoHyphens/>
        <w:spacing w:after="0" w:line="240" w:lineRule="auto"/>
        <w:ind w:firstLine="510"/>
        <w:jc w:val="both"/>
        <w:rPr>
          <w:rFonts w:ascii="Times New Roman" w:hAnsi="Times New Roman" w:cs="Times New Roman"/>
          <w:b/>
          <w:kern w:val="1"/>
          <w:sz w:val="24"/>
          <w:szCs w:val="24"/>
          <w:lang w:val="sr-Cyrl-RS" w:eastAsia="zh-CN" w:bidi="hi-IN"/>
        </w:rPr>
      </w:pPr>
      <w:r w:rsidRPr="00AE6333">
        <w:rPr>
          <w:rFonts w:ascii="Times New Roman" w:hAnsi="Times New Roman" w:cs="Times New Roman"/>
          <w:kern w:val="1"/>
          <w:sz w:val="24"/>
          <w:szCs w:val="24"/>
          <w:lang w:val="sr-Cyrl-CS" w:eastAsia="zh-CN" w:bidi="hi-IN"/>
        </w:rPr>
        <w:t>Уколико после извршеног рангирања понуда, две или више понуда имају ист</w:t>
      </w:r>
      <w:r w:rsidR="00EB1611" w:rsidRPr="00AE6333">
        <w:rPr>
          <w:rFonts w:ascii="Times New Roman" w:hAnsi="Times New Roman" w:cs="Times New Roman"/>
          <w:kern w:val="1"/>
          <w:sz w:val="24"/>
          <w:szCs w:val="24"/>
          <w:lang w:val="sr-Cyrl-CS" w:eastAsia="zh-CN" w:bidi="hi-IN"/>
        </w:rPr>
        <w:t>и број пондера</w:t>
      </w:r>
      <w:r w:rsidRPr="00AE6333">
        <w:rPr>
          <w:rFonts w:ascii="Times New Roman" w:hAnsi="Times New Roman" w:cs="Times New Roman"/>
          <w:kern w:val="1"/>
          <w:sz w:val="24"/>
          <w:szCs w:val="24"/>
          <w:lang w:val="sr-Cyrl-CS" w:eastAsia="zh-CN" w:bidi="hi-IN"/>
        </w:rPr>
        <w:t>, уговор ће бити додељен понуђачу који је понудио</w:t>
      </w:r>
      <w:r w:rsidRPr="00AE6333">
        <w:rPr>
          <w:rFonts w:ascii="Times New Roman" w:hAnsi="Times New Roman" w:cs="Times New Roman"/>
          <w:kern w:val="1"/>
          <w:sz w:val="24"/>
          <w:szCs w:val="24"/>
          <w:lang w:val="sr-Latn-CS" w:eastAsia="zh-CN" w:bidi="hi-IN"/>
        </w:rPr>
        <w:t xml:space="preserve"> </w:t>
      </w:r>
      <w:r w:rsidRPr="00AE6333">
        <w:rPr>
          <w:rFonts w:ascii="Times New Roman" w:hAnsi="Times New Roman" w:cs="Times New Roman"/>
          <w:kern w:val="1"/>
          <w:sz w:val="24"/>
          <w:szCs w:val="24"/>
          <w:lang w:val="sr-Cyrl-RS" w:eastAsia="zh-CN" w:bidi="hi-IN"/>
        </w:rPr>
        <w:t xml:space="preserve">дужи </w:t>
      </w:r>
      <w:r w:rsidR="00EB1611" w:rsidRPr="00AE6333">
        <w:rPr>
          <w:rFonts w:ascii="Times New Roman" w:hAnsi="Times New Roman" w:cs="Times New Roman"/>
          <w:kern w:val="1"/>
          <w:sz w:val="24"/>
          <w:szCs w:val="24"/>
          <w:lang w:val="sr-Cyrl-RS" w:eastAsia="zh-CN" w:bidi="hi-IN"/>
        </w:rPr>
        <w:t xml:space="preserve">период накнаде штете за догађаје настале у периоду осигурања, по истеку уговора. Уколико међу овим понудама, две или више имају </w:t>
      </w:r>
      <w:r w:rsidRPr="00AE6333">
        <w:rPr>
          <w:rFonts w:ascii="Times New Roman" w:hAnsi="Times New Roman" w:cs="Times New Roman"/>
          <w:kern w:val="1"/>
          <w:sz w:val="24"/>
          <w:szCs w:val="24"/>
          <w:lang w:val="sr-Cyrl-CS" w:eastAsia="zh-CN" w:bidi="hi-IN"/>
        </w:rPr>
        <w:t xml:space="preserve"> </w:t>
      </w:r>
      <w:r w:rsidR="00EB1611" w:rsidRPr="00AE6333">
        <w:rPr>
          <w:rFonts w:ascii="Times New Roman" w:hAnsi="Times New Roman" w:cs="Times New Roman"/>
          <w:kern w:val="1"/>
          <w:sz w:val="24"/>
          <w:szCs w:val="24"/>
          <w:lang w:val="sr-Cyrl-CS" w:eastAsia="zh-CN" w:bidi="hi-IN"/>
        </w:rPr>
        <w:t>исти период накнаде штете за догађаје настале у периоду осигурања, по истеку уговора, уговор ће бити додељен понуђачу који је први доставио понуду.</w:t>
      </w:r>
    </w:p>
    <w:p w14:paraId="2691C1C5" w14:textId="77777777" w:rsidR="00693C39" w:rsidRPr="00AE6333" w:rsidRDefault="00693C39" w:rsidP="00AE6333">
      <w:pPr>
        <w:widowControl w:val="0"/>
        <w:tabs>
          <w:tab w:val="left" w:pos="840"/>
        </w:tabs>
        <w:suppressAutoHyphens/>
        <w:spacing w:after="0" w:line="240" w:lineRule="auto"/>
        <w:jc w:val="both"/>
        <w:rPr>
          <w:rFonts w:ascii="Times New Roman" w:hAnsi="Times New Roman" w:cs="Times New Roman"/>
          <w:b/>
          <w:kern w:val="1"/>
          <w:sz w:val="24"/>
          <w:szCs w:val="24"/>
          <w:lang w:val="sr-Cyrl-RS" w:eastAsia="zh-CN" w:bidi="hi-IN"/>
        </w:rPr>
      </w:pPr>
    </w:p>
    <w:p w14:paraId="40C35E0F" w14:textId="77777777" w:rsidR="00693C39" w:rsidRPr="00AE6333" w:rsidRDefault="00693C39" w:rsidP="00AE6333">
      <w:pPr>
        <w:widowControl w:val="0"/>
        <w:tabs>
          <w:tab w:val="left" w:pos="84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b/>
          <w:kern w:val="1"/>
          <w:sz w:val="24"/>
          <w:szCs w:val="24"/>
          <w:lang w:val="en-US" w:eastAsia="zh-CN" w:bidi="hi-IN"/>
        </w:rPr>
        <w:t>IV</w:t>
      </w:r>
      <w:r w:rsidRPr="00AE6333">
        <w:rPr>
          <w:rFonts w:ascii="Times New Roman" w:hAnsi="Times New Roman" w:cs="Times New Roman"/>
          <w:b/>
          <w:kern w:val="1"/>
          <w:sz w:val="24"/>
          <w:szCs w:val="24"/>
          <w:lang w:val="sr-Cyrl-CS" w:eastAsia="zh-CN" w:bidi="hi-IN"/>
        </w:rPr>
        <w:t xml:space="preserve">-7 </w:t>
      </w:r>
      <w:r w:rsidRPr="00AE6333">
        <w:rPr>
          <w:rFonts w:ascii="Times New Roman" w:hAnsi="Times New Roman" w:cs="Times New Roman"/>
          <w:b/>
          <w:kern w:val="1"/>
          <w:sz w:val="24"/>
          <w:szCs w:val="24"/>
          <w:u w:val="single"/>
          <w:lang w:val="sr-Cyrl-CS" w:eastAsia="zh-CN" w:bidi="hi-IN"/>
        </w:rPr>
        <w:t>Обрасци који чине саставни део понуде</w:t>
      </w:r>
    </w:p>
    <w:p w14:paraId="21FC47D5" w14:textId="77777777" w:rsidR="00693C39" w:rsidRPr="00AE6333" w:rsidRDefault="00693C39" w:rsidP="00AE6333">
      <w:pPr>
        <w:widowControl w:val="0"/>
        <w:tabs>
          <w:tab w:val="left" w:pos="84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Понуда мора да саржи:</w:t>
      </w:r>
    </w:p>
    <w:p w14:paraId="665C7CCF"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 Образац понуде, попуњен, потписан и печатом оверен (обрасци број: </w:t>
      </w:r>
      <w:r w:rsidRPr="00AE6333">
        <w:rPr>
          <w:rFonts w:ascii="Times New Roman" w:hAnsi="Times New Roman" w:cs="Times New Roman"/>
          <w:kern w:val="1"/>
          <w:sz w:val="24"/>
          <w:szCs w:val="24"/>
          <w:lang w:val="en-US" w:eastAsia="zh-CN" w:bidi="hi-IN"/>
        </w:rPr>
        <w:t>VI</w:t>
      </w:r>
      <w:r w:rsidRPr="00AE6333">
        <w:rPr>
          <w:rFonts w:ascii="Times New Roman" w:hAnsi="Times New Roman" w:cs="Times New Roman"/>
          <w:kern w:val="1"/>
          <w:sz w:val="24"/>
          <w:szCs w:val="24"/>
          <w:lang w:eastAsia="zh-CN" w:bidi="hi-IN"/>
        </w:rPr>
        <w:t xml:space="preserve"> </w:t>
      </w:r>
      <w:r w:rsidRPr="00AE6333">
        <w:rPr>
          <w:rFonts w:ascii="Times New Roman" w:hAnsi="Times New Roman" w:cs="Times New Roman"/>
          <w:kern w:val="1"/>
          <w:sz w:val="24"/>
          <w:szCs w:val="24"/>
          <w:lang w:val="sr-Cyrl-CS" w:eastAsia="zh-CN" w:bidi="hi-IN"/>
        </w:rPr>
        <w:t xml:space="preserve">  у конкурсној документацији);</w:t>
      </w:r>
    </w:p>
    <w:p w14:paraId="052D0784"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ru-RU" w:eastAsia="zh-CN" w:bidi="hi-IN"/>
        </w:rPr>
      </w:pPr>
      <w:r w:rsidRPr="00AE6333">
        <w:rPr>
          <w:rFonts w:ascii="Times New Roman" w:hAnsi="Times New Roman" w:cs="Times New Roman"/>
          <w:kern w:val="1"/>
          <w:sz w:val="24"/>
          <w:szCs w:val="24"/>
          <w:lang w:val="sr-Cyrl-CS" w:eastAsia="zh-CN" w:bidi="hi-IN"/>
        </w:rPr>
        <w:t xml:space="preserve">- Доказе о испуњености услова из члана </w:t>
      </w:r>
      <w:r w:rsidRPr="00AE6333">
        <w:rPr>
          <w:rFonts w:ascii="Times New Roman" w:hAnsi="Times New Roman" w:cs="Times New Roman"/>
          <w:kern w:val="1"/>
          <w:sz w:val="24"/>
          <w:szCs w:val="24"/>
          <w:lang w:val="sr-Cyrl-RS" w:eastAsia="zh-CN" w:bidi="hi-IN"/>
        </w:rPr>
        <w:t>75</w:t>
      </w:r>
      <w:r w:rsidRPr="00AE6333">
        <w:rPr>
          <w:rFonts w:ascii="Times New Roman" w:hAnsi="Times New Roman" w:cs="Times New Roman"/>
          <w:kern w:val="1"/>
          <w:sz w:val="24"/>
          <w:szCs w:val="24"/>
          <w:lang w:val="sr-Cyrl-CS" w:eastAsia="zh-CN" w:bidi="hi-IN"/>
        </w:rPr>
        <w:t xml:space="preserve">. </w:t>
      </w:r>
      <w:r w:rsidRPr="00AE6333">
        <w:rPr>
          <w:rFonts w:ascii="Times New Roman" w:hAnsi="Times New Roman" w:cs="Times New Roman"/>
          <w:kern w:val="1"/>
          <w:sz w:val="24"/>
          <w:szCs w:val="24"/>
          <w:lang w:val="sr-Cyrl-RS" w:eastAsia="zh-CN" w:bidi="hi-IN"/>
        </w:rPr>
        <w:t xml:space="preserve">и 76. Закона, наведене у Упутству како се доказује испуњеност услова (део под </w:t>
      </w:r>
      <w:r w:rsidRPr="00AE6333">
        <w:rPr>
          <w:rFonts w:ascii="Times New Roman" w:hAnsi="Times New Roman" w:cs="Times New Roman"/>
          <w:kern w:val="1"/>
          <w:sz w:val="24"/>
          <w:szCs w:val="24"/>
          <w:lang w:val="en-US" w:eastAsia="zh-CN" w:bidi="hi-IN"/>
        </w:rPr>
        <w:t>IV</w:t>
      </w:r>
      <w:r w:rsidRPr="00AE6333">
        <w:rPr>
          <w:rFonts w:ascii="Times New Roman" w:hAnsi="Times New Roman" w:cs="Times New Roman"/>
          <w:kern w:val="1"/>
          <w:sz w:val="24"/>
          <w:szCs w:val="24"/>
          <w:lang w:val="sr-Cyrl-RS" w:eastAsia="zh-CN" w:bidi="hi-IN"/>
        </w:rPr>
        <w:t xml:space="preserve"> у конкурсној документацији);</w:t>
      </w:r>
    </w:p>
    <w:p w14:paraId="2B85FF2A" w14:textId="77777777" w:rsidR="00693C39" w:rsidRPr="00AE6333" w:rsidRDefault="00693C39" w:rsidP="00AE6333">
      <w:pPr>
        <w:widowControl w:val="0"/>
        <w:tabs>
          <w:tab w:val="left" w:pos="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ru-RU" w:eastAsia="zh-CN" w:bidi="hi-IN"/>
        </w:rPr>
        <w:t xml:space="preserve">- </w:t>
      </w:r>
      <w:r w:rsidRPr="00AE6333">
        <w:rPr>
          <w:rFonts w:ascii="Times New Roman" w:hAnsi="Times New Roman" w:cs="Times New Roman"/>
          <w:kern w:val="1"/>
          <w:sz w:val="24"/>
          <w:szCs w:val="24"/>
          <w:lang w:val="sr-Cyrl-RS" w:eastAsia="zh-CN" w:bidi="hi-IN"/>
        </w:rPr>
        <w:t>Споразум којим се понуђачи из групе међусобно и према наручиоцу обавезују на извршење јавне набавке – уколико понуду подноси група понуђача</w:t>
      </w:r>
      <w:r w:rsidRPr="00AE6333">
        <w:rPr>
          <w:rFonts w:ascii="Times New Roman" w:hAnsi="Times New Roman" w:cs="Times New Roman"/>
          <w:kern w:val="1"/>
          <w:sz w:val="24"/>
          <w:szCs w:val="24"/>
          <w:lang w:eastAsia="zh-CN" w:bidi="hi-IN"/>
        </w:rPr>
        <w:t>;</w:t>
      </w:r>
    </w:p>
    <w:p w14:paraId="4E9AA82D" w14:textId="77777777" w:rsidR="00693C39" w:rsidRPr="00AE6333" w:rsidRDefault="00693C39" w:rsidP="00AE6333">
      <w:pPr>
        <w:widowControl w:val="0"/>
        <w:tabs>
          <w:tab w:val="left" w:pos="600"/>
        </w:tabs>
        <w:suppressAutoHyphens/>
        <w:spacing w:after="0" w:line="240" w:lineRule="auto"/>
        <w:jc w:val="both"/>
        <w:rPr>
          <w:rFonts w:ascii="Times New Roman" w:hAnsi="Times New Roman" w:cs="Times New Roman"/>
          <w:b/>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 (обрасци број:  </w:t>
      </w:r>
      <w:r w:rsidRPr="00AE6333">
        <w:rPr>
          <w:rFonts w:ascii="Times New Roman" w:hAnsi="Times New Roman" w:cs="Times New Roman"/>
          <w:kern w:val="1"/>
          <w:sz w:val="24"/>
          <w:szCs w:val="24"/>
          <w:lang w:val="en-US" w:eastAsia="zh-CN" w:bidi="hi-IN"/>
        </w:rPr>
        <w:t>VII</w:t>
      </w:r>
      <w:r w:rsidRPr="00AE6333">
        <w:rPr>
          <w:rFonts w:ascii="Times New Roman" w:hAnsi="Times New Roman" w:cs="Times New Roman"/>
          <w:kern w:val="1"/>
          <w:sz w:val="24"/>
          <w:szCs w:val="24"/>
          <w:lang w:val="sr-Cyrl-CS" w:eastAsia="zh-CN" w:bidi="hi-IN"/>
        </w:rPr>
        <w:t xml:space="preserve"> );</w:t>
      </w:r>
    </w:p>
    <w:p w14:paraId="1E32AFD9" w14:textId="77777777" w:rsidR="00693C39" w:rsidRPr="00AE6333" w:rsidRDefault="00693C39" w:rsidP="00AE6333">
      <w:pPr>
        <w:widowControl w:val="0"/>
        <w:tabs>
          <w:tab w:val="left" w:pos="60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b/>
          <w:kern w:val="1"/>
          <w:sz w:val="24"/>
          <w:szCs w:val="24"/>
          <w:lang w:val="sr-Cyrl-CS" w:eastAsia="zh-CN" w:bidi="hi-IN"/>
        </w:rPr>
        <w:t>-</w:t>
      </w:r>
      <w:r w:rsidRPr="00AE6333">
        <w:rPr>
          <w:rFonts w:ascii="Times New Roman" w:hAnsi="Times New Roman" w:cs="Times New Roman"/>
          <w:kern w:val="1"/>
          <w:sz w:val="24"/>
          <w:szCs w:val="24"/>
          <w:lang w:val="sr-Cyrl-CS" w:eastAsia="zh-CN" w:bidi="hi-IN"/>
        </w:rPr>
        <w:t xml:space="preserve"> Образац структуре цене, са упутством како да се попуни, попуњен, потписан и печатом оверен (обрасци број: </w:t>
      </w:r>
      <w:r w:rsidRPr="00AE6333">
        <w:rPr>
          <w:rFonts w:ascii="Times New Roman" w:hAnsi="Times New Roman" w:cs="Times New Roman"/>
          <w:kern w:val="1"/>
          <w:sz w:val="24"/>
          <w:szCs w:val="24"/>
          <w:lang w:val="en-US" w:eastAsia="zh-CN" w:bidi="hi-IN"/>
        </w:rPr>
        <w:t>VIII</w:t>
      </w:r>
      <w:r w:rsidRPr="00AE6333">
        <w:rPr>
          <w:rFonts w:ascii="Times New Roman" w:hAnsi="Times New Roman" w:cs="Times New Roman"/>
          <w:kern w:val="1"/>
          <w:sz w:val="24"/>
          <w:szCs w:val="24"/>
          <w:lang w:val="sr-Cyrl-CS" w:eastAsia="zh-CN" w:bidi="hi-IN"/>
        </w:rPr>
        <w:t xml:space="preserve"> </w:t>
      </w:r>
      <w:r w:rsidRPr="00AE6333">
        <w:rPr>
          <w:rFonts w:ascii="Times New Roman" w:hAnsi="Times New Roman" w:cs="Times New Roman"/>
          <w:b/>
          <w:kern w:val="1"/>
          <w:sz w:val="24"/>
          <w:szCs w:val="24"/>
          <w:lang w:val="sr-Cyrl-CS" w:eastAsia="zh-CN" w:bidi="hi-IN"/>
        </w:rPr>
        <w:t>–</w:t>
      </w:r>
      <w:r w:rsidRPr="00AE6333">
        <w:rPr>
          <w:rFonts w:ascii="Times New Roman" w:hAnsi="Times New Roman" w:cs="Times New Roman"/>
          <w:kern w:val="1"/>
          <w:sz w:val="24"/>
          <w:szCs w:val="24"/>
          <w:lang w:eastAsia="zh-CN" w:bidi="hi-IN"/>
        </w:rPr>
        <w:t xml:space="preserve"> </w:t>
      </w:r>
      <w:r w:rsidRPr="00AE6333">
        <w:rPr>
          <w:rFonts w:ascii="Times New Roman" w:hAnsi="Times New Roman" w:cs="Times New Roman"/>
          <w:kern w:val="1"/>
          <w:sz w:val="24"/>
          <w:szCs w:val="24"/>
          <w:lang w:val="sr-Cyrl-CS" w:eastAsia="zh-CN" w:bidi="hi-IN"/>
        </w:rPr>
        <w:t>1 );</w:t>
      </w:r>
    </w:p>
    <w:p w14:paraId="1990E815" w14:textId="77777777" w:rsidR="00693C39" w:rsidRPr="00AE6333" w:rsidRDefault="00693C39" w:rsidP="00AE6333">
      <w:pPr>
        <w:widowControl w:val="0"/>
        <w:tabs>
          <w:tab w:val="left" w:pos="60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 Образац изјаве о средству финансијског обезбеђења за озбиљност понуде попуњен, потписан и печатом оверен </w:t>
      </w:r>
      <w:r w:rsidRPr="00AE6333">
        <w:rPr>
          <w:rFonts w:ascii="Times New Roman" w:hAnsi="Times New Roman" w:cs="Times New Roman"/>
          <w:bCs/>
          <w:kern w:val="1"/>
          <w:sz w:val="24"/>
          <w:szCs w:val="24"/>
          <w:lang w:val="sr-Cyrl-CS" w:eastAsia="zh-CN" w:bidi="hi-IN"/>
        </w:rPr>
        <w:t>(о</w:t>
      </w:r>
      <w:r w:rsidRPr="00AE6333">
        <w:rPr>
          <w:rFonts w:ascii="Times New Roman" w:hAnsi="Times New Roman" w:cs="Times New Roman"/>
          <w:kern w:val="1"/>
          <w:sz w:val="24"/>
          <w:szCs w:val="24"/>
          <w:lang w:val="sr-Cyrl-CS" w:eastAsia="zh-CN" w:bidi="hi-IN"/>
        </w:rPr>
        <w:t>бразац</w:t>
      </w:r>
      <w:r w:rsidRPr="00AE6333">
        <w:rPr>
          <w:rFonts w:ascii="Times New Roman" w:hAnsi="Times New Roman" w:cs="Times New Roman"/>
          <w:b/>
          <w:bCs/>
          <w:kern w:val="1"/>
          <w:sz w:val="24"/>
          <w:szCs w:val="24"/>
          <w:lang w:val="sr-Cyrl-CS" w:eastAsia="zh-CN" w:bidi="hi-IN"/>
        </w:rPr>
        <w:t xml:space="preserve"> </w:t>
      </w:r>
      <w:r w:rsidRPr="00AE6333">
        <w:rPr>
          <w:rFonts w:ascii="Times New Roman" w:hAnsi="Times New Roman" w:cs="Times New Roman"/>
          <w:bCs/>
          <w:kern w:val="1"/>
          <w:sz w:val="24"/>
          <w:szCs w:val="24"/>
          <w:lang w:val="en-US" w:eastAsia="zh-CN" w:bidi="hi-IN"/>
        </w:rPr>
        <w:t>I</w:t>
      </w:r>
      <w:r w:rsidRPr="00AE6333">
        <w:rPr>
          <w:rFonts w:ascii="Times New Roman" w:hAnsi="Times New Roman" w:cs="Times New Roman"/>
          <w:kern w:val="1"/>
          <w:sz w:val="24"/>
          <w:szCs w:val="24"/>
          <w:lang w:val="en-US" w:eastAsia="zh-CN" w:bidi="hi-IN"/>
        </w:rPr>
        <w:t>X</w:t>
      </w:r>
      <w:r w:rsidRPr="00AE6333">
        <w:rPr>
          <w:rFonts w:ascii="Times New Roman" w:hAnsi="Times New Roman" w:cs="Times New Roman"/>
          <w:kern w:val="1"/>
          <w:sz w:val="24"/>
          <w:szCs w:val="24"/>
          <w:lang w:val="sr-Cyrl-CS" w:eastAsia="zh-CN" w:bidi="hi-IN"/>
        </w:rPr>
        <w:t xml:space="preserve"> у конкурсној документацији</w:t>
      </w:r>
      <w:r w:rsidRPr="00AE6333">
        <w:rPr>
          <w:rFonts w:ascii="Times New Roman" w:hAnsi="Times New Roman" w:cs="Times New Roman"/>
          <w:kern w:val="1"/>
          <w:sz w:val="24"/>
          <w:szCs w:val="24"/>
          <w:lang w:eastAsia="zh-CN" w:bidi="hi-IN"/>
        </w:rPr>
        <w:t>)</w:t>
      </w:r>
      <w:r w:rsidRPr="00AE6333">
        <w:rPr>
          <w:rFonts w:ascii="Times New Roman" w:hAnsi="Times New Roman" w:cs="Times New Roman"/>
          <w:kern w:val="1"/>
          <w:sz w:val="24"/>
          <w:szCs w:val="24"/>
          <w:lang w:val="sr-Cyrl-CS" w:eastAsia="zh-CN" w:bidi="hi-IN"/>
        </w:rPr>
        <w:t xml:space="preserve">; </w:t>
      </w:r>
    </w:p>
    <w:p w14:paraId="672435B5" w14:textId="77777777" w:rsidR="00693C39" w:rsidRPr="00AE6333" w:rsidRDefault="00693C39" w:rsidP="00AE6333">
      <w:pPr>
        <w:widowControl w:val="0"/>
        <w:tabs>
          <w:tab w:val="left" w:pos="60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Образац</w:t>
      </w:r>
      <w:r w:rsidRPr="00AE6333">
        <w:rPr>
          <w:rFonts w:ascii="Times New Roman" w:hAnsi="Times New Roman" w:cs="Times New Roman"/>
          <w:kern w:val="1"/>
          <w:sz w:val="24"/>
          <w:szCs w:val="24"/>
          <w:lang w:eastAsia="zh-CN" w:bidi="hi-IN"/>
        </w:rPr>
        <w:t xml:space="preserve"> </w:t>
      </w:r>
      <w:r w:rsidRPr="00AE6333">
        <w:rPr>
          <w:rFonts w:ascii="Times New Roman" w:hAnsi="Times New Roman" w:cs="Times New Roman"/>
          <w:kern w:val="1"/>
          <w:sz w:val="24"/>
          <w:szCs w:val="24"/>
          <w:lang w:val="sr-Cyrl-RS" w:eastAsia="zh-CN" w:bidi="hi-IN"/>
        </w:rPr>
        <w:t xml:space="preserve">изјава о средству финансијског обезбеђења </w:t>
      </w:r>
    </w:p>
    <w:p w14:paraId="732D56EA" w14:textId="77777777" w:rsidR="00693C39" w:rsidRPr="00AE6333" w:rsidRDefault="00693C39" w:rsidP="00AE6333">
      <w:pPr>
        <w:widowControl w:val="0"/>
        <w:tabs>
          <w:tab w:val="left" w:pos="600"/>
        </w:tabs>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CS" w:eastAsia="zh-CN" w:bidi="hi-IN"/>
        </w:rPr>
        <w:t xml:space="preserve">- Образац изјаве о независној понуди (образац </w:t>
      </w:r>
      <w:r w:rsidRPr="00AE6333">
        <w:rPr>
          <w:rFonts w:ascii="Times New Roman" w:hAnsi="Times New Roman" w:cs="Times New Roman"/>
          <w:kern w:val="1"/>
          <w:sz w:val="24"/>
          <w:szCs w:val="24"/>
          <w:lang w:val="en-US" w:eastAsia="zh-CN" w:bidi="hi-IN"/>
        </w:rPr>
        <w:t>X</w:t>
      </w:r>
      <w:r w:rsidRPr="00AE6333">
        <w:rPr>
          <w:rFonts w:ascii="Times New Roman" w:hAnsi="Times New Roman" w:cs="Times New Roman"/>
          <w:kern w:val="1"/>
          <w:sz w:val="24"/>
          <w:szCs w:val="24"/>
          <w:lang w:val="sr-Cyrl-CS" w:eastAsia="zh-CN" w:bidi="hi-IN"/>
        </w:rPr>
        <w:t xml:space="preserve"> у конкурсној документацији);</w:t>
      </w:r>
    </w:p>
    <w:p w14:paraId="2D6C3A02" w14:textId="77777777" w:rsidR="00693C39" w:rsidRPr="00AE6333" w:rsidRDefault="00693C39" w:rsidP="00AE6333">
      <w:pPr>
        <w:widowControl w:val="0"/>
        <w:tabs>
          <w:tab w:val="left" w:pos="600"/>
        </w:tabs>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CS" w:eastAsia="zh-CN" w:bidi="hi-IN"/>
        </w:rPr>
        <w:t xml:space="preserve">- Образац </w:t>
      </w:r>
      <w:r w:rsidRPr="00AE6333">
        <w:rPr>
          <w:rFonts w:ascii="Times New Roman" w:hAnsi="Times New Roman" w:cs="Times New Roman"/>
          <w:kern w:val="1"/>
          <w:sz w:val="24"/>
          <w:szCs w:val="24"/>
          <w:lang w:val="sr-Cyrl-RS" w:eastAsia="zh-CN" w:bidi="hi-IN"/>
        </w:rPr>
        <w:t>трошкова припреме понуде</w:t>
      </w:r>
      <w:r w:rsidRPr="00AE6333">
        <w:rPr>
          <w:rFonts w:ascii="Times New Roman" w:hAnsi="Times New Roman" w:cs="Times New Roman"/>
          <w:kern w:val="1"/>
          <w:sz w:val="24"/>
          <w:szCs w:val="24"/>
          <w:lang w:val="sr-Cyrl-CS" w:eastAsia="zh-CN" w:bidi="hi-IN"/>
        </w:rPr>
        <w:t xml:space="preserve"> (образац </w:t>
      </w:r>
      <w:r w:rsidRPr="00AE6333">
        <w:rPr>
          <w:rFonts w:ascii="Times New Roman" w:hAnsi="Times New Roman" w:cs="Times New Roman"/>
          <w:kern w:val="1"/>
          <w:sz w:val="24"/>
          <w:szCs w:val="24"/>
          <w:lang w:val="en-US" w:eastAsia="zh-CN" w:bidi="hi-IN"/>
        </w:rPr>
        <w:t>XI</w:t>
      </w:r>
      <w:r w:rsidRPr="00AE6333">
        <w:rPr>
          <w:rFonts w:ascii="Times New Roman" w:hAnsi="Times New Roman" w:cs="Times New Roman"/>
          <w:kern w:val="1"/>
          <w:sz w:val="24"/>
          <w:szCs w:val="24"/>
          <w:lang w:val="sr-Cyrl-CS" w:eastAsia="zh-CN" w:bidi="hi-IN"/>
        </w:rPr>
        <w:t xml:space="preserve"> у конкурсној документацији)</w:t>
      </w:r>
      <w:r w:rsidRPr="00AE6333">
        <w:rPr>
          <w:rFonts w:ascii="Times New Roman" w:hAnsi="Times New Roman" w:cs="Times New Roman"/>
          <w:kern w:val="1"/>
          <w:sz w:val="24"/>
          <w:szCs w:val="24"/>
          <w:lang w:eastAsia="zh-CN" w:bidi="hi-IN"/>
        </w:rPr>
        <w:t xml:space="preserve">, </w:t>
      </w:r>
      <w:r w:rsidRPr="00AE6333">
        <w:rPr>
          <w:rFonts w:ascii="Times New Roman" w:hAnsi="Times New Roman" w:cs="Times New Roman"/>
          <w:kern w:val="1"/>
          <w:sz w:val="24"/>
          <w:szCs w:val="24"/>
          <w:lang w:val="sr-Cyrl-RS" w:eastAsia="zh-CN" w:bidi="hi-IN"/>
        </w:rPr>
        <w:t>уколико је понуђач имао трошкове у фази припреме понуде;</w:t>
      </w:r>
    </w:p>
    <w:p w14:paraId="2BFA20E4" w14:textId="77777777" w:rsidR="00693C39" w:rsidRPr="00AE6333" w:rsidRDefault="00693C39" w:rsidP="00AE6333">
      <w:pPr>
        <w:widowControl w:val="0"/>
        <w:tabs>
          <w:tab w:val="left" w:pos="60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RS" w:eastAsia="zh-CN" w:bidi="hi-IN"/>
        </w:rPr>
        <w:t xml:space="preserve">- Образац изјаве у складу са чланом 75. став 2. Закона о јавним набавкама </w:t>
      </w:r>
      <w:r w:rsidRPr="00AE6333">
        <w:rPr>
          <w:rFonts w:ascii="Times New Roman" w:hAnsi="Times New Roman" w:cs="Times New Roman"/>
          <w:kern w:val="1"/>
          <w:sz w:val="24"/>
          <w:szCs w:val="24"/>
          <w:lang w:val="sr-Cyrl-CS" w:eastAsia="zh-CN" w:bidi="hi-IN"/>
        </w:rPr>
        <w:t xml:space="preserve">(образац </w:t>
      </w:r>
      <w:r w:rsidRPr="00AE6333">
        <w:rPr>
          <w:rFonts w:ascii="Times New Roman" w:hAnsi="Times New Roman" w:cs="Times New Roman"/>
          <w:kern w:val="1"/>
          <w:sz w:val="24"/>
          <w:szCs w:val="24"/>
          <w:lang w:val="en-US" w:eastAsia="zh-CN" w:bidi="hi-IN"/>
        </w:rPr>
        <w:t>XII</w:t>
      </w:r>
      <w:r w:rsidRPr="00AE6333">
        <w:rPr>
          <w:rFonts w:ascii="Times New Roman" w:hAnsi="Times New Roman" w:cs="Times New Roman"/>
          <w:kern w:val="1"/>
          <w:sz w:val="24"/>
          <w:szCs w:val="24"/>
          <w:lang w:val="sr-Cyrl-CS" w:eastAsia="zh-CN" w:bidi="hi-IN"/>
        </w:rPr>
        <w:t xml:space="preserve"> у конкурсној документацији);</w:t>
      </w:r>
    </w:p>
    <w:p w14:paraId="35CC8D37"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Образац изјаве о лицима која раде за понуђача, која ће бити одговорна за реализацију уговора (</w:t>
      </w:r>
      <w:r w:rsidRPr="00AE6333">
        <w:rPr>
          <w:rFonts w:ascii="Times New Roman" w:hAnsi="Times New Roman" w:cs="Times New Roman"/>
          <w:kern w:val="1"/>
          <w:sz w:val="24"/>
          <w:szCs w:val="24"/>
          <w:lang w:val="en-US" w:eastAsia="zh-CN" w:bidi="hi-IN"/>
        </w:rPr>
        <w:t>o</w:t>
      </w:r>
      <w:r w:rsidRPr="00AE6333">
        <w:rPr>
          <w:rFonts w:ascii="Times New Roman" w:hAnsi="Times New Roman" w:cs="Times New Roman"/>
          <w:kern w:val="1"/>
          <w:sz w:val="24"/>
          <w:szCs w:val="24"/>
          <w:lang w:val="sr-Cyrl-CS" w:eastAsia="zh-CN" w:bidi="hi-IN"/>
        </w:rPr>
        <w:t xml:space="preserve">бразац </w:t>
      </w:r>
      <w:r w:rsidRPr="00AE6333">
        <w:rPr>
          <w:rFonts w:ascii="Times New Roman" w:hAnsi="Times New Roman" w:cs="Times New Roman"/>
          <w:kern w:val="1"/>
          <w:sz w:val="24"/>
          <w:szCs w:val="24"/>
          <w:lang w:val="en-US" w:eastAsia="zh-CN" w:bidi="hi-IN"/>
        </w:rPr>
        <w:t>XIII</w:t>
      </w:r>
      <w:r w:rsidRPr="00AE6333">
        <w:rPr>
          <w:rFonts w:ascii="Times New Roman" w:hAnsi="Times New Roman" w:cs="Times New Roman"/>
          <w:kern w:val="1"/>
          <w:sz w:val="24"/>
          <w:szCs w:val="24"/>
          <w:lang w:val="sr-Cyrl-CS" w:eastAsia="zh-CN" w:bidi="hi-IN"/>
        </w:rPr>
        <w:t xml:space="preserve"> </w:t>
      </w:r>
      <w:r w:rsidRPr="00AE6333">
        <w:rPr>
          <w:rFonts w:ascii="Times New Roman" w:hAnsi="Times New Roman" w:cs="Times New Roman"/>
          <w:kern w:val="1"/>
          <w:sz w:val="24"/>
          <w:szCs w:val="24"/>
          <w:lang w:val="sr-Cyrl-RS" w:eastAsia="zh-CN" w:bidi="hi-IN"/>
        </w:rPr>
        <w:t>у конкурсној докуметацији)</w:t>
      </w:r>
      <w:r w:rsidRPr="00AE6333">
        <w:rPr>
          <w:rFonts w:ascii="Times New Roman" w:hAnsi="Times New Roman" w:cs="Times New Roman"/>
          <w:kern w:val="1"/>
          <w:sz w:val="24"/>
          <w:szCs w:val="24"/>
          <w:lang w:val="sr-Cyrl-CS" w:eastAsia="zh-CN" w:bidi="hi-IN"/>
        </w:rPr>
        <w:t>;</w:t>
      </w:r>
    </w:p>
    <w:p w14:paraId="03524E47" w14:textId="77777777" w:rsidR="00693C39" w:rsidRPr="00AE6333" w:rsidRDefault="00693C39" w:rsidP="00AE6333">
      <w:pPr>
        <w:widowControl w:val="0"/>
        <w:tabs>
          <w:tab w:val="left" w:pos="60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 Референтна листа (образац број </w:t>
      </w:r>
      <w:r w:rsidRPr="00AE6333">
        <w:rPr>
          <w:rFonts w:ascii="Times New Roman" w:hAnsi="Times New Roman" w:cs="Times New Roman"/>
          <w:kern w:val="1"/>
          <w:sz w:val="24"/>
          <w:szCs w:val="24"/>
          <w:lang w:eastAsia="zh-CN" w:bidi="hi-IN"/>
        </w:rPr>
        <w:t>XI</w:t>
      </w:r>
      <w:r w:rsidRPr="00AE6333">
        <w:rPr>
          <w:rFonts w:ascii="Times New Roman" w:hAnsi="Times New Roman" w:cs="Times New Roman"/>
          <w:kern w:val="1"/>
          <w:sz w:val="24"/>
          <w:szCs w:val="24"/>
          <w:lang w:val="en-US" w:eastAsia="zh-CN" w:bidi="hi-IN"/>
        </w:rPr>
        <w:t>V</w:t>
      </w:r>
      <w:r w:rsidRPr="00AE6333">
        <w:rPr>
          <w:rFonts w:ascii="Times New Roman" w:hAnsi="Times New Roman" w:cs="Times New Roman"/>
          <w:kern w:val="1"/>
          <w:sz w:val="24"/>
          <w:szCs w:val="24"/>
          <w:lang w:val="sr-Cyrl-CS" w:eastAsia="zh-CN" w:bidi="hi-IN"/>
        </w:rPr>
        <w:t xml:space="preserve"> у конкурсној документацији);</w:t>
      </w:r>
    </w:p>
    <w:p w14:paraId="07919E5D" w14:textId="77777777" w:rsidR="00693C39" w:rsidRPr="00AE6333" w:rsidRDefault="00693C39" w:rsidP="00AE6333">
      <w:pPr>
        <w:widowControl w:val="0"/>
        <w:tabs>
          <w:tab w:val="left" w:pos="600"/>
        </w:tabs>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CS" w:eastAsia="zh-CN" w:bidi="hi-IN"/>
        </w:rPr>
        <w:t>- Образац изјаве о чувању поверљивих података (</w:t>
      </w:r>
      <w:r w:rsidRPr="00AE6333">
        <w:rPr>
          <w:rFonts w:ascii="Times New Roman" w:hAnsi="Times New Roman" w:cs="Times New Roman"/>
          <w:kern w:val="1"/>
          <w:sz w:val="24"/>
          <w:szCs w:val="24"/>
          <w:lang w:val="en-US" w:eastAsia="zh-CN" w:bidi="hi-IN"/>
        </w:rPr>
        <w:t>XV</w:t>
      </w:r>
      <w:r w:rsidRPr="00AE6333">
        <w:rPr>
          <w:rFonts w:ascii="Times New Roman" w:hAnsi="Times New Roman" w:cs="Times New Roman"/>
          <w:kern w:val="1"/>
          <w:sz w:val="24"/>
          <w:szCs w:val="24"/>
          <w:lang w:val="sr-Cyrl-RS" w:eastAsia="zh-CN" w:bidi="hi-IN"/>
        </w:rPr>
        <w:t>).</w:t>
      </w:r>
    </w:p>
    <w:p w14:paraId="7874FB79" w14:textId="77777777" w:rsidR="00693C39" w:rsidRPr="00AE6333" w:rsidRDefault="00693C39" w:rsidP="00AE6333">
      <w:pPr>
        <w:widowControl w:val="0"/>
        <w:tabs>
          <w:tab w:val="left" w:pos="60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RS" w:eastAsia="zh-CN" w:bidi="hi-IN"/>
        </w:rPr>
        <w:t>- Општи услови осигурања, за које се подноси понуда.</w:t>
      </w:r>
    </w:p>
    <w:p w14:paraId="3AE04FCD"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w:t>
      </w:r>
      <w:r w:rsidRPr="00AE6333">
        <w:rPr>
          <w:rFonts w:ascii="Times New Roman" w:hAnsi="Times New Roman" w:cs="Times New Roman"/>
          <w:kern w:val="1"/>
          <w:sz w:val="24"/>
          <w:szCs w:val="24"/>
          <w:lang w:val="sr-Cyrl-CS" w:eastAsia="zh-CN" w:bidi="hi-IN"/>
        </w:rPr>
        <w:lastRenderedPageBreak/>
        <w:t>печатом оверава.</w:t>
      </w:r>
    </w:p>
    <w:p w14:paraId="4A6249F5"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b/>
          <w:iCs/>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 </w:t>
      </w:r>
      <w:r w:rsidRPr="00AE6333">
        <w:rPr>
          <w:rFonts w:ascii="Times New Roman" w:hAnsi="Times New Roman" w:cs="Times New Roman"/>
          <w:iCs/>
          <w:kern w:val="1"/>
          <w:sz w:val="24"/>
          <w:szCs w:val="24"/>
          <w:lang w:val="sr-Cyrl-CS" w:eastAsia="zh-CN" w:bidi="hi-IN"/>
        </w:rPr>
        <w:t xml:space="preserve">не односи се </w:t>
      </w:r>
      <w:r w:rsidRPr="00AE6333">
        <w:rPr>
          <w:rFonts w:ascii="Times New Roman" w:hAnsi="Times New Roman" w:cs="Times New Roman"/>
          <w:kern w:val="1"/>
          <w:sz w:val="24"/>
          <w:szCs w:val="24"/>
          <w:lang w:val="sr-Cyrl-CS" w:eastAsia="zh-CN" w:bidi="hi-IN"/>
        </w:rPr>
        <w:t xml:space="preserve">на </w:t>
      </w:r>
      <w:r w:rsidRPr="00AE6333">
        <w:rPr>
          <w:rFonts w:ascii="Times New Roman" w:hAnsi="Times New Roman" w:cs="Times New Roman"/>
          <w:iCs/>
          <w:kern w:val="1"/>
          <w:sz w:val="24"/>
          <w:szCs w:val="24"/>
          <w:lang w:val="sr-Cyrl-CS" w:eastAsia="zh-CN" w:bidi="hi-IN"/>
        </w:rPr>
        <w:t>обрасце који подразумевају давање изјава под материјалном и кривичном одговорношћу (образац</w:t>
      </w:r>
      <w:r w:rsidRPr="00AE6333">
        <w:rPr>
          <w:rFonts w:ascii="Times New Roman" w:hAnsi="Times New Roman" w:cs="Times New Roman"/>
          <w:kern w:val="1"/>
          <w:sz w:val="24"/>
          <w:szCs w:val="24"/>
          <w:lang w:val="sr-Cyrl-CS" w:eastAsia="zh-CN" w:bidi="hi-IN"/>
        </w:rPr>
        <w:t xml:space="preserve"> </w:t>
      </w:r>
      <w:r w:rsidRPr="00AE6333">
        <w:rPr>
          <w:rFonts w:ascii="Times New Roman" w:hAnsi="Times New Roman" w:cs="Times New Roman"/>
          <w:kern w:val="1"/>
          <w:sz w:val="24"/>
          <w:szCs w:val="24"/>
          <w:lang w:val="en-US" w:eastAsia="zh-CN" w:bidi="hi-IN"/>
        </w:rPr>
        <w:t>X</w:t>
      </w:r>
      <w:r w:rsidRPr="00AE6333">
        <w:rPr>
          <w:rFonts w:ascii="Times New Roman" w:hAnsi="Times New Roman" w:cs="Times New Roman"/>
          <w:kern w:val="1"/>
          <w:sz w:val="24"/>
          <w:szCs w:val="24"/>
          <w:lang w:val="sr-Cyrl-CS" w:eastAsia="zh-CN" w:bidi="hi-IN"/>
        </w:rPr>
        <w:t xml:space="preserve"> у конкурсној документацији - Образац изјаве о независној понуди, образац </w:t>
      </w:r>
      <w:r w:rsidRPr="00AE6333">
        <w:rPr>
          <w:rFonts w:ascii="Times New Roman" w:hAnsi="Times New Roman" w:cs="Times New Roman"/>
          <w:kern w:val="1"/>
          <w:sz w:val="24"/>
          <w:szCs w:val="24"/>
          <w:lang w:val="en-US" w:eastAsia="zh-CN" w:bidi="hi-IN"/>
        </w:rPr>
        <w:t>XII</w:t>
      </w:r>
      <w:r w:rsidRPr="00AE6333">
        <w:rPr>
          <w:rFonts w:ascii="Times New Roman" w:hAnsi="Times New Roman" w:cs="Times New Roman"/>
          <w:bCs/>
          <w:kern w:val="1"/>
          <w:sz w:val="24"/>
          <w:szCs w:val="24"/>
          <w:lang w:val="sr-Cyrl-RS" w:eastAsia="zh-CN" w:bidi="hi-IN"/>
        </w:rPr>
        <w:t xml:space="preserve"> у конкурсној документацији - </w:t>
      </w:r>
      <w:r w:rsidRPr="00AE6333">
        <w:rPr>
          <w:rFonts w:ascii="Times New Roman" w:hAnsi="Times New Roman" w:cs="Times New Roman"/>
          <w:kern w:val="1"/>
          <w:sz w:val="24"/>
          <w:szCs w:val="24"/>
          <w:lang w:val="sr-Cyrl-RS" w:eastAsia="zh-CN" w:bidi="hi-IN"/>
        </w:rPr>
        <w:t>Образац изјаве у складу са чланом 75. став 2. Закона о јавним набавкама).</w:t>
      </w:r>
    </w:p>
    <w:p w14:paraId="37BC17B8" w14:textId="77777777" w:rsidR="00693C39" w:rsidRPr="00AE6333" w:rsidRDefault="00693C39" w:rsidP="00AE6333">
      <w:pPr>
        <w:widowControl w:val="0"/>
        <w:suppressAutoHyphens/>
        <w:spacing w:after="0" w:line="240" w:lineRule="auto"/>
        <w:ind w:firstLine="567"/>
        <w:jc w:val="both"/>
        <w:rPr>
          <w:rFonts w:ascii="Times New Roman" w:hAnsi="Times New Roman" w:cs="Times New Roman"/>
          <w:iCs/>
          <w:kern w:val="1"/>
          <w:sz w:val="24"/>
          <w:szCs w:val="24"/>
          <w:lang w:val="sr-Cyrl-RS" w:eastAsia="zh-CN" w:bidi="hi-IN"/>
        </w:rPr>
      </w:pPr>
      <w:r w:rsidRPr="00AE6333">
        <w:rPr>
          <w:rFonts w:ascii="Times New Roman" w:hAnsi="Times New Roman" w:cs="Times New Roman"/>
          <w:b/>
          <w:iCs/>
          <w:kern w:val="1"/>
          <w:sz w:val="24"/>
          <w:szCs w:val="24"/>
          <w:lang w:val="sr-Cyrl-CS" w:eastAsia="zh-CN" w:bidi="hi-IN"/>
        </w:rPr>
        <w:t xml:space="preserve">Уколико понуђачи подносе заједничку понуду, </w:t>
      </w:r>
      <w:r w:rsidRPr="00AE6333">
        <w:rPr>
          <w:rFonts w:ascii="Times New Roman" w:hAnsi="Times New Roman" w:cs="Times New Roman"/>
          <w:b/>
          <w:kern w:val="1"/>
          <w:sz w:val="24"/>
          <w:szCs w:val="24"/>
          <w:lang w:val="sr-Cyrl-CS" w:eastAsia="zh-CN" w:bidi="hi-IN"/>
        </w:rPr>
        <w:t xml:space="preserve">обрасци </w:t>
      </w:r>
      <w:r w:rsidRPr="00AE6333">
        <w:rPr>
          <w:rFonts w:ascii="Times New Roman" w:hAnsi="Times New Roman" w:cs="Times New Roman"/>
          <w:b/>
          <w:iCs/>
          <w:kern w:val="1"/>
          <w:sz w:val="24"/>
          <w:szCs w:val="24"/>
          <w:lang w:val="sr-Cyrl-CS" w:eastAsia="zh-CN" w:bidi="hi-IN"/>
        </w:rPr>
        <w:t>који подразумевају давање изјава под материјалном и кривичном одговорношћу (образац</w:t>
      </w:r>
      <w:r w:rsidRPr="00AE6333">
        <w:rPr>
          <w:rFonts w:ascii="Times New Roman" w:hAnsi="Times New Roman" w:cs="Times New Roman"/>
          <w:b/>
          <w:kern w:val="1"/>
          <w:sz w:val="24"/>
          <w:szCs w:val="24"/>
          <w:lang w:val="sr-Cyrl-RS" w:eastAsia="zh-CN" w:bidi="hi-IN"/>
        </w:rPr>
        <w:t xml:space="preserve"> </w:t>
      </w:r>
      <w:r w:rsidRPr="00AE6333">
        <w:rPr>
          <w:rFonts w:ascii="Times New Roman" w:hAnsi="Times New Roman" w:cs="Times New Roman"/>
          <w:b/>
          <w:kern w:val="1"/>
          <w:sz w:val="24"/>
          <w:szCs w:val="24"/>
          <w:lang w:val="en-US" w:eastAsia="zh-CN" w:bidi="hi-IN"/>
        </w:rPr>
        <w:t xml:space="preserve">X </w:t>
      </w:r>
      <w:r w:rsidRPr="00AE6333">
        <w:rPr>
          <w:rFonts w:ascii="Times New Roman" w:hAnsi="Times New Roman" w:cs="Times New Roman"/>
          <w:b/>
          <w:kern w:val="1"/>
          <w:sz w:val="24"/>
          <w:szCs w:val="24"/>
          <w:lang w:val="sr-Cyrl-CS" w:eastAsia="zh-CN" w:bidi="hi-IN"/>
        </w:rPr>
        <w:t xml:space="preserve">у конкурсној документацији - Образац изјаве о независној понуди, образац </w:t>
      </w:r>
      <w:r w:rsidRPr="00AE6333">
        <w:rPr>
          <w:rFonts w:ascii="Times New Roman" w:hAnsi="Times New Roman" w:cs="Times New Roman"/>
          <w:b/>
          <w:kern w:val="1"/>
          <w:sz w:val="24"/>
          <w:szCs w:val="24"/>
          <w:lang w:val="en-US" w:eastAsia="zh-CN" w:bidi="hi-IN"/>
        </w:rPr>
        <w:t>XII</w:t>
      </w:r>
      <w:r w:rsidRPr="00AE6333">
        <w:rPr>
          <w:rFonts w:ascii="Times New Roman" w:hAnsi="Times New Roman" w:cs="Times New Roman"/>
          <w:b/>
          <w:bCs/>
          <w:kern w:val="1"/>
          <w:sz w:val="24"/>
          <w:szCs w:val="24"/>
          <w:lang w:val="sr-Cyrl-RS" w:eastAsia="zh-CN" w:bidi="hi-IN"/>
        </w:rPr>
        <w:t xml:space="preserve"> у конкурсној документацији - </w:t>
      </w:r>
      <w:r w:rsidRPr="00AE6333">
        <w:rPr>
          <w:rFonts w:ascii="Times New Roman" w:hAnsi="Times New Roman" w:cs="Times New Roman"/>
          <w:b/>
          <w:kern w:val="1"/>
          <w:sz w:val="24"/>
          <w:szCs w:val="24"/>
          <w:lang w:val="sr-Cyrl-RS" w:eastAsia="zh-CN" w:bidi="hi-IN"/>
        </w:rPr>
        <w:t>Образац изјаве у складу са чланом 75. став 2. Закона о јавним набавкама)</w:t>
      </w:r>
      <w:r w:rsidRPr="00AE6333">
        <w:rPr>
          <w:rFonts w:ascii="Times New Roman" w:hAnsi="Times New Roman" w:cs="Times New Roman"/>
          <w:b/>
          <w:kern w:val="1"/>
          <w:sz w:val="24"/>
          <w:szCs w:val="24"/>
          <w:lang w:val="ru-RU" w:eastAsia="zh-CN" w:bidi="hi-IN"/>
        </w:rPr>
        <w:t xml:space="preserve">, </w:t>
      </w:r>
      <w:r w:rsidRPr="00AE6333">
        <w:rPr>
          <w:rFonts w:ascii="Times New Roman" w:hAnsi="Times New Roman" w:cs="Times New Roman"/>
          <w:b/>
          <w:kern w:val="1"/>
          <w:sz w:val="24"/>
          <w:szCs w:val="24"/>
          <w:lang w:val="sr-Cyrl-CS" w:eastAsia="zh-CN" w:bidi="hi-IN"/>
        </w:rPr>
        <w:t xml:space="preserve">достављају се за сваког учесника у заједничкој понуди посебно и сваки од учесника у заједничкој понуди </w:t>
      </w:r>
      <w:r w:rsidRPr="00AE6333">
        <w:rPr>
          <w:rFonts w:ascii="Times New Roman" w:hAnsi="Times New Roman" w:cs="Times New Roman"/>
          <w:b/>
          <w:iCs/>
          <w:kern w:val="1"/>
          <w:sz w:val="24"/>
          <w:szCs w:val="24"/>
          <w:lang w:val="sr-Cyrl-CS" w:eastAsia="zh-CN" w:bidi="hi-IN"/>
        </w:rPr>
        <w:t>потписује и печатом оверава образац који се на њега односи.</w:t>
      </w:r>
    </w:p>
    <w:p w14:paraId="45E6ADE8" w14:textId="77777777" w:rsidR="00693C39" w:rsidRPr="00AE6333" w:rsidRDefault="00693C39" w:rsidP="00AE6333">
      <w:pPr>
        <w:suppressAutoHyphens/>
        <w:autoSpaceDE w:val="0"/>
        <w:spacing w:after="0" w:line="240" w:lineRule="auto"/>
        <w:ind w:firstLine="567"/>
        <w:jc w:val="both"/>
        <w:rPr>
          <w:rFonts w:ascii="Times New Roman" w:eastAsia="Times New Roman" w:hAnsi="Times New Roman" w:cs="Times New Roman"/>
          <w:iCs/>
          <w:color w:val="000000"/>
          <w:kern w:val="1"/>
          <w:sz w:val="24"/>
          <w:szCs w:val="24"/>
          <w:lang w:val="sr-Cyrl-RS" w:eastAsia="zh-CN"/>
        </w:rPr>
      </w:pPr>
      <w:r w:rsidRPr="00AE6333">
        <w:rPr>
          <w:rFonts w:ascii="Times New Roman" w:eastAsia="Times New Roman" w:hAnsi="Times New Roman" w:cs="Times New Roman"/>
          <w:iCs/>
          <w:color w:val="000000"/>
          <w:kern w:val="1"/>
          <w:sz w:val="24"/>
          <w:szCs w:val="24"/>
          <w:lang w:val="sr-Cyrl-RS" w:eastAsia="zh-CN"/>
        </w:rPr>
        <w:t>У случају да се понуђачи определе да један понуђач из групе потписује и печатом оверава обрасце дате у конкурсној документацији,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3DAA82BC"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iCs/>
          <w:kern w:val="1"/>
          <w:sz w:val="24"/>
          <w:szCs w:val="24"/>
          <w:lang w:eastAsia="zh-CN" w:bidi="hi-IN"/>
        </w:rPr>
      </w:pPr>
    </w:p>
    <w:p w14:paraId="51663DE3"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iCs/>
          <w:kern w:val="1"/>
          <w:sz w:val="24"/>
          <w:szCs w:val="24"/>
          <w:lang w:eastAsia="zh-CN" w:bidi="hi-IN"/>
        </w:rPr>
      </w:pPr>
    </w:p>
    <w:p w14:paraId="5A611444" w14:textId="77777777" w:rsidR="00693C39" w:rsidRPr="00AE6333" w:rsidRDefault="00693C39" w:rsidP="00AE6333">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kern w:val="1"/>
          <w:sz w:val="24"/>
          <w:szCs w:val="24"/>
          <w:lang w:val="sr-Latn-CS" w:eastAsia="zh-CN" w:bidi="hi-IN"/>
        </w:rPr>
        <w:t>V</w:t>
      </w:r>
      <w:r w:rsidRPr="00AE6333">
        <w:rPr>
          <w:rFonts w:ascii="Times New Roman" w:hAnsi="Times New Roman" w:cs="Times New Roman"/>
          <w:b/>
          <w:bCs/>
          <w:kern w:val="1"/>
          <w:sz w:val="24"/>
          <w:szCs w:val="24"/>
          <w:lang w:val="sr-Cyrl-CS" w:eastAsia="zh-CN" w:bidi="hi-IN"/>
        </w:rPr>
        <w:t xml:space="preserve"> УПУТСТВО ПОНУЂАЧИМА КАКО ДА САЧИНЕ ПОНУДУ</w:t>
      </w:r>
    </w:p>
    <w:p w14:paraId="595356A2"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b/>
          <w:bCs/>
          <w:kern w:val="1"/>
          <w:sz w:val="24"/>
          <w:szCs w:val="24"/>
          <w:lang w:val="sr-Cyrl-CS" w:eastAsia="zh-CN" w:bidi="hi-IN"/>
        </w:rPr>
      </w:pPr>
    </w:p>
    <w:p w14:paraId="6D2F6E33"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p>
    <w:p w14:paraId="4FA38334"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b/>
          <w:kern w:val="1"/>
          <w:sz w:val="24"/>
          <w:szCs w:val="24"/>
          <w:lang w:val="sr-Cyrl-CS" w:eastAsia="zh-CN" w:bidi="hi-IN"/>
        </w:rPr>
      </w:pPr>
      <w:r w:rsidRPr="00AE6333">
        <w:rPr>
          <w:rFonts w:ascii="Times New Roman" w:hAnsi="Times New Roman" w:cs="Times New Roman"/>
          <w:kern w:val="1"/>
          <w:sz w:val="24"/>
          <w:szCs w:val="24"/>
          <w:lang w:val="sr-Cyrl-CS" w:eastAsia="zh-CN" w:bidi="hi-IN"/>
        </w:rPr>
        <w:t>Понуђач мора да испуњава све услове за учешће у поступку јавне набавке прописане Законом, а понуду у целини припрема и подноси у складу са конкурсном документацијом и позивом за подношење понуда.</w:t>
      </w:r>
    </w:p>
    <w:p w14:paraId="4EED324A"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eastAsia="zh-CN" w:bidi="hi-IN"/>
        </w:rPr>
      </w:pPr>
      <w:r w:rsidRPr="00AE6333">
        <w:rPr>
          <w:rFonts w:ascii="Times New Roman" w:hAnsi="Times New Roman" w:cs="Times New Roman"/>
          <w:b/>
          <w:kern w:val="1"/>
          <w:sz w:val="24"/>
          <w:szCs w:val="24"/>
          <w:lang w:val="sr-Cyrl-CS" w:eastAsia="zh-CN" w:bidi="hi-IN"/>
        </w:rPr>
        <w:t xml:space="preserve">1. </w:t>
      </w:r>
      <w:r w:rsidRPr="00AE6333">
        <w:rPr>
          <w:rFonts w:ascii="Times New Roman" w:hAnsi="Times New Roman" w:cs="Times New Roman"/>
          <w:b/>
          <w:kern w:val="1"/>
          <w:sz w:val="24"/>
          <w:szCs w:val="24"/>
          <w:u w:val="single"/>
          <w:lang w:val="sr-Cyrl-CS" w:eastAsia="zh-CN" w:bidi="hi-IN"/>
        </w:rPr>
        <w:t>Подаци о језику на којем понуда треба да буде састављена</w:t>
      </w:r>
    </w:p>
    <w:p w14:paraId="7CAF16E6" w14:textId="77777777" w:rsidR="00693C39" w:rsidRPr="00AE6333" w:rsidRDefault="00693C39" w:rsidP="00AE6333">
      <w:pPr>
        <w:widowControl w:val="0"/>
        <w:tabs>
          <w:tab w:val="left" w:pos="567"/>
        </w:tabs>
        <w:suppressAutoHyphens/>
        <w:spacing w:after="0" w:line="240" w:lineRule="auto"/>
        <w:jc w:val="both"/>
        <w:rPr>
          <w:rFonts w:ascii="Times New Roman" w:hAnsi="Times New Roman" w:cs="Times New Roman"/>
          <w:kern w:val="1"/>
          <w:sz w:val="24"/>
          <w:szCs w:val="24"/>
          <w:lang w:eastAsia="zh-CN" w:bidi="hi-IN"/>
        </w:rPr>
      </w:pPr>
      <w:r w:rsidRPr="00AE6333">
        <w:rPr>
          <w:rFonts w:ascii="Times New Roman" w:hAnsi="Times New Roman" w:cs="Times New Roman"/>
          <w:kern w:val="1"/>
          <w:sz w:val="24"/>
          <w:szCs w:val="24"/>
          <w:lang w:eastAsia="zh-CN" w:bidi="hi-IN"/>
        </w:rPr>
        <w:tab/>
      </w:r>
      <w:r w:rsidRPr="00AE6333">
        <w:rPr>
          <w:rFonts w:ascii="Times New Roman" w:hAnsi="Times New Roman" w:cs="Times New Roman"/>
          <w:kern w:val="1"/>
          <w:sz w:val="24"/>
          <w:szCs w:val="24"/>
          <w:lang w:val="sr-Cyrl-CS" w:eastAsia="zh-CN" w:bidi="hi-IN"/>
        </w:rPr>
        <w:t xml:space="preserve">Понуда треба да буде састављена на српском језику. </w:t>
      </w:r>
    </w:p>
    <w:p w14:paraId="640E6379" w14:textId="77777777" w:rsidR="00693C39" w:rsidRPr="00AE6333" w:rsidRDefault="00693C39" w:rsidP="00AE6333">
      <w:pPr>
        <w:widowControl w:val="0"/>
        <w:tabs>
          <w:tab w:val="left" w:pos="567"/>
          <w:tab w:val="left" w:pos="1080"/>
        </w:tabs>
        <w:suppressAutoHyphens/>
        <w:spacing w:after="0" w:line="240" w:lineRule="auto"/>
        <w:jc w:val="both"/>
        <w:rPr>
          <w:rFonts w:ascii="Times New Roman" w:hAnsi="Times New Roman" w:cs="Times New Roman"/>
          <w:kern w:val="1"/>
          <w:sz w:val="24"/>
          <w:szCs w:val="24"/>
          <w:lang w:eastAsia="zh-CN" w:bidi="hi-IN"/>
        </w:rPr>
      </w:pPr>
      <w:r w:rsidRPr="00AE6333">
        <w:rPr>
          <w:rFonts w:ascii="Times New Roman" w:hAnsi="Times New Roman" w:cs="Times New Roman"/>
          <w:kern w:val="1"/>
          <w:sz w:val="24"/>
          <w:szCs w:val="24"/>
          <w:lang w:eastAsia="zh-CN" w:bidi="hi-IN"/>
        </w:rPr>
        <w:tab/>
      </w:r>
      <w:r w:rsidRPr="00AE6333">
        <w:rPr>
          <w:rFonts w:ascii="Times New Roman" w:hAnsi="Times New Roman" w:cs="Times New Roman"/>
          <w:kern w:val="1"/>
          <w:sz w:val="24"/>
          <w:szCs w:val="24"/>
          <w:lang w:val="en-US" w:eastAsia="zh-CN" w:bidi="hi-IN"/>
        </w:rPr>
        <w:t xml:space="preserve">Уколико понуда садржи документ на страном језику, обавезно је уз документ доставити и превод на српски језик, оверен од стране судског тумача. </w:t>
      </w:r>
    </w:p>
    <w:p w14:paraId="170B04C8" w14:textId="77777777" w:rsidR="00693C39" w:rsidRPr="00AE6333" w:rsidRDefault="00693C39" w:rsidP="00AE6333">
      <w:pPr>
        <w:widowControl w:val="0"/>
        <w:tabs>
          <w:tab w:val="left" w:pos="567"/>
        </w:tabs>
        <w:suppressAutoHyphens/>
        <w:spacing w:after="0" w:line="240" w:lineRule="auto"/>
        <w:jc w:val="both"/>
        <w:rPr>
          <w:rFonts w:ascii="Times New Roman" w:hAnsi="Times New Roman" w:cs="Times New Roman"/>
          <w:kern w:val="1"/>
          <w:sz w:val="24"/>
          <w:szCs w:val="24"/>
          <w:lang w:eastAsia="zh-CN" w:bidi="hi-IN"/>
        </w:rPr>
      </w:pPr>
      <w:r w:rsidRPr="00AE6333">
        <w:rPr>
          <w:rFonts w:ascii="Times New Roman" w:hAnsi="Times New Roman" w:cs="Times New Roman"/>
          <w:kern w:val="1"/>
          <w:sz w:val="24"/>
          <w:szCs w:val="24"/>
          <w:lang w:eastAsia="zh-CN" w:bidi="hi-IN"/>
        </w:rPr>
        <w:tab/>
      </w:r>
      <w:r w:rsidRPr="00AE6333">
        <w:rPr>
          <w:rFonts w:ascii="Times New Roman" w:hAnsi="Times New Roman" w:cs="Times New Roman"/>
          <w:kern w:val="1"/>
          <w:sz w:val="24"/>
          <w:szCs w:val="24"/>
          <w:lang w:val="sr-Cyrl-CS" w:eastAsia="zh-CN" w:bidi="hi-IN"/>
        </w:rPr>
        <w:t>Уколико приликом прегледа и оцене понуда наручилац утврди да би део понуде требало да буде преведен на српски језик, одредиће понуђачу примерен рок у коме је дужан да изврши превод тог дела понуде.</w:t>
      </w:r>
    </w:p>
    <w:p w14:paraId="1CC32EBF" w14:textId="77777777" w:rsidR="00693C39" w:rsidRPr="00AE6333" w:rsidRDefault="00693C39" w:rsidP="00AE6333">
      <w:pPr>
        <w:widowControl w:val="0"/>
        <w:tabs>
          <w:tab w:val="left" w:pos="567"/>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eastAsia="zh-CN" w:bidi="hi-IN"/>
        </w:rPr>
        <w:tab/>
      </w:r>
      <w:r w:rsidRPr="00AE6333">
        <w:rPr>
          <w:rFonts w:ascii="Times New Roman" w:hAnsi="Times New Roman" w:cs="Times New Roman"/>
          <w:kern w:val="1"/>
          <w:sz w:val="24"/>
          <w:szCs w:val="24"/>
          <w:lang w:val="sr-Cyrl-CS" w:eastAsia="zh-CN" w:bidi="hi-IN"/>
        </w:rPr>
        <w:t>У случају спора, релевантна је верзија понуде на српском језику.</w:t>
      </w:r>
      <w:r w:rsidRPr="00AE6333">
        <w:rPr>
          <w:rFonts w:ascii="Times New Roman" w:hAnsi="Times New Roman" w:cs="Times New Roman"/>
          <w:kern w:val="1"/>
          <w:sz w:val="24"/>
          <w:szCs w:val="24"/>
          <w:lang w:val="sr-Cyrl-CS" w:eastAsia="zh-CN" w:bidi="hi-IN"/>
        </w:rPr>
        <w:tab/>
      </w:r>
    </w:p>
    <w:p w14:paraId="06E510CF" w14:textId="77777777" w:rsidR="00693C39" w:rsidRPr="00AE6333" w:rsidRDefault="00693C39" w:rsidP="00AE6333">
      <w:pPr>
        <w:widowControl w:val="0"/>
        <w:tabs>
          <w:tab w:val="left" w:pos="567"/>
          <w:tab w:val="left" w:pos="1080"/>
        </w:tabs>
        <w:suppressAutoHyphens/>
        <w:spacing w:after="0" w:line="240" w:lineRule="auto"/>
        <w:jc w:val="both"/>
        <w:rPr>
          <w:rFonts w:ascii="Times New Roman" w:hAnsi="Times New Roman" w:cs="Times New Roman"/>
          <w:kern w:val="1"/>
          <w:sz w:val="24"/>
          <w:szCs w:val="24"/>
          <w:lang w:val="sr-Cyrl-CS" w:eastAsia="zh-CN" w:bidi="hi-IN"/>
        </w:rPr>
      </w:pPr>
    </w:p>
    <w:p w14:paraId="1CC28A40"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b/>
          <w:kern w:val="1"/>
          <w:sz w:val="24"/>
          <w:szCs w:val="24"/>
          <w:lang w:val="sr-Cyrl-CS" w:eastAsia="zh-CN" w:bidi="hi-IN"/>
        </w:rPr>
        <w:t xml:space="preserve">2. </w:t>
      </w:r>
      <w:r w:rsidRPr="00AE6333">
        <w:rPr>
          <w:rFonts w:ascii="Times New Roman" w:hAnsi="Times New Roman" w:cs="Times New Roman"/>
          <w:b/>
          <w:kern w:val="1"/>
          <w:sz w:val="24"/>
          <w:szCs w:val="24"/>
          <w:u w:val="single"/>
          <w:lang w:val="sr-Cyrl-CS" w:eastAsia="zh-CN" w:bidi="hi-IN"/>
        </w:rPr>
        <w:t xml:space="preserve">Начин подношења понуде </w:t>
      </w:r>
    </w:p>
    <w:p w14:paraId="6E3E83CD" w14:textId="77777777" w:rsidR="00693C39" w:rsidRPr="00AE6333" w:rsidRDefault="00693C39" w:rsidP="00AE6333">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RS" w:eastAsia="zh-CN"/>
        </w:rPr>
      </w:pPr>
      <w:r w:rsidRPr="00AE6333">
        <w:rPr>
          <w:rFonts w:ascii="Times New Roman" w:eastAsia="Times New Roman" w:hAnsi="Times New Roman" w:cs="Times New Roman"/>
          <w:color w:val="000000"/>
          <w:kern w:val="1"/>
          <w:sz w:val="24"/>
          <w:szCs w:val="24"/>
          <w:lang w:val="sr-Cyrl-RS" w:eastAsia="zh-CN"/>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6F534568" w14:textId="77777777" w:rsidR="00693C39" w:rsidRPr="00AE6333" w:rsidRDefault="00693C39" w:rsidP="00AE6333">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RS" w:eastAsia="zh-CN"/>
        </w:rPr>
      </w:pPr>
      <w:r w:rsidRPr="00AE6333">
        <w:rPr>
          <w:rFonts w:ascii="Times New Roman" w:eastAsia="Times New Roman" w:hAnsi="Times New Roman" w:cs="Times New Roman"/>
          <w:color w:val="000000"/>
          <w:kern w:val="1"/>
          <w:sz w:val="24"/>
          <w:szCs w:val="24"/>
          <w:lang w:val="sr-Cyrl-RS" w:eastAsia="zh-CN"/>
        </w:rPr>
        <w:t>На полеђини коверте или на кутији навести назив и адресу понуђача.</w:t>
      </w:r>
    </w:p>
    <w:p w14:paraId="689AA363" w14:textId="77777777" w:rsidR="00693C39" w:rsidRPr="00AE6333" w:rsidRDefault="00693C39" w:rsidP="00AE6333">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RS" w:eastAsia="zh-CN"/>
        </w:rPr>
      </w:pPr>
      <w:r w:rsidRPr="00AE6333">
        <w:rPr>
          <w:rFonts w:ascii="Times New Roman" w:eastAsia="Times New Roman" w:hAnsi="Times New Roman" w:cs="Times New Roman"/>
          <w:color w:val="000000"/>
          <w:kern w:val="1"/>
          <w:sz w:val="24"/>
          <w:szCs w:val="24"/>
          <w:lang w:val="sr-Cyrl-RS" w:eastAsia="zh-CN"/>
        </w:rPr>
        <w:t>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w:t>
      </w:r>
    </w:p>
    <w:p w14:paraId="0F7AE981" w14:textId="5C6A6567" w:rsidR="00693C39" w:rsidRPr="00AE6333" w:rsidRDefault="00693C39" w:rsidP="00AE6333">
      <w:pPr>
        <w:widowControl w:val="0"/>
        <w:tabs>
          <w:tab w:val="left" w:pos="567"/>
          <w:tab w:val="left" w:pos="840"/>
          <w:tab w:val="left" w:pos="1080"/>
        </w:tabs>
        <w:suppressAutoHyphens/>
        <w:spacing w:after="0" w:line="240" w:lineRule="auto"/>
        <w:ind w:firstLine="540"/>
        <w:jc w:val="both"/>
        <w:rPr>
          <w:rFonts w:ascii="Times New Roman" w:hAnsi="Times New Roman" w:cs="Times New Roman"/>
          <w:color w:val="000000"/>
          <w:kern w:val="1"/>
          <w:sz w:val="24"/>
          <w:szCs w:val="24"/>
          <w:lang w:val="sr-Cyrl-CS" w:eastAsia="zh-CN" w:bidi="hi-IN"/>
        </w:rPr>
      </w:pPr>
      <w:r w:rsidRPr="00AE6333">
        <w:rPr>
          <w:rFonts w:ascii="Times New Roman" w:hAnsi="Times New Roman" w:cs="Times New Roman"/>
          <w:kern w:val="1"/>
          <w:sz w:val="24"/>
          <w:szCs w:val="24"/>
          <w:lang w:val="sr-Cyrl-RS" w:eastAsia="zh-CN" w:bidi="hi-IN"/>
        </w:rPr>
        <w:t>Понуду доставити на адресу:</w:t>
      </w:r>
      <w:r w:rsidRPr="00AE6333">
        <w:rPr>
          <w:rFonts w:ascii="Times New Roman" w:hAnsi="Times New Roman" w:cs="Times New Roman"/>
          <w:kern w:val="1"/>
          <w:sz w:val="24"/>
          <w:szCs w:val="24"/>
          <w:lang w:val="sr-Cyrl-CS" w:eastAsia="zh-CN" w:bidi="hi-IN"/>
        </w:rPr>
        <w:t xml:space="preserve"> Стоматолошка комора Србије, ул. Узун Миркова бр.3/3,  са назнаком </w:t>
      </w:r>
      <w:r w:rsidRPr="00AE6333">
        <w:rPr>
          <w:rFonts w:ascii="Times New Roman" w:hAnsi="Times New Roman" w:cs="Times New Roman"/>
          <w:b/>
          <w:kern w:val="1"/>
          <w:sz w:val="24"/>
          <w:szCs w:val="24"/>
          <w:lang w:val="sr-Cyrl-CS" w:eastAsia="zh-CN" w:bidi="hi-IN"/>
        </w:rPr>
        <w:t xml:space="preserve">„Понуда за јавну набавку услуга осигурања професионалне </w:t>
      </w:r>
      <w:r w:rsidRPr="00AE6333">
        <w:rPr>
          <w:rFonts w:ascii="Times New Roman" w:hAnsi="Times New Roman" w:cs="Times New Roman"/>
          <w:b/>
          <w:kern w:val="1"/>
          <w:sz w:val="24"/>
          <w:szCs w:val="24"/>
          <w:lang w:val="sr-Cyrl-CS" w:eastAsia="zh-CN" w:bidi="hi-IN"/>
        </w:rPr>
        <w:lastRenderedPageBreak/>
        <w:t xml:space="preserve">одговорности чланова коморе стоматолога за штете </w:t>
      </w:r>
      <w:r w:rsidRPr="00AE6333">
        <w:rPr>
          <w:rFonts w:ascii="Times New Roman" w:hAnsi="Times New Roman" w:cs="Times New Roman"/>
          <w:b/>
          <w:kern w:val="1"/>
          <w:sz w:val="24"/>
          <w:szCs w:val="24"/>
          <w:lang w:val="sr-Cyrl-RS" w:eastAsia="zh-CN" w:bidi="hi-IN"/>
        </w:rPr>
        <w:t>причињене</w:t>
      </w:r>
      <w:r w:rsidRPr="00AE6333">
        <w:rPr>
          <w:rFonts w:ascii="Times New Roman" w:hAnsi="Times New Roman" w:cs="Times New Roman"/>
          <w:b/>
          <w:kern w:val="1"/>
          <w:sz w:val="24"/>
          <w:szCs w:val="24"/>
          <w:lang w:val="sr-Cyrl-CS" w:eastAsia="zh-CN" w:bidi="hi-IN"/>
        </w:rPr>
        <w:t xml:space="preserve"> трећим лицима</w:t>
      </w:r>
      <w:r w:rsidRPr="00AE6333">
        <w:rPr>
          <w:rFonts w:ascii="Times New Roman" w:hAnsi="Times New Roman" w:cs="Times New Roman"/>
          <w:kern w:val="1"/>
          <w:sz w:val="24"/>
          <w:szCs w:val="24"/>
          <w:lang w:val="en-US" w:eastAsia="zh-CN" w:bidi="hi-IN"/>
        </w:rPr>
        <w:t xml:space="preserve"> </w:t>
      </w:r>
      <w:r w:rsidRPr="00AE6333">
        <w:rPr>
          <w:rFonts w:ascii="Times New Roman" w:hAnsi="Times New Roman" w:cs="Times New Roman"/>
          <w:b/>
          <w:kern w:val="1"/>
          <w:sz w:val="24"/>
          <w:szCs w:val="24"/>
          <w:lang w:val="sr-Cyrl-CS" w:eastAsia="zh-CN" w:bidi="hi-IN"/>
        </w:rPr>
        <w:t xml:space="preserve">и на имовини трећих лица за потребе Стоматолошке Коморе Србије, </w:t>
      </w:r>
      <w:r w:rsidRPr="00AE6333">
        <w:rPr>
          <w:rFonts w:ascii="Times New Roman" w:hAnsi="Times New Roman" w:cs="Times New Roman"/>
          <w:b/>
          <w:kern w:val="1"/>
          <w:sz w:val="24"/>
          <w:szCs w:val="24"/>
          <w:lang w:val="en-US" w:eastAsia="zh-CN" w:bidi="hi-IN"/>
        </w:rPr>
        <w:t>O</w:t>
      </w:r>
      <w:r w:rsidRPr="00AE6333">
        <w:rPr>
          <w:rFonts w:ascii="Times New Roman" w:hAnsi="Times New Roman" w:cs="Times New Roman"/>
          <w:b/>
          <w:kern w:val="1"/>
          <w:sz w:val="24"/>
          <w:szCs w:val="24"/>
          <w:lang w:val="sr-Cyrl-CS" w:eastAsia="zh-CN" w:bidi="hi-IN"/>
        </w:rPr>
        <w:t>П број</w:t>
      </w:r>
      <w:r w:rsidRPr="00AE6333">
        <w:rPr>
          <w:rFonts w:ascii="Times New Roman" w:hAnsi="Times New Roman" w:cs="Times New Roman"/>
          <w:b/>
          <w:kern w:val="1"/>
          <w:sz w:val="24"/>
          <w:szCs w:val="24"/>
          <w:lang w:val="en-US" w:eastAsia="zh-CN" w:bidi="hi-IN"/>
        </w:rPr>
        <w:t xml:space="preserve"> </w:t>
      </w:r>
      <w:r w:rsidR="004E3E8F" w:rsidRPr="00AE6333">
        <w:rPr>
          <w:rFonts w:ascii="Times New Roman" w:hAnsi="Times New Roman" w:cs="Times New Roman"/>
          <w:b/>
          <w:kern w:val="1"/>
          <w:sz w:val="24"/>
          <w:szCs w:val="24"/>
          <w:lang w:val="sr-Cyrl-RS" w:eastAsia="zh-CN" w:bidi="hi-IN"/>
        </w:rPr>
        <w:t>6</w:t>
      </w:r>
      <w:r w:rsidRPr="00AE6333">
        <w:rPr>
          <w:rFonts w:ascii="Times New Roman" w:hAnsi="Times New Roman" w:cs="Times New Roman"/>
          <w:b/>
          <w:kern w:val="1"/>
          <w:sz w:val="24"/>
          <w:szCs w:val="24"/>
          <w:lang w:val="en-US" w:eastAsia="zh-CN" w:bidi="hi-IN"/>
        </w:rPr>
        <w:t>/1</w:t>
      </w:r>
      <w:r w:rsidR="004E3E8F" w:rsidRPr="00AE6333">
        <w:rPr>
          <w:rFonts w:ascii="Times New Roman" w:hAnsi="Times New Roman" w:cs="Times New Roman"/>
          <w:b/>
          <w:kern w:val="1"/>
          <w:sz w:val="24"/>
          <w:szCs w:val="24"/>
          <w:lang w:val="sr-Cyrl-RS" w:eastAsia="zh-CN" w:bidi="hi-IN"/>
        </w:rPr>
        <w:t>8</w:t>
      </w:r>
      <w:r w:rsidRPr="00AE6333">
        <w:rPr>
          <w:rFonts w:ascii="Times New Roman" w:hAnsi="Times New Roman" w:cs="Times New Roman"/>
          <w:b/>
          <w:bCs/>
          <w:kern w:val="1"/>
          <w:sz w:val="24"/>
          <w:szCs w:val="24"/>
          <w:lang w:val="sr-Cyrl-CS" w:eastAsia="zh-CN" w:bidi="hi-IN"/>
        </w:rPr>
        <w:t xml:space="preserve">, </w:t>
      </w:r>
      <w:r w:rsidRPr="00AE6333">
        <w:rPr>
          <w:rFonts w:ascii="Times New Roman" w:hAnsi="Times New Roman" w:cs="Times New Roman"/>
          <w:b/>
          <w:kern w:val="1"/>
          <w:sz w:val="24"/>
          <w:szCs w:val="24"/>
          <w:lang w:val="sr-Cyrl-CS" w:eastAsia="zh-CN" w:bidi="hi-IN"/>
        </w:rPr>
        <w:t xml:space="preserve"> - НЕ </w:t>
      </w:r>
      <w:r w:rsidRPr="00AE6333">
        <w:rPr>
          <w:rFonts w:ascii="Times New Roman" w:hAnsi="Times New Roman" w:cs="Times New Roman"/>
          <w:b/>
          <w:color w:val="000000"/>
          <w:kern w:val="1"/>
          <w:sz w:val="24"/>
          <w:szCs w:val="24"/>
          <w:lang w:val="sr-Cyrl-CS" w:eastAsia="zh-CN" w:bidi="hi-IN"/>
        </w:rPr>
        <w:t>ОТВАРАТИ“.</w:t>
      </w:r>
    </w:p>
    <w:p w14:paraId="795CB9D9" w14:textId="5D65B5C6" w:rsidR="00693C39" w:rsidRPr="00AE6333" w:rsidRDefault="00693C39" w:rsidP="00AE6333">
      <w:pPr>
        <w:widowControl w:val="0"/>
        <w:tabs>
          <w:tab w:val="left" w:pos="840"/>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color w:val="000000"/>
          <w:kern w:val="1"/>
          <w:sz w:val="24"/>
          <w:szCs w:val="24"/>
          <w:lang w:val="sr-Cyrl-CS" w:eastAsia="zh-CN" w:bidi="hi-IN"/>
        </w:rPr>
        <w:t xml:space="preserve">Понуда се сматра благовременом уколико је примљена од стране </w:t>
      </w:r>
      <w:r w:rsidRPr="00AE6333">
        <w:rPr>
          <w:rFonts w:ascii="Times New Roman" w:hAnsi="Times New Roman" w:cs="Times New Roman"/>
          <w:color w:val="000000"/>
          <w:kern w:val="1"/>
          <w:sz w:val="24"/>
          <w:szCs w:val="24"/>
          <w:lang w:val="sr-Cyrl-RS" w:eastAsia="zh-CN" w:bidi="hi-IN"/>
        </w:rPr>
        <w:t xml:space="preserve">понуђача </w:t>
      </w:r>
      <w:r w:rsidRPr="00417943">
        <w:rPr>
          <w:rFonts w:ascii="Times New Roman" w:hAnsi="Times New Roman" w:cs="Times New Roman"/>
          <w:kern w:val="1"/>
          <w:sz w:val="24"/>
          <w:szCs w:val="24"/>
          <w:lang w:val="sr-Cyrl-CS" w:eastAsia="zh-CN" w:bidi="hi-IN"/>
        </w:rPr>
        <w:t>најкасније</w:t>
      </w:r>
      <w:r w:rsidR="00417943" w:rsidRPr="00417943">
        <w:rPr>
          <w:rFonts w:ascii="Times New Roman" w:hAnsi="Times New Roman" w:cs="Times New Roman"/>
          <w:kern w:val="1"/>
          <w:sz w:val="24"/>
          <w:szCs w:val="24"/>
          <w:lang w:val="en-US" w:eastAsia="zh-CN" w:bidi="hi-IN"/>
        </w:rPr>
        <w:t xml:space="preserve"> </w:t>
      </w:r>
      <w:r w:rsidR="00417943" w:rsidRPr="00417943">
        <w:rPr>
          <w:rFonts w:ascii="Times New Roman" w:hAnsi="Times New Roman" w:cs="Times New Roman"/>
          <w:b/>
          <w:kern w:val="1"/>
          <w:sz w:val="24"/>
          <w:szCs w:val="24"/>
          <w:lang w:val="en-US" w:eastAsia="zh-CN" w:bidi="hi-IN"/>
        </w:rPr>
        <w:t>26</w:t>
      </w:r>
      <w:r w:rsidRPr="00417943">
        <w:rPr>
          <w:rFonts w:ascii="Times New Roman" w:hAnsi="Times New Roman" w:cs="Times New Roman"/>
          <w:b/>
          <w:kern w:val="1"/>
          <w:sz w:val="24"/>
          <w:szCs w:val="24"/>
          <w:lang w:val="sr-Cyrl-CS" w:eastAsia="zh-CN" w:bidi="hi-IN"/>
        </w:rPr>
        <w:t>.10.201</w:t>
      </w:r>
      <w:r w:rsidR="004E3E8F" w:rsidRPr="00417943">
        <w:rPr>
          <w:rFonts w:ascii="Times New Roman" w:hAnsi="Times New Roman" w:cs="Times New Roman"/>
          <w:b/>
          <w:kern w:val="1"/>
          <w:sz w:val="24"/>
          <w:szCs w:val="24"/>
          <w:lang w:val="sr-Cyrl-CS" w:eastAsia="zh-CN" w:bidi="hi-IN"/>
        </w:rPr>
        <w:t>8</w:t>
      </w:r>
      <w:r w:rsidRPr="00AE6333">
        <w:rPr>
          <w:rFonts w:ascii="Times New Roman" w:hAnsi="Times New Roman" w:cs="Times New Roman"/>
          <w:color w:val="000000"/>
          <w:kern w:val="1"/>
          <w:sz w:val="24"/>
          <w:szCs w:val="24"/>
          <w:lang w:val="sr-Cyrl-CS" w:eastAsia="zh-CN" w:bidi="hi-IN"/>
        </w:rPr>
        <w:t xml:space="preserve">.год. у </w:t>
      </w:r>
      <w:r w:rsidRPr="00417943">
        <w:rPr>
          <w:rFonts w:ascii="Times New Roman" w:hAnsi="Times New Roman" w:cs="Times New Roman"/>
          <w:b/>
          <w:kern w:val="1"/>
          <w:sz w:val="24"/>
          <w:szCs w:val="24"/>
          <w:lang w:val="sr-Cyrl-RS" w:eastAsia="zh-CN" w:bidi="hi-IN"/>
        </w:rPr>
        <w:t>10.00</w:t>
      </w:r>
      <w:r w:rsidRPr="00AE6333">
        <w:rPr>
          <w:rFonts w:ascii="Times New Roman" w:hAnsi="Times New Roman" w:cs="Times New Roman"/>
          <w:b/>
          <w:color w:val="FF0000"/>
          <w:kern w:val="1"/>
          <w:sz w:val="24"/>
          <w:szCs w:val="24"/>
          <w:lang w:val="sr-Cyrl-CS" w:eastAsia="zh-CN" w:bidi="hi-IN"/>
        </w:rPr>
        <w:t xml:space="preserve"> </w:t>
      </w:r>
      <w:r w:rsidRPr="00AE6333">
        <w:rPr>
          <w:rFonts w:ascii="Times New Roman" w:hAnsi="Times New Roman" w:cs="Times New Roman"/>
          <w:b/>
          <w:color w:val="000000"/>
          <w:kern w:val="1"/>
          <w:sz w:val="24"/>
          <w:szCs w:val="24"/>
          <w:lang w:val="sr-Cyrl-CS" w:eastAsia="zh-CN" w:bidi="hi-IN"/>
        </w:rPr>
        <w:t>часова,</w:t>
      </w:r>
      <w:r w:rsidRPr="00AE6333">
        <w:rPr>
          <w:rFonts w:ascii="Times New Roman" w:hAnsi="Times New Roman" w:cs="Times New Roman"/>
          <w:color w:val="000000"/>
          <w:kern w:val="1"/>
          <w:sz w:val="24"/>
          <w:szCs w:val="24"/>
          <w:lang w:val="sr-Cyrl-CS" w:eastAsia="zh-CN" w:bidi="hi-IN"/>
        </w:rPr>
        <w:t xml:space="preserve"> </w:t>
      </w:r>
      <w:r w:rsidRPr="00AE6333">
        <w:rPr>
          <w:rFonts w:ascii="Times New Roman" w:hAnsi="Times New Roman" w:cs="Times New Roman"/>
          <w:kern w:val="1"/>
          <w:sz w:val="24"/>
          <w:szCs w:val="24"/>
          <w:lang w:val="sr-Cyrl-CS" w:eastAsia="zh-CN" w:bidi="hi-IN"/>
        </w:rPr>
        <w:t xml:space="preserve">у </w:t>
      </w:r>
      <w:r w:rsidRPr="00AE6333">
        <w:rPr>
          <w:rFonts w:ascii="Times New Roman" w:hAnsi="Times New Roman" w:cs="Times New Roman"/>
          <w:kern w:val="1"/>
          <w:sz w:val="24"/>
          <w:szCs w:val="24"/>
          <w:lang w:val="sr-Cyrl-RS" w:eastAsia="zh-CN" w:bidi="hi-IN"/>
        </w:rPr>
        <w:t>просторијама</w:t>
      </w:r>
      <w:r w:rsidRPr="00AE6333">
        <w:rPr>
          <w:rFonts w:ascii="Times New Roman" w:hAnsi="Times New Roman" w:cs="Times New Roman"/>
          <w:kern w:val="1"/>
          <w:sz w:val="24"/>
          <w:szCs w:val="24"/>
          <w:lang w:val="sr-Cyrl-CS" w:eastAsia="zh-CN" w:bidi="hi-IN"/>
        </w:rPr>
        <w:t xml:space="preserve"> наручиоца.</w:t>
      </w:r>
    </w:p>
    <w:p w14:paraId="7552BEAD" w14:textId="77777777" w:rsidR="00693C39" w:rsidRPr="00AE6333" w:rsidRDefault="00693C39" w:rsidP="00AE6333">
      <w:pPr>
        <w:widowControl w:val="0"/>
        <w:tabs>
          <w:tab w:val="left" w:pos="840"/>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Наручилац ће, по пријему одређене понуде, на коверти, односно кутији у којој се понуда налази, обележити </w:t>
      </w:r>
      <w:r w:rsidRPr="00AE6333">
        <w:rPr>
          <w:rFonts w:ascii="Times New Roman" w:hAnsi="Times New Roman" w:cs="Times New Roman"/>
          <w:kern w:val="1"/>
          <w:sz w:val="24"/>
          <w:szCs w:val="24"/>
          <w:lang w:val="sr-Cyrl-RS" w:eastAsia="zh-CN" w:bidi="hi-IN"/>
        </w:rPr>
        <w:t xml:space="preserve">време </w:t>
      </w:r>
      <w:r w:rsidRPr="00AE6333">
        <w:rPr>
          <w:rFonts w:ascii="Times New Roman" w:hAnsi="Times New Roman" w:cs="Times New Roman"/>
          <w:kern w:val="1"/>
          <w:sz w:val="24"/>
          <w:szCs w:val="24"/>
          <w:lang w:val="sr-Cyrl-CS" w:eastAsia="zh-CN" w:bidi="hi-IN"/>
        </w:rPr>
        <w:t>њеног пријема, евиденциони број и датум понуде. Уколико је понуда достављена непосредно наручилац ће понуђачу предати потврду пријема понуде.</w:t>
      </w:r>
    </w:p>
    <w:p w14:paraId="0269F501" w14:textId="77777777" w:rsidR="00693C39" w:rsidRPr="00AE6333" w:rsidRDefault="00693C39" w:rsidP="00AE6333">
      <w:pPr>
        <w:widowControl w:val="0"/>
        <w:tabs>
          <w:tab w:val="left" w:pos="840"/>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35E8C81C" w14:textId="77777777" w:rsidR="00693C39" w:rsidRPr="00AE6333" w:rsidRDefault="00693C39" w:rsidP="00AE6333">
      <w:pPr>
        <w:widowControl w:val="0"/>
        <w:tabs>
          <w:tab w:val="left" w:pos="840"/>
          <w:tab w:val="left" w:pos="1080"/>
        </w:tabs>
        <w:suppressAutoHyphens/>
        <w:spacing w:after="0" w:line="240" w:lineRule="auto"/>
        <w:ind w:firstLine="567"/>
        <w:jc w:val="both"/>
        <w:rPr>
          <w:rFonts w:ascii="Times New Roman" w:hAnsi="Times New Roman" w:cs="Times New Roman"/>
          <w:b/>
          <w:color w:val="000000"/>
          <w:kern w:val="1"/>
          <w:sz w:val="24"/>
          <w:szCs w:val="24"/>
          <w:lang w:val="sr-Cyrl-CS" w:eastAsia="zh-CN" w:bidi="hi-IN"/>
        </w:rPr>
      </w:pPr>
      <w:r w:rsidRPr="00AE6333">
        <w:rPr>
          <w:rFonts w:ascii="Times New Roman" w:hAnsi="Times New Roman" w:cs="Times New Roman"/>
          <w:kern w:val="1"/>
          <w:sz w:val="24"/>
          <w:szCs w:val="24"/>
          <w:lang w:val="sr-Cyrl-CS" w:eastAsia="zh-CN" w:bidi="hi-IN"/>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14:paraId="3E519C1D" w14:textId="03DABF05" w:rsidR="00693C39" w:rsidRPr="00AE6333" w:rsidRDefault="00693C39" w:rsidP="00AE6333">
      <w:pPr>
        <w:widowControl w:val="0"/>
        <w:tabs>
          <w:tab w:val="left" w:pos="840"/>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b/>
          <w:color w:val="000000"/>
          <w:kern w:val="1"/>
          <w:sz w:val="24"/>
          <w:szCs w:val="24"/>
          <w:lang w:val="sr-Cyrl-CS" w:eastAsia="zh-CN" w:bidi="hi-IN"/>
        </w:rPr>
        <w:t xml:space="preserve">Јавно отварање понуда одржаће се </w:t>
      </w:r>
      <w:r w:rsidR="00417943" w:rsidRPr="00417943">
        <w:rPr>
          <w:rFonts w:ascii="Times New Roman" w:hAnsi="Times New Roman" w:cs="Times New Roman"/>
          <w:b/>
          <w:kern w:val="1"/>
          <w:sz w:val="24"/>
          <w:szCs w:val="24"/>
          <w:lang w:val="en-US" w:eastAsia="zh-CN" w:bidi="hi-IN"/>
        </w:rPr>
        <w:t>26</w:t>
      </w:r>
      <w:r w:rsidR="004E3E8F" w:rsidRPr="00417943">
        <w:rPr>
          <w:rFonts w:ascii="Times New Roman" w:hAnsi="Times New Roman" w:cs="Times New Roman"/>
          <w:b/>
          <w:kern w:val="1"/>
          <w:sz w:val="24"/>
          <w:szCs w:val="24"/>
          <w:lang w:val="sr-Cyrl-CS" w:eastAsia="zh-CN" w:bidi="hi-IN"/>
        </w:rPr>
        <w:t>.10.2018.</w:t>
      </w:r>
      <w:r w:rsidRPr="00417943">
        <w:rPr>
          <w:rFonts w:ascii="Times New Roman" w:hAnsi="Times New Roman" w:cs="Times New Roman"/>
          <w:b/>
          <w:kern w:val="1"/>
          <w:sz w:val="24"/>
          <w:szCs w:val="24"/>
          <w:lang w:val="sr-Cyrl-CS" w:eastAsia="zh-CN" w:bidi="hi-IN"/>
        </w:rPr>
        <w:t>год.</w:t>
      </w:r>
      <w:r w:rsidR="004E3E8F" w:rsidRPr="00417943">
        <w:rPr>
          <w:rFonts w:ascii="Times New Roman" w:hAnsi="Times New Roman" w:cs="Times New Roman"/>
          <w:b/>
          <w:kern w:val="1"/>
          <w:sz w:val="24"/>
          <w:szCs w:val="24"/>
          <w:lang w:val="sr-Cyrl-RS" w:eastAsia="zh-CN" w:bidi="hi-IN"/>
        </w:rPr>
        <w:t xml:space="preserve"> </w:t>
      </w:r>
      <w:r w:rsidRPr="00417943">
        <w:rPr>
          <w:rFonts w:ascii="Times New Roman" w:hAnsi="Times New Roman" w:cs="Times New Roman"/>
          <w:b/>
          <w:kern w:val="1"/>
          <w:sz w:val="24"/>
          <w:szCs w:val="24"/>
          <w:lang w:val="sr-Cyrl-CS" w:eastAsia="zh-CN" w:bidi="hi-IN"/>
        </w:rPr>
        <w:t xml:space="preserve">у </w:t>
      </w:r>
      <w:r w:rsidRPr="00417943">
        <w:rPr>
          <w:rFonts w:ascii="Times New Roman" w:hAnsi="Times New Roman" w:cs="Times New Roman"/>
          <w:b/>
          <w:kern w:val="1"/>
          <w:sz w:val="24"/>
          <w:szCs w:val="24"/>
          <w:lang w:val="sr-Cyrl-RS" w:eastAsia="zh-CN" w:bidi="hi-IN"/>
        </w:rPr>
        <w:t>11.00</w:t>
      </w:r>
      <w:r w:rsidRPr="00417943">
        <w:rPr>
          <w:rFonts w:ascii="Times New Roman" w:hAnsi="Times New Roman" w:cs="Times New Roman"/>
          <w:b/>
          <w:kern w:val="1"/>
          <w:sz w:val="24"/>
          <w:szCs w:val="24"/>
          <w:lang w:val="sr-Cyrl-CS" w:eastAsia="zh-CN" w:bidi="hi-IN"/>
        </w:rPr>
        <w:t xml:space="preserve"> </w:t>
      </w:r>
      <w:r w:rsidRPr="00AE6333">
        <w:rPr>
          <w:rFonts w:ascii="Times New Roman" w:hAnsi="Times New Roman" w:cs="Times New Roman"/>
          <w:b/>
          <w:kern w:val="1"/>
          <w:sz w:val="24"/>
          <w:szCs w:val="24"/>
          <w:lang w:val="sr-Cyrl-CS" w:eastAsia="zh-CN" w:bidi="hi-IN"/>
        </w:rPr>
        <w:t>часова, у просторијама Стоматолошк</w:t>
      </w:r>
      <w:r w:rsidRPr="00AE6333">
        <w:rPr>
          <w:rFonts w:ascii="Times New Roman" w:hAnsi="Times New Roman" w:cs="Times New Roman"/>
          <w:b/>
          <w:kern w:val="1"/>
          <w:sz w:val="24"/>
          <w:szCs w:val="24"/>
          <w:lang w:val="sr-Cyrl-RS" w:eastAsia="zh-CN" w:bidi="hi-IN"/>
        </w:rPr>
        <w:t>е</w:t>
      </w:r>
      <w:r w:rsidRPr="00AE6333">
        <w:rPr>
          <w:rFonts w:ascii="Times New Roman" w:hAnsi="Times New Roman" w:cs="Times New Roman"/>
          <w:b/>
          <w:kern w:val="1"/>
          <w:sz w:val="24"/>
          <w:szCs w:val="24"/>
          <w:lang w:val="sr-Cyrl-CS" w:eastAsia="zh-CN" w:bidi="hi-IN"/>
        </w:rPr>
        <w:t xml:space="preserve"> Комор</w:t>
      </w:r>
      <w:r w:rsidRPr="00AE6333">
        <w:rPr>
          <w:rFonts w:ascii="Times New Roman" w:hAnsi="Times New Roman" w:cs="Times New Roman"/>
          <w:b/>
          <w:kern w:val="1"/>
          <w:sz w:val="24"/>
          <w:szCs w:val="24"/>
          <w:lang w:val="sr-Cyrl-RS" w:eastAsia="zh-CN" w:bidi="hi-IN"/>
        </w:rPr>
        <w:t>е</w:t>
      </w:r>
      <w:r w:rsidRPr="00AE6333">
        <w:rPr>
          <w:rFonts w:ascii="Times New Roman" w:hAnsi="Times New Roman" w:cs="Times New Roman"/>
          <w:b/>
          <w:kern w:val="1"/>
          <w:sz w:val="24"/>
          <w:szCs w:val="24"/>
          <w:lang w:val="sr-Cyrl-CS" w:eastAsia="zh-CN" w:bidi="hi-IN"/>
        </w:rPr>
        <w:t xml:space="preserve"> Србије, Београд, ул. Узун Миркова бр. 3/ </w:t>
      </w:r>
      <w:r w:rsidRPr="00AE6333">
        <w:rPr>
          <w:rFonts w:ascii="Times New Roman" w:hAnsi="Times New Roman" w:cs="Times New Roman"/>
          <w:b/>
          <w:kern w:val="1"/>
          <w:sz w:val="24"/>
          <w:szCs w:val="24"/>
          <w:lang w:val="sr-Cyrl-RS" w:eastAsia="zh-CN" w:bidi="hi-IN"/>
        </w:rPr>
        <w:t>3</w:t>
      </w:r>
      <w:r w:rsidRPr="00AE6333">
        <w:rPr>
          <w:rFonts w:ascii="Times New Roman" w:hAnsi="Times New Roman" w:cs="Times New Roman"/>
          <w:b/>
          <w:kern w:val="1"/>
          <w:sz w:val="24"/>
          <w:szCs w:val="24"/>
          <w:lang w:val="sr-Cyrl-CS" w:eastAsia="zh-CN" w:bidi="hi-IN"/>
        </w:rPr>
        <w:t xml:space="preserve"> спрат.</w:t>
      </w:r>
    </w:p>
    <w:p w14:paraId="5BDEC905"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Отварање понуда је јавно и може присуствовати свако заинтересовано лице.</w:t>
      </w:r>
    </w:p>
    <w:p w14:paraId="0CD29F68"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У поступку отварања понуда могу активно учествовати само овлашћени представници понуђача.</w:t>
      </w:r>
    </w:p>
    <w:p w14:paraId="073A236A" w14:textId="77777777" w:rsidR="00693C39" w:rsidRPr="00AE6333" w:rsidRDefault="00693C39" w:rsidP="00AE6333">
      <w:pPr>
        <w:widowControl w:val="0"/>
        <w:tabs>
          <w:tab w:val="left" w:pos="840"/>
        </w:tabs>
        <w:suppressAutoHyphens/>
        <w:spacing w:after="0" w:line="240" w:lineRule="auto"/>
        <w:ind w:firstLine="567"/>
        <w:jc w:val="both"/>
        <w:rPr>
          <w:rFonts w:ascii="Times New Roman" w:hAnsi="Times New Roman" w:cs="Times New Roman"/>
          <w:kern w:val="1"/>
          <w:sz w:val="24"/>
          <w:szCs w:val="24"/>
          <w:lang w:eastAsia="zh-CN" w:bidi="hi-IN"/>
        </w:rPr>
      </w:pPr>
      <w:r w:rsidRPr="00AE6333">
        <w:rPr>
          <w:rFonts w:ascii="Times New Roman" w:hAnsi="Times New Roman" w:cs="Times New Roman"/>
          <w:kern w:val="1"/>
          <w:sz w:val="24"/>
          <w:szCs w:val="24"/>
          <w:lang w:val="sr-Cyrl-CS" w:eastAsia="zh-CN" w:bidi="hi-IN"/>
        </w:rPr>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14:paraId="5C6D49AF" w14:textId="77777777" w:rsidR="00693C39" w:rsidRPr="00AE6333" w:rsidRDefault="00693C39" w:rsidP="00AE6333">
      <w:pPr>
        <w:widowControl w:val="0"/>
        <w:tabs>
          <w:tab w:val="left" w:pos="840"/>
        </w:tabs>
        <w:suppressAutoHyphens/>
        <w:spacing w:after="0" w:line="240" w:lineRule="auto"/>
        <w:ind w:firstLine="567"/>
        <w:jc w:val="both"/>
        <w:rPr>
          <w:rFonts w:ascii="Times New Roman" w:hAnsi="Times New Roman" w:cs="Times New Roman"/>
          <w:kern w:val="1"/>
          <w:sz w:val="24"/>
          <w:szCs w:val="24"/>
          <w:lang w:eastAsia="zh-CN" w:bidi="hi-IN"/>
        </w:rPr>
      </w:pPr>
    </w:p>
    <w:p w14:paraId="67B0B6E8"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b/>
          <w:kern w:val="1"/>
          <w:sz w:val="24"/>
          <w:szCs w:val="24"/>
          <w:lang w:val="sr-Cyrl-CS" w:eastAsia="zh-CN" w:bidi="hi-IN"/>
        </w:rPr>
        <w:t xml:space="preserve">3. </w:t>
      </w:r>
      <w:r w:rsidRPr="00AE6333">
        <w:rPr>
          <w:rFonts w:ascii="Times New Roman" w:hAnsi="Times New Roman" w:cs="Times New Roman"/>
          <w:b/>
          <w:kern w:val="1"/>
          <w:sz w:val="24"/>
          <w:szCs w:val="24"/>
          <w:u w:val="single"/>
          <w:lang w:val="sr-Cyrl-CS" w:eastAsia="zh-CN" w:bidi="hi-IN"/>
        </w:rPr>
        <w:t>Партије</w:t>
      </w:r>
    </w:p>
    <w:p w14:paraId="0165D78C"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CS" w:eastAsia="zh-CN" w:bidi="hi-IN"/>
        </w:rPr>
        <w:t xml:space="preserve">Предметна набавка </w:t>
      </w:r>
      <w:r w:rsidRPr="00AE6333">
        <w:rPr>
          <w:rFonts w:ascii="Times New Roman" w:hAnsi="Times New Roman" w:cs="Times New Roman"/>
          <w:kern w:val="1"/>
          <w:sz w:val="24"/>
          <w:szCs w:val="24"/>
          <w:lang w:val="sr-Cyrl-RS" w:eastAsia="zh-CN" w:bidi="hi-IN"/>
        </w:rPr>
        <w:t xml:space="preserve">није </w:t>
      </w:r>
      <w:r w:rsidRPr="00AE6333">
        <w:rPr>
          <w:rFonts w:ascii="Times New Roman" w:hAnsi="Times New Roman" w:cs="Times New Roman"/>
          <w:kern w:val="1"/>
          <w:sz w:val="24"/>
          <w:szCs w:val="24"/>
          <w:lang w:val="sr-Cyrl-CS" w:eastAsia="zh-CN" w:bidi="hi-IN"/>
        </w:rPr>
        <w:t xml:space="preserve">обликована у </w:t>
      </w:r>
      <w:r w:rsidRPr="00AE6333">
        <w:rPr>
          <w:rFonts w:ascii="Times New Roman" w:hAnsi="Times New Roman" w:cs="Times New Roman"/>
          <w:kern w:val="1"/>
          <w:sz w:val="24"/>
          <w:szCs w:val="24"/>
          <w:lang w:val="sr-Cyrl-RS" w:eastAsia="zh-CN" w:bidi="hi-IN"/>
        </w:rPr>
        <w:t>партијама.</w:t>
      </w:r>
    </w:p>
    <w:p w14:paraId="3B0AD39A" w14:textId="77777777" w:rsidR="00693C39" w:rsidRPr="00AE6333" w:rsidRDefault="00693C39" w:rsidP="00AE6333">
      <w:pPr>
        <w:tabs>
          <w:tab w:val="left" w:pos="567"/>
        </w:tabs>
        <w:suppressAutoHyphens/>
        <w:autoSpaceDE w:val="0"/>
        <w:spacing w:after="0" w:line="240" w:lineRule="auto"/>
        <w:jc w:val="both"/>
        <w:rPr>
          <w:rFonts w:ascii="Times New Roman" w:eastAsia="Times New Roman" w:hAnsi="Times New Roman" w:cs="Times New Roman"/>
          <w:color w:val="000000"/>
          <w:kern w:val="1"/>
          <w:sz w:val="24"/>
          <w:szCs w:val="24"/>
          <w:lang w:val="sr-Cyrl-RS" w:eastAsia="zh-CN"/>
        </w:rPr>
      </w:pPr>
    </w:p>
    <w:p w14:paraId="29648833"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b/>
          <w:kern w:val="1"/>
          <w:sz w:val="24"/>
          <w:szCs w:val="24"/>
          <w:lang w:val="sr-Cyrl-CS" w:eastAsia="zh-CN" w:bidi="hi-IN"/>
        </w:rPr>
        <w:t xml:space="preserve">4. </w:t>
      </w:r>
      <w:r w:rsidRPr="00AE6333">
        <w:rPr>
          <w:rFonts w:ascii="Times New Roman" w:hAnsi="Times New Roman" w:cs="Times New Roman"/>
          <w:b/>
          <w:kern w:val="1"/>
          <w:sz w:val="24"/>
          <w:szCs w:val="24"/>
          <w:u w:val="single"/>
          <w:lang w:val="sr-Cyrl-CS" w:eastAsia="zh-CN" w:bidi="hi-IN"/>
        </w:rPr>
        <w:t>Понуда са варијантама</w:t>
      </w:r>
    </w:p>
    <w:p w14:paraId="10C9D5E3" w14:textId="77777777" w:rsidR="00693C39" w:rsidRPr="00AE6333" w:rsidRDefault="00693C39" w:rsidP="00AE6333">
      <w:pPr>
        <w:widowControl w:val="0"/>
        <w:tabs>
          <w:tab w:val="left" w:pos="1080"/>
        </w:tabs>
        <w:suppressAutoHyphens/>
        <w:spacing w:after="0" w:line="240" w:lineRule="auto"/>
        <w:ind w:firstLine="540"/>
        <w:jc w:val="both"/>
        <w:rPr>
          <w:rFonts w:ascii="Times New Roman" w:hAnsi="Times New Roman" w:cs="Times New Roman"/>
          <w:b/>
          <w:kern w:val="1"/>
          <w:sz w:val="24"/>
          <w:szCs w:val="24"/>
          <w:lang w:eastAsia="zh-CN" w:bidi="hi-IN"/>
        </w:rPr>
      </w:pPr>
      <w:r w:rsidRPr="00AE6333">
        <w:rPr>
          <w:rFonts w:ascii="Times New Roman" w:hAnsi="Times New Roman" w:cs="Times New Roman"/>
          <w:kern w:val="1"/>
          <w:sz w:val="24"/>
          <w:szCs w:val="24"/>
          <w:lang w:val="sr-Cyrl-CS" w:eastAsia="zh-CN" w:bidi="hi-IN"/>
        </w:rPr>
        <w:t>Подношење понуде са варијантама није дозвољено.</w:t>
      </w:r>
      <w:r w:rsidRPr="00AE6333">
        <w:rPr>
          <w:rFonts w:ascii="Times New Roman" w:hAnsi="Times New Roman" w:cs="Times New Roman"/>
          <w:b/>
          <w:kern w:val="1"/>
          <w:sz w:val="24"/>
          <w:szCs w:val="24"/>
          <w:lang w:val="sr-Cyrl-CS" w:eastAsia="zh-CN" w:bidi="hi-IN"/>
        </w:rPr>
        <w:t xml:space="preserve"> </w:t>
      </w:r>
    </w:p>
    <w:p w14:paraId="2A1F1246" w14:textId="77777777" w:rsidR="00693C39" w:rsidRPr="00AE6333" w:rsidRDefault="00693C39" w:rsidP="00AE6333">
      <w:pPr>
        <w:widowControl w:val="0"/>
        <w:tabs>
          <w:tab w:val="left" w:pos="1080"/>
        </w:tabs>
        <w:suppressAutoHyphens/>
        <w:spacing w:after="0" w:line="240" w:lineRule="auto"/>
        <w:ind w:firstLine="540"/>
        <w:jc w:val="both"/>
        <w:rPr>
          <w:rFonts w:ascii="Times New Roman" w:hAnsi="Times New Roman" w:cs="Times New Roman"/>
          <w:b/>
          <w:kern w:val="1"/>
          <w:sz w:val="24"/>
          <w:szCs w:val="24"/>
          <w:lang w:eastAsia="zh-CN" w:bidi="hi-IN"/>
        </w:rPr>
      </w:pPr>
    </w:p>
    <w:p w14:paraId="050CD2BD"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b/>
          <w:kern w:val="1"/>
          <w:sz w:val="24"/>
          <w:szCs w:val="24"/>
          <w:lang w:val="sr-Cyrl-CS" w:eastAsia="zh-CN" w:bidi="hi-IN"/>
        </w:rPr>
        <w:t xml:space="preserve">5. </w:t>
      </w:r>
      <w:r w:rsidRPr="00AE6333">
        <w:rPr>
          <w:rFonts w:ascii="Times New Roman" w:hAnsi="Times New Roman" w:cs="Times New Roman"/>
          <w:b/>
          <w:kern w:val="1"/>
          <w:sz w:val="24"/>
          <w:szCs w:val="24"/>
          <w:u w:val="single"/>
          <w:lang w:val="sr-Cyrl-CS" w:eastAsia="zh-CN" w:bidi="hi-IN"/>
        </w:rPr>
        <w:t>Начин измене, допуне и опозива понуде</w:t>
      </w:r>
    </w:p>
    <w:p w14:paraId="57FD3ED4" w14:textId="77777777" w:rsidR="00693C39" w:rsidRPr="00AE6333" w:rsidRDefault="00693C39" w:rsidP="00AE6333">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CS" w:eastAsia="zh-CN"/>
        </w:rPr>
      </w:pPr>
      <w:r w:rsidRPr="00AE6333">
        <w:rPr>
          <w:rFonts w:ascii="Times New Roman" w:eastAsia="Times New Roman" w:hAnsi="Times New Roman" w:cs="Times New Roman"/>
          <w:color w:val="000000"/>
          <w:kern w:val="1"/>
          <w:sz w:val="24"/>
          <w:szCs w:val="24"/>
          <w:lang w:val="sr-Cyrl-CS" w:eastAsia="zh-CN"/>
        </w:rPr>
        <w:t>У року за подношење понуде понуђач може да измени, допуни или опозове своју понуду на начин који је одређен за подношење понуде.</w:t>
      </w:r>
    </w:p>
    <w:p w14:paraId="29601E43" w14:textId="77777777" w:rsidR="00693C39" w:rsidRPr="00AE6333" w:rsidRDefault="00693C39" w:rsidP="00AE6333">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CS" w:eastAsia="zh-CN"/>
        </w:rPr>
      </w:pPr>
      <w:r w:rsidRPr="00AE6333">
        <w:rPr>
          <w:rFonts w:ascii="Times New Roman" w:eastAsia="Times New Roman" w:hAnsi="Times New Roman" w:cs="Times New Roman"/>
          <w:color w:val="000000"/>
          <w:kern w:val="1"/>
          <w:sz w:val="24"/>
          <w:szCs w:val="24"/>
          <w:lang w:val="sr-Cyrl-CS" w:eastAsia="zh-CN"/>
        </w:rPr>
        <w:t xml:space="preserve">Понуђач је дужан да јасно назначи који део понуде мења односно која документа накнадно доставља. </w:t>
      </w:r>
    </w:p>
    <w:p w14:paraId="6775C29C" w14:textId="77777777" w:rsidR="00693C39" w:rsidRPr="00AE6333" w:rsidRDefault="00693C39" w:rsidP="00AE6333">
      <w:pPr>
        <w:suppressAutoHyphens/>
        <w:autoSpaceDE w:val="0"/>
        <w:spacing w:after="0" w:line="240" w:lineRule="auto"/>
        <w:ind w:firstLine="567"/>
        <w:jc w:val="both"/>
        <w:rPr>
          <w:rFonts w:ascii="Times New Roman" w:eastAsia="Liberation Serif" w:hAnsi="Times New Roman" w:cs="Times New Roman"/>
          <w:color w:val="000000"/>
          <w:kern w:val="1"/>
          <w:sz w:val="24"/>
          <w:szCs w:val="24"/>
          <w:lang w:val="sr-Cyrl-CS" w:eastAsia="zh-CN"/>
        </w:rPr>
      </w:pPr>
      <w:r w:rsidRPr="00AE6333">
        <w:rPr>
          <w:rFonts w:ascii="Times New Roman" w:eastAsia="Times New Roman" w:hAnsi="Times New Roman" w:cs="Times New Roman"/>
          <w:color w:val="000000"/>
          <w:kern w:val="1"/>
          <w:sz w:val="24"/>
          <w:szCs w:val="24"/>
          <w:lang w:val="sr-Cyrl-CS" w:eastAsia="zh-CN"/>
        </w:rPr>
        <w:t>Измену, допуну или опозив понуде треба доставити на адресу Стоматолошка Комора Србије, Београд, ул. Узун Миркова бр. 3/3,</w:t>
      </w:r>
      <w:r w:rsidRPr="00AE6333">
        <w:rPr>
          <w:rFonts w:ascii="Times New Roman" w:eastAsia="Times New Roman" w:hAnsi="Times New Roman" w:cs="Times New Roman"/>
          <w:i/>
          <w:iCs/>
          <w:color w:val="000000"/>
          <w:kern w:val="1"/>
          <w:sz w:val="24"/>
          <w:szCs w:val="24"/>
          <w:lang w:val="sr-Cyrl-CS" w:eastAsia="zh-CN"/>
        </w:rPr>
        <w:t xml:space="preserve"> </w:t>
      </w:r>
      <w:r w:rsidRPr="00AE6333">
        <w:rPr>
          <w:rFonts w:ascii="Times New Roman" w:eastAsia="Times New Roman" w:hAnsi="Times New Roman" w:cs="Times New Roman"/>
          <w:color w:val="000000"/>
          <w:kern w:val="1"/>
          <w:sz w:val="24"/>
          <w:szCs w:val="24"/>
          <w:lang w:val="sr-Cyrl-CS" w:eastAsia="zh-CN"/>
        </w:rPr>
        <w:t>са назнаком:</w:t>
      </w:r>
    </w:p>
    <w:p w14:paraId="2BB7C572" w14:textId="24071BAE" w:rsidR="00693C39" w:rsidRPr="00AE6333" w:rsidRDefault="00693C39" w:rsidP="00AE6333">
      <w:pPr>
        <w:widowControl w:val="0"/>
        <w:tabs>
          <w:tab w:val="left" w:pos="840"/>
          <w:tab w:val="left" w:pos="1080"/>
        </w:tabs>
        <w:suppressAutoHyphens/>
        <w:spacing w:after="0" w:line="240" w:lineRule="auto"/>
        <w:ind w:firstLine="567"/>
        <w:jc w:val="both"/>
        <w:rPr>
          <w:rFonts w:ascii="Times New Roman" w:eastAsia="Liberation Serif" w:hAnsi="Times New Roman" w:cs="Times New Roman"/>
          <w:kern w:val="1"/>
          <w:sz w:val="24"/>
          <w:szCs w:val="24"/>
          <w:lang w:val="sr-Cyrl-CS" w:eastAsia="zh-CN" w:bidi="hi-IN"/>
        </w:rPr>
      </w:pPr>
      <w:r w:rsidRPr="00AE6333">
        <w:rPr>
          <w:rFonts w:ascii="Times New Roman" w:eastAsia="Liberation Serif" w:hAnsi="Times New Roman" w:cs="Times New Roman"/>
          <w:kern w:val="1"/>
          <w:sz w:val="24"/>
          <w:szCs w:val="24"/>
          <w:lang w:val="sr-Cyrl-CS" w:eastAsia="zh-CN" w:bidi="hi-IN"/>
        </w:rPr>
        <w:t>„</w:t>
      </w:r>
      <w:r w:rsidRPr="00AE6333">
        <w:rPr>
          <w:rFonts w:ascii="Times New Roman" w:hAnsi="Times New Roman" w:cs="Times New Roman"/>
          <w:bCs/>
          <w:kern w:val="1"/>
          <w:sz w:val="24"/>
          <w:szCs w:val="24"/>
          <w:lang w:val="sr-Cyrl-CS" w:eastAsia="zh-CN" w:bidi="hi-IN"/>
        </w:rPr>
        <w:t>Измена понуде</w:t>
      </w:r>
      <w:r w:rsidRPr="00AE6333">
        <w:rPr>
          <w:rFonts w:ascii="Times New Roman" w:hAnsi="Times New Roman" w:cs="Times New Roman"/>
          <w:bCs/>
          <w:kern w:val="1"/>
          <w:sz w:val="24"/>
          <w:szCs w:val="24"/>
          <w:lang w:val="sr-Cyrl-RS" w:eastAsia="zh-CN" w:bidi="hi-IN"/>
        </w:rPr>
        <w:t xml:space="preserve"> </w:t>
      </w:r>
      <w:r w:rsidRPr="00AE6333">
        <w:rPr>
          <w:rFonts w:ascii="Times New Roman" w:hAnsi="Times New Roman" w:cs="Times New Roman"/>
          <w:kern w:val="1"/>
          <w:sz w:val="24"/>
          <w:szCs w:val="24"/>
          <w:lang w:val="sr-Cyrl-CS" w:eastAsia="zh-CN" w:bidi="hi-IN"/>
        </w:rPr>
        <w:t xml:space="preserve">за јавну набавку услуга осигурања професионалне одговорности чланова коморе стоматолога за штете причињене </w:t>
      </w:r>
      <w:r w:rsidRPr="00AE6333">
        <w:rPr>
          <w:rFonts w:ascii="Times New Roman" w:hAnsi="Times New Roman" w:cs="Times New Roman"/>
          <w:kern w:val="1"/>
          <w:sz w:val="24"/>
          <w:szCs w:val="24"/>
          <w:lang w:val="sr-Cyrl-RS" w:eastAsia="zh-CN" w:bidi="hi-IN"/>
        </w:rPr>
        <w:t>трећим</w:t>
      </w:r>
      <w:r w:rsidRPr="00AE6333">
        <w:rPr>
          <w:rFonts w:ascii="Times New Roman" w:hAnsi="Times New Roman" w:cs="Times New Roman"/>
          <w:kern w:val="1"/>
          <w:sz w:val="24"/>
          <w:szCs w:val="24"/>
          <w:lang w:val="sr-Cyrl-CS" w:eastAsia="zh-CN" w:bidi="hi-IN"/>
        </w:rPr>
        <w:t xml:space="preserve"> лицима, за потребе Стоматолошке Коморе Србије, </w:t>
      </w:r>
      <w:r w:rsidRPr="00AE6333">
        <w:rPr>
          <w:rFonts w:ascii="Times New Roman" w:hAnsi="Times New Roman" w:cs="Times New Roman"/>
          <w:kern w:val="1"/>
          <w:sz w:val="24"/>
          <w:szCs w:val="24"/>
          <w:lang w:val="en-US" w:eastAsia="zh-CN" w:bidi="hi-IN"/>
        </w:rPr>
        <w:t>O</w:t>
      </w:r>
      <w:r w:rsidRPr="00AE6333">
        <w:rPr>
          <w:rFonts w:ascii="Times New Roman" w:hAnsi="Times New Roman" w:cs="Times New Roman"/>
          <w:kern w:val="1"/>
          <w:sz w:val="24"/>
          <w:szCs w:val="24"/>
          <w:lang w:val="sr-Cyrl-CS" w:eastAsia="zh-CN" w:bidi="hi-IN"/>
        </w:rPr>
        <w:t xml:space="preserve">П број </w:t>
      </w:r>
      <w:r w:rsidR="00F73B27" w:rsidRPr="00AE6333">
        <w:rPr>
          <w:rFonts w:ascii="Times New Roman" w:hAnsi="Times New Roman" w:cs="Times New Roman"/>
          <w:kern w:val="1"/>
          <w:sz w:val="24"/>
          <w:szCs w:val="24"/>
          <w:lang w:val="sr-Cyrl-RS" w:eastAsia="zh-CN" w:bidi="hi-IN"/>
        </w:rPr>
        <w:t>6</w:t>
      </w:r>
      <w:r w:rsidRPr="00AE6333">
        <w:rPr>
          <w:rFonts w:ascii="Times New Roman" w:hAnsi="Times New Roman" w:cs="Times New Roman"/>
          <w:kern w:val="1"/>
          <w:sz w:val="24"/>
          <w:szCs w:val="24"/>
          <w:lang w:val="sr-Cyrl-RS" w:eastAsia="zh-CN" w:bidi="hi-IN"/>
        </w:rPr>
        <w:t>/1</w:t>
      </w:r>
      <w:r w:rsidR="00F73B27" w:rsidRPr="00AE6333">
        <w:rPr>
          <w:rFonts w:ascii="Times New Roman" w:hAnsi="Times New Roman" w:cs="Times New Roman"/>
          <w:kern w:val="1"/>
          <w:sz w:val="24"/>
          <w:szCs w:val="24"/>
          <w:lang w:val="sr-Cyrl-RS" w:eastAsia="zh-CN" w:bidi="hi-IN"/>
        </w:rPr>
        <w:t>8</w:t>
      </w:r>
      <w:r w:rsidRPr="00AE6333">
        <w:rPr>
          <w:rFonts w:ascii="Times New Roman" w:hAnsi="Times New Roman" w:cs="Times New Roman"/>
          <w:bCs/>
          <w:kern w:val="1"/>
          <w:sz w:val="24"/>
          <w:szCs w:val="24"/>
          <w:lang w:val="sr-Cyrl-CS" w:eastAsia="zh-CN" w:bidi="hi-IN"/>
        </w:rPr>
        <w:t xml:space="preserve">, </w:t>
      </w:r>
      <w:r w:rsidRPr="00AE6333">
        <w:rPr>
          <w:rFonts w:ascii="Times New Roman" w:hAnsi="Times New Roman" w:cs="Times New Roman"/>
          <w:kern w:val="1"/>
          <w:sz w:val="24"/>
          <w:szCs w:val="24"/>
          <w:lang w:val="sr-Cyrl-CS" w:eastAsia="zh-CN" w:bidi="hi-IN"/>
        </w:rPr>
        <w:t xml:space="preserve"> - НЕ </w:t>
      </w:r>
      <w:r w:rsidRPr="00AE6333">
        <w:rPr>
          <w:rFonts w:ascii="Times New Roman" w:hAnsi="Times New Roman" w:cs="Times New Roman"/>
          <w:color w:val="000000"/>
          <w:kern w:val="1"/>
          <w:sz w:val="24"/>
          <w:szCs w:val="24"/>
          <w:lang w:val="sr-Cyrl-CS" w:eastAsia="zh-CN" w:bidi="hi-IN"/>
        </w:rPr>
        <w:t>ОТВАРАТИ</w:t>
      </w:r>
      <w:r w:rsidRPr="00AE6333">
        <w:rPr>
          <w:rFonts w:ascii="Times New Roman" w:hAnsi="Times New Roman" w:cs="Times New Roman"/>
          <w:kern w:val="1"/>
          <w:sz w:val="24"/>
          <w:szCs w:val="24"/>
          <w:lang w:val="sr-Cyrl-CS" w:eastAsia="zh-CN" w:bidi="hi-IN"/>
        </w:rPr>
        <w:t>“ или</w:t>
      </w:r>
    </w:p>
    <w:p w14:paraId="441E7A09" w14:textId="2CA48CA6" w:rsidR="00693C39" w:rsidRPr="00AE6333" w:rsidRDefault="00693C39" w:rsidP="00AE6333">
      <w:pPr>
        <w:widowControl w:val="0"/>
        <w:tabs>
          <w:tab w:val="left" w:pos="840"/>
          <w:tab w:val="left" w:pos="1080"/>
        </w:tabs>
        <w:suppressAutoHyphens/>
        <w:spacing w:after="0" w:line="240" w:lineRule="auto"/>
        <w:ind w:firstLine="567"/>
        <w:jc w:val="both"/>
        <w:rPr>
          <w:rFonts w:ascii="Times New Roman" w:eastAsia="Liberation Serif" w:hAnsi="Times New Roman" w:cs="Times New Roman"/>
          <w:kern w:val="1"/>
          <w:sz w:val="24"/>
          <w:szCs w:val="24"/>
          <w:lang w:val="sr-Cyrl-CS" w:eastAsia="zh-CN" w:bidi="hi-IN"/>
        </w:rPr>
      </w:pPr>
      <w:r w:rsidRPr="00AE6333">
        <w:rPr>
          <w:rFonts w:ascii="Times New Roman" w:eastAsia="Liberation Serif" w:hAnsi="Times New Roman" w:cs="Times New Roman"/>
          <w:kern w:val="1"/>
          <w:sz w:val="24"/>
          <w:szCs w:val="24"/>
          <w:lang w:val="sr-Cyrl-CS" w:eastAsia="zh-CN" w:bidi="hi-IN"/>
        </w:rPr>
        <w:t>„</w:t>
      </w:r>
      <w:r w:rsidRPr="00AE6333">
        <w:rPr>
          <w:rFonts w:ascii="Times New Roman" w:hAnsi="Times New Roman" w:cs="Times New Roman"/>
          <w:bCs/>
          <w:kern w:val="1"/>
          <w:sz w:val="24"/>
          <w:szCs w:val="24"/>
          <w:lang w:val="sr-Cyrl-CS" w:eastAsia="zh-CN" w:bidi="hi-IN"/>
        </w:rPr>
        <w:t>Допуна понуде</w:t>
      </w:r>
      <w:r w:rsidRPr="00AE6333">
        <w:rPr>
          <w:rFonts w:ascii="Times New Roman" w:hAnsi="Times New Roman" w:cs="Times New Roman"/>
          <w:bCs/>
          <w:kern w:val="1"/>
          <w:sz w:val="24"/>
          <w:szCs w:val="24"/>
          <w:lang w:val="sr-Cyrl-RS" w:eastAsia="zh-CN" w:bidi="hi-IN"/>
        </w:rPr>
        <w:t xml:space="preserve"> </w:t>
      </w:r>
      <w:r w:rsidRPr="00AE6333">
        <w:rPr>
          <w:rFonts w:ascii="Times New Roman" w:hAnsi="Times New Roman" w:cs="Times New Roman"/>
          <w:kern w:val="1"/>
          <w:sz w:val="24"/>
          <w:szCs w:val="24"/>
          <w:lang w:val="sr-Cyrl-CS" w:eastAsia="zh-CN" w:bidi="hi-IN"/>
        </w:rPr>
        <w:t xml:space="preserve">за јавну набавку услуга осигурања професионалне одговорности чланова коморе стоматолога за штете причињене </w:t>
      </w:r>
      <w:r w:rsidRPr="00AE6333">
        <w:rPr>
          <w:rFonts w:ascii="Times New Roman" w:hAnsi="Times New Roman" w:cs="Times New Roman"/>
          <w:kern w:val="1"/>
          <w:sz w:val="24"/>
          <w:szCs w:val="24"/>
          <w:lang w:val="sr-Cyrl-RS" w:eastAsia="zh-CN" w:bidi="hi-IN"/>
        </w:rPr>
        <w:t>трећим</w:t>
      </w:r>
      <w:r w:rsidRPr="00AE6333">
        <w:rPr>
          <w:rFonts w:ascii="Times New Roman" w:hAnsi="Times New Roman" w:cs="Times New Roman"/>
          <w:kern w:val="1"/>
          <w:sz w:val="24"/>
          <w:szCs w:val="24"/>
          <w:lang w:val="sr-Cyrl-CS" w:eastAsia="zh-CN" w:bidi="hi-IN"/>
        </w:rPr>
        <w:t xml:space="preserve"> лицима, за потребе Стоматолошке Коморе Србије, </w:t>
      </w:r>
      <w:r w:rsidRPr="00AE6333">
        <w:rPr>
          <w:rFonts w:ascii="Times New Roman" w:hAnsi="Times New Roman" w:cs="Times New Roman"/>
          <w:kern w:val="1"/>
          <w:sz w:val="24"/>
          <w:szCs w:val="24"/>
          <w:lang w:val="en-US" w:eastAsia="zh-CN" w:bidi="hi-IN"/>
        </w:rPr>
        <w:t>O</w:t>
      </w:r>
      <w:r w:rsidRPr="00AE6333">
        <w:rPr>
          <w:rFonts w:ascii="Times New Roman" w:hAnsi="Times New Roman" w:cs="Times New Roman"/>
          <w:kern w:val="1"/>
          <w:sz w:val="24"/>
          <w:szCs w:val="24"/>
          <w:lang w:val="sr-Cyrl-CS" w:eastAsia="zh-CN" w:bidi="hi-IN"/>
        </w:rPr>
        <w:t xml:space="preserve">П број </w:t>
      </w:r>
      <w:r w:rsidR="00F73B27" w:rsidRPr="00AE6333">
        <w:rPr>
          <w:rFonts w:ascii="Times New Roman" w:hAnsi="Times New Roman" w:cs="Times New Roman"/>
          <w:kern w:val="1"/>
          <w:sz w:val="24"/>
          <w:szCs w:val="24"/>
          <w:lang w:val="sr-Cyrl-RS" w:eastAsia="zh-CN" w:bidi="hi-IN"/>
        </w:rPr>
        <w:t>6</w:t>
      </w:r>
      <w:r w:rsidRPr="00AE6333">
        <w:rPr>
          <w:rFonts w:ascii="Times New Roman" w:hAnsi="Times New Roman" w:cs="Times New Roman"/>
          <w:kern w:val="1"/>
          <w:sz w:val="24"/>
          <w:szCs w:val="24"/>
          <w:lang w:val="sr-Cyrl-RS" w:eastAsia="zh-CN" w:bidi="hi-IN"/>
        </w:rPr>
        <w:t>/1</w:t>
      </w:r>
      <w:r w:rsidR="00F73B27" w:rsidRPr="00AE6333">
        <w:rPr>
          <w:rFonts w:ascii="Times New Roman" w:hAnsi="Times New Roman" w:cs="Times New Roman"/>
          <w:kern w:val="1"/>
          <w:sz w:val="24"/>
          <w:szCs w:val="24"/>
          <w:lang w:val="sr-Cyrl-RS" w:eastAsia="zh-CN" w:bidi="hi-IN"/>
        </w:rPr>
        <w:t>8</w:t>
      </w:r>
      <w:r w:rsidRPr="00AE6333">
        <w:rPr>
          <w:rFonts w:ascii="Times New Roman" w:hAnsi="Times New Roman" w:cs="Times New Roman"/>
          <w:bCs/>
          <w:kern w:val="1"/>
          <w:sz w:val="24"/>
          <w:szCs w:val="24"/>
          <w:lang w:val="sr-Cyrl-CS" w:eastAsia="zh-CN" w:bidi="hi-IN"/>
        </w:rPr>
        <w:t xml:space="preserve">, </w:t>
      </w:r>
      <w:r w:rsidRPr="00AE6333">
        <w:rPr>
          <w:rFonts w:ascii="Times New Roman" w:hAnsi="Times New Roman" w:cs="Times New Roman"/>
          <w:kern w:val="1"/>
          <w:sz w:val="24"/>
          <w:szCs w:val="24"/>
          <w:lang w:val="sr-Cyrl-CS" w:eastAsia="zh-CN" w:bidi="hi-IN"/>
        </w:rPr>
        <w:t xml:space="preserve"> - НЕ </w:t>
      </w:r>
      <w:r w:rsidRPr="00AE6333">
        <w:rPr>
          <w:rFonts w:ascii="Times New Roman" w:hAnsi="Times New Roman" w:cs="Times New Roman"/>
          <w:color w:val="000000"/>
          <w:kern w:val="1"/>
          <w:sz w:val="24"/>
          <w:szCs w:val="24"/>
          <w:lang w:val="sr-Cyrl-CS" w:eastAsia="zh-CN" w:bidi="hi-IN"/>
        </w:rPr>
        <w:t>ОТВАРАТИ</w:t>
      </w:r>
      <w:r w:rsidRPr="00AE6333">
        <w:rPr>
          <w:rFonts w:ascii="Times New Roman" w:hAnsi="Times New Roman" w:cs="Times New Roman"/>
          <w:kern w:val="1"/>
          <w:sz w:val="24"/>
          <w:szCs w:val="24"/>
          <w:lang w:val="sr-Cyrl-CS" w:eastAsia="zh-CN" w:bidi="hi-IN"/>
        </w:rPr>
        <w:t>“ или</w:t>
      </w:r>
    </w:p>
    <w:p w14:paraId="603C7A04" w14:textId="21E4616B" w:rsidR="00693C39" w:rsidRPr="00AE6333" w:rsidRDefault="00693C39" w:rsidP="00AE6333">
      <w:pPr>
        <w:widowControl w:val="0"/>
        <w:tabs>
          <w:tab w:val="left" w:pos="840"/>
          <w:tab w:val="left" w:pos="1080"/>
        </w:tabs>
        <w:suppressAutoHyphens/>
        <w:spacing w:after="0" w:line="240" w:lineRule="auto"/>
        <w:ind w:firstLine="567"/>
        <w:jc w:val="both"/>
        <w:rPr>
          <w:rFonts w:ascii="Times New Roman" w:eastAsia="Liberation Serif" w:hAnsi="Times New Roman" w:cs="Times New Roman"/>
          <w:kern w:val="1"/>
          <w:sz w:val="24"/>
          <w:szCs w:val="24"/>
          <w:lang w:val="sr-Cyrl-CS" w:eastAsia="zh-CN" w:bidi="hi-IN"/>
        </w:rPr>
      </w:pPr>
      <w:r w:rsidRPr="00AE6333">
        <w:rPr>
          <w:rFonts w:ascii="Times New Roman" w:eastAsia="Liberation Serif" w:hAnsi="Times New Roman" w:cs="Times New Roman"/>
          <w:kern w:val="1"/>
          <w:sz w:val="24"/>
          <w:szCs w:val="24"/>
          <w:lang w:val="sr-Cyrl-CS" w:eastAsia="zh-CN" w:bidi="hi-IN"/>
        </w:rPr>
        <w:t>„</w:t>
      </w:r>
      <w:r w:rsidRPr="00AE6333">
        <w:rPr>
          <w:rFonts w:ascii="Times New Roman" w:hAnsi="Times New Roman" w:cs="Times New Roman"/>
          <w:bCs/>
          <w:kern w:val="1"/>
          <w:sz w:val="24"/>
          <w:szCs w:val="24"/>
          <w:lang w:val="sr-Cyrl-CS" w:eastAsia="zh-CN" w:bidi="hi-IN"/>
        </w:rPr>
        <w:t>Опозив понуде</w:t>
      </w:r>
      <w:r w:rsidRPr="00AE6333">
        <w:rPr>
          <w:rFonts w:ascii="Times New Roman" w:hAnsi="Times New Roman" w:cs="Times New Roman"/>
          <w:bCs/>
          <w:kern w:val="1"/>
          <w:sz w:val="24"/>
          <w:szCs w:val="24"/>
          <w:lang w:val="sr-Cyrl-RS" w:eastAsia="zh-CN" w:bidi="hi-IN"/>
        </w:rPr>
        <w:t xml:space="preserve"> </w:t>
      </w:r>
      <w:r w:rsidRPr="00AE6333">
        <w:rPr>
          <w:rFonts w:ascii="Times New Roman" w:hAnsi="Times New Roman" w:cs="Times New Roman"/>
          <w:kern w:val="1"/>
          <w:sz w:val="24"/>
          <w:szCs w:val="24"/>
          <w:lang w:val="sr-Cyrl-CS" w:eastAsia="zh-CN" w:bidi="hi-IN"/>
        </w:rPr>
        <w:t xml:space="preserve">за јавну набавку услуга осигурања професионалне одговорности чланова коморе стоматолога за штете причињене трћим лицима, за потребе Стоматолошке Коморе Србије, </w:t>
      </w:r>
      <w:r w:rsidRPr="00AE6333">
        <w:rPr>
          <w:rFonts w:ascii="Times New Roman" w:hAnsi="Times New Roman" w:cs="Times New Roman"/>
          <w:kern w:val="1"/>
          <w:sz w:val="24"/>
          <w:szCs w:val="24"/>
          <w:lang w:val="en-US" w:eastAsia="zh-CN" w:bidi="hi-IN"/>
        </w:rPr>
        <w:t>O</w:t>
      </w:r>
      <w:r w:rsidRPr="00AE6333">
        <w:rPr>
          <w:rFonts w:ascii="Times New Roman" w:hAnsi="Times New Roman" w:cs="Times New Roman"/>
          <w:kern w:val="1"/>
          <w:sz w:val="24"/>
          <w:szCs w:val="24"/>
          <w:lang w:val="sr-Cyrl-CS" w:eastAsia="zh-CN" w:bidi="hi-IN"/>
        </w:rPr>
        <w:t xml:space="preserve">П број </w:t>
      </w:r>
      <w:r w:rsidR="004E3E8F" w:rsidRPr="00AE6333">
        <w:rPr>
          <w:rFonts w:ascii="Times New Roman" w:hAnsi="Times New Roman" w:cs="Times New Roman"/>
          <w:kern w:val="1"/>
          <w:sz w:val="24"/>
          <w:szCs w:val="24"/>
          <w:lang w:val="sr-Cyrl-RS" w:eastAsia="zh-CN" w:bidi="hi-IN"/>
        </w:rPr>
        <w:t>6</w:t>
      </w:r>
      <w:r w:rsidRPr="00AE6333">
        <w:rPr>
          <w:rFonts w:ascii="Times New Roman" w:hAnsi="Times New Roman" w:cs="Times New Roman"/>
          <w:kern w:val="1"/>
          <w:sz w:val="24"/>
          <w:szCs w:val="24"/>
          <w:lang w:val="sr-Cyrl-RS" w:eastAsia="zh-CN" w:bidi="hi-IN"/>
        </w:rPr>
        <w:t>/1</w:t>
      </w:r>
      <w:r w:rsidR="00F73B27" w:rsidRPr="00AE6333">
        <w:rPr>
          <w:rFonts w:ascii="Times New Roman" w:hAnsi="Times New Roman" w:cs="Times New Roman"/>
          <w:kern w:val="1"/>
          <w:sz w:val="24"/>
          <w:szCs w:val="24"/>
          <w:lang w:val="sr-Cyrl-RS" w:eastAsia="zh-CN" w:bidi="hi-IN"/>
        </w:rPr>
        <w:t>8</w:t>
      </w:r>
      <w:r w:rsidRPr="00AE6333">
        <w:rPr>
          <w:rFonts w:ascii="Times New Roman" w:hAnsi="Times New Roman" w:cs="Times New Roman"/>
          <w:bCs/>
          <w:kern w:val="1"/>
          <w:sz w:val="24"/>
          <w:szCs w:val="24"/>
          <w:lang w:val="sr-Cyrl-CS" w:eastAsia="zh-CN" w:bidi="hi-IN"/>
        </w:rPr>
        <w:t xml:space="preserve">, </w:t>
      </w:r>
      <w:r w:rsidRPr="00AE6333">
        <w:rPr>
          <w:rFonts w:ascii="Times New Roman" w:hAnsi="Times New Roman" w:cs="Times New Roman"/>
          <w:kern w:val="1"/>
          <w:sz w:val="24"/>
          <w:szCs w:val="24"/>
          <w:lang w:val="sr-Cyrl-CS" w:eastAsia="zh-CN" w:bidi="hi-IN"/>
        </w:rPr>
        <w:t xml:space="preserve"> - НЕ </w:t>
      </w:r>
      <w:r w:rsidRPr="00AE6333">
        <w:rPr>
          <w:rFonts w:ascii="Times New Roman" w:hAnsi="Times New Roman" w:cs="Times New Roman"/>
          <w:color w:val="000000"/>
          <w:kern w:val="1"/>
          <w:sz w:val="24"/>
          <w:szCs w:val="24"/>
          <w:lang w:val="sr-Cyrl-CS" w:eastAsia="zh-CN" w:bidi="hi-IN"/>
        </w:rPr>
        <w:t>ОТВАРАТИ</w:t>
      </w:r>
      <w:r w:rsidRPr="00AE6333">
        <w:rPr>
          <w:rFonts w:ascii="Times New Roman" w:hAnsi="Times New Roman" w:cs="Times New Roman"/>
          <w:kern w:val="1"/>
          <w:sz w:val="24"/>
          <w:szCs w:val="24"/>
          <w:lang w:val="sr-Cyrl-CS" w:eastAsia="zh-CN" w:bidi="hi-IN"/>
        </w:rPr>
        <w:t>“ или</w:t>
      </w:r>
    </w:p>
    <w:p w14:paraId="0B21E7FD" w14:textId="5B359906" w:rsidR="00693C39" w:rsidRPr="00AE6333" w:rsidRDefault="00693C39" w:rsidP="00AE6333">
      <w:pPr>
        <w:widowControl w:val="0"/>
        <w:tabs>
          <w:tab w:val="left" w:pos="840"/>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eastAsia="Liberation Serif" w:hAnsi="Times New Roman" w:cs="Times New Roman"/>
          <w:kern w:val="1"/>
          <w:sz w:val="24"/>
          <w:szCs w:val="24"/>
          <w:lang w:val="sr-Cyrl-CS" w:eastAsia="zh-CN" w:bidi="hi-IN"/>
        </w:rPr>
        <w:t>„</w:t>
      </w:r>
      <w:r w:rsidRPr="00AE6333">
        <w:rPr>
          <w:rFonts w:ascii="Times New Roman" w:hAnsi="Times New Roman" w:cs="Times New Roman"/>
          <w:bCs/>
          <w:kern w:val="1"/>
          <w:sz w:val="24"/>
          <w:szCs w:val="24"/>
          <w:lang w:val="sr-Cyrl-CS" w:eastAsia="zh-CN" w:bidi="hi-IN"/>
        </w:rPr>
        <w:t>Измена и допуна понуде</w:t>
      </w:r>
      <w:r w:rsidRPr="00AE6333">
        <w:rPr>
          <w:rFonts w:ascii="Times New Roman" w:hAnsi="Times New Roman" w:cs="Times New Roman"/>
          <w:bCs/>
          <w:kern w:val="1"/>
          <w:sz w:val="24"/>
          <w:szCs w:val="24"/>
          <w:lang w:val="sr-Cyrl-RS" w:eastAsia="zh-CN" w:bidi="hi-IN"/>
        </w:rPr>
        <w:t xml:space="preserve"> </w:t>
      </w:r>
      <w:r w:rsidRPr="00AE6333">
        <w:rPr>
          <w:rFonts w:ascii="Times New Roman" w:hAnsi="Times New Roman" w:cs="Times New Roman"/>
          <w:kern w:val="1"/>
          <w:sz w:val="24"/>
          <w:szCs w:val="24"/>
          <w:lang w:val="sr-Cyrl-CS" w:eastAsia="zh-CN" w:bidi="hi-IN"/>
        </w:rPr>
        <w:t xml:space="preserve">за јавну набавку услуга осигурања професионалне одговорности чланова коморе стоматолога за штете причињене </w:t>
      </w:r>
      <w:r w:rsidRPr="00AE6333">
        <w:rPr>
          <w:rFonts w:ascii="Times New Roman" w:hAnsi="Times New Roman" w:cs="Times New Roman"/>
          <w:kern w:val="1"/>
          <w:sz w:val="24"/>
          <w:szCs w:val="24"/>
          <w:lang w:val="sr-Cyrl-RS" w:eastAsia="zh-CN" w:bidi="hi-IN"/>
        </w:rPr>
        <w:t>трећим</w:t>
      </w:r>
      <w:r w:rsidRPr="00AE6333">
        <w:rPr>
          <w:rFonts w:ascii="Times New Roman" w:hAnsi="Times New Roman" w:cs="Times New Roman"/>
          <w:kern w:val="1"/>
          <w:sz w:val="24"/>
          <w:szCs w:val="24"/>
          <w:lang w:val="sr-Cyrl-CS" w:eastAsia="zh-CN" w:bidi="hi-IN"/>
        </w:rPr>
        <w:t xml:space="preserve"> лицима, за потребе Стоматолошке Коморе Србије, OП број </w:t>
      </w:r>
      <w:r w:rsidR="00F73B27" w:rsidRPr="00AE6333">
        <w:rPr>
          <w:rFonts w:ascii="Times New Roman" w:hAnsi="Times New Roman" w:cs="Times New Roman"/>
          <w:kern w:val="1"/>
          <w:sz w:val="24"/>
          <w:szCs w:val="24"/>
          <w:lang w:val="sr-Cyrl-RS" w:eastAsia="zh-CN" w:bidi="hi-IN"/>
        </w:rPr>
        <w:t>6</w:t>
      </w:r>
      <w:r w:rsidRPr="00AE6333">
        <w:rPr>
          <w:rFonts w:ascii="Times New Roman" w:hAnsi="Times New Roman" w:cs="Times New Roman"/>
          <w:kern w:val="1"/>
          <w:sz w:val="24"/>
          <w:szCs w:val="24"/>
          <w:lang w:val="sr-Cyrl-RS" w:eastAsia="zh-CN" w:bidi="hi-IN"/>
        </w:rPr>
        <w:t>/1</w:t>
      </w:r>
      <w:r w:rsidR="00F73B27" w:rsidRPr="00AE6333">
        <w:rPr>
          <w:rFonts w:ascii="Times New Roman" w:hAnsi="Times New Roman" w:cs="Times New Roman"/>
          <w:kern w:val="1"/>
          <w:sz w:val="24"/>
          <w:szCs w:val="24"/>
          <w:lang w:val="sr-Cyrl-RS" w:eastAsia="zh-CN" w:bidi="hi-IN"/>
        </w:rPr>
        <w:t>8</w:t>
      </w:r>
      <w:r w:rsidRPr="00AE6333">
        <w:rPr>
          <w:rFonts w:ascii="Times New Roman" w:hAnsi="Times New Roman" w:cs="Times New Roman"/>
          <w:bCs/>
          <w:kern w:val="1"/>
          <w:sz w:val="24"/>
          <w:szCs w:val="24"/>
          <w:lang w:val="sr-Cyrl-CS" w:eastAsia="zh-CN" w:bidi="hi-IN"/>
        </w:rPr>
        <w:t>,</w:t>
      </w:r>
      <w:r w:rsidRPr="00AE6333">
        <w:rPr>
          <w:rFonts w:ascii="Times New Roman" w:hAnsi="Times New Roman" w:cs="Times New Roman"/>
          <w:kern w:val="1"/>
          <w:sz w:val="24"/>
          <w:szCs w:val="24"/>
          <w:lang w:val="sr-Cyrl-CS" w:eastAsia="zh-CN" w:bidi="hi-IN"/>
        </w:rPr>
        <w:t xml:space="preserve">- НЕ </w:t>
      </w:r>
      <w:r w:rsidRPr="00AE6333">
        <w:rPr>
          <w:rFonts w:ascii="Times New Roman" w:hAnsi="Times New Roman" w:cs="Times New Roman"/>
          <w:color w:val="000000"/>
          <w:kern w:val="1"/>
          <w:sz w:val="24"/>
          <w:szCs w:val="24"/>
          <w:lang w:val="sr-Cyrl-CS" w:eastAsia="zh-CN" w:bidi="hi-IN"/>
        </w:rPr>
        <w:t>ОТВАРАТИ</w:t>
      </w:r>
      <w:r w:rsidRPr="00AE6333">
        <w:rPr>
          <w:rFonts w:ascii="Times New Roman" w:hAnsi="Times New Roman" w:cs="Times New Roman"/>
          <w:kern w:val="1"/>
          <w:sz w:val="24"/>
          <w:szCs w:val="24"/>
          <w:lang w:val="sr-Cyrl-CS" w:eastAsia="zh-CN" w:bidi="hi-IN"/>
        </w:rPr>
        <w:t>“.</w:t>
      </w:r>
    </w:p>
    <w:p w14:paraId="2ECD840B" w14:textId="77777777" w:rsidR="00693C39" w:rsidRPr="00AE6333" w:rsidRDefault="00693C39" w:rsidP="00AE6333">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CS" w:eastAsia="zh-CN"/>
        </w:rPr>
      </w:pPr>
      <w:r w:rsidRPr="00AE6333">
        <w:rPr>
          <w:rFonts w:ascii="Times New Roman" w:eastAsia="Times New Roman" w:hAnsi="Times New Roman" w:cs="Times New Roman"/>
          <w:color w:val="000000"/>
          <w:kern w:val="1"/>
          <w:sz w:val="24"/>
          <w:szCs w:val="24"/>
          <w:lang w:val="sr-Cyrl-CS" w:eastAsia="zh-CN"/>
        </w:rPr>
        <w:lastRenderedPageBreak/>
        <w:t>На полеђини коверте или на кутији навести назив</w:t>
      </w:r>
      <w:r w:rsidRPr="00AE6333">
        <w:rPr>
          <w:rFonts w:ascii="Times New Roman" w:eastAsia="Times New Roman" w:hAnsi="Times New Roman" w:cs="Times New Roman"/>
          <w:color w:val="000000"/>
          <w:kern w:val="1"/>
          <w:sz w:val="24"/>
          <w:szCs w:val="24"/>
          <w:lang w:val="sr-Cyrl-RS" w:eastAsia="zh-CN"/>
        </w:rPr>
        <w:t xml:space="preserve"> </w:t>
      </w:r>
      <w:r w:rsidRPr="00AE6333">
        <w:rPr>
          <w:rFonts w:ascii="Times New Roman" w:eastAsia="Times New Roman" w:hAnsi="Times New Roman" w:cs="Times New Roman"/>
          <w:color w:val="000000"/>
          <w:kern w:val="1"/>
          <w:sz w:val="24"/>
          <w:szCs w:val="24"/>
          <w:lang w:val="sr-Cyrl-CS" w:eastAsia="zh-CN"/>
        </w:rPr>
        <w:t>и адресу</w:t>
      </w:r>
      <w:r w:rsidRPr="00AE6333">
        <w:rPr>
          <w:rFonts w:ascii="Times New Roman" w:eastAsia="Times New Roman" w:hAnsi="Times New Roman" w:cs="Times New Roman"/>
          <w:color w:val="000000"/>
          <w:kern w:val="1"/>
          <w:sz w:val="24"/>
          <w:szCs w:val="24"/>
          <w:lang w:val="sr-Cyrl-RS" w:eastAsia="zh-CN"/>
        </w:rPr>
        <w:t xml:space="preserve"> </w:t>
      </w:r>
      <w:r w:rsidRPr="00AE6333">
        <w:rPr>
          <w:rFonts w:ascii="Times New Roman" w:eastAsia="Times New Roman" w:hAnsi="Times New Roman" w:cs="Times New Roman"/>
          <w:color w:val="000000"/>
          <w:kern w:val="1"/>
          <w:sz w:val="24"/>
          <w:szCs w:val="24"/>
          <w:lang w:val="sr-Cyrl-CS" w:eastAsia="zh-CN"/>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D4F5724" w14:textId="77777777" w:rsidR="00693C39" w:rsidRPr="00AE6333" w:rsidRDefault="00693C39" w:rsidP="00AE6333">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rPr>
      </w:pPr>
      <w:r w:rsidRPr="00AE6333">
        <w:rPr>
          <w:rFonts w:ascii="Times New Roman" w:eastAsia="Times New Roman" w:hAnsi="Times New Roman" w:cs="Times New Roman"/>
          <w:color w:val="000000"/>
          <w:kern w:val="1"/>
          <w:sz w:val="24"/>
          <w:szCs w:val="24"/>
          <w:lang w:val="sr-Cyrl-CS" w:eastAsia="zh-CN"/>
        </w:rPr>
        <w:t>По истеку рока за подношење понуда понуђач не може да повуче нити да мења своју понуду.</w:t>
      </w:r>
    </w:p>
    <w:p w14:paraId="07CEBBF3" w14:textId="77777777" w:rsidR="00693C39" w:rsidRPr="00AE6333" w:rsidRDefault="00693C39" w:rsidP="00AE6333">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rPr>
      </w:pPr>
    </w:p>
    <w:p w14:paraId="210D11C7"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b/>
          <w:kern w:val="1"/>
          <w:sz w:val="24"/>
          <w:szCs w:val="24"/>
          <w:lang w:val="sr-Cyrl-CS" w:eastAsia="zh-CN" w:bidi="hi-IN"/>
        </w:rPr>
        <w:t xml:space="preserve">6. </w:t>
      </w:r>
      <w:r w:rsidRPr="00AE6333">
        <w:rPr>
          <w:rFonts w:ascii="Times New Roman" w:hAnsi="Times New Roman" w:cs="Times New Roman"/>
          <w:b/>
          <w:bCs/>
          <w:iCs/>
          <w:kern w:val="1"/>
          <w:sz w:val="24"/>
          <w:szCs w:val="24"/>
          <w:u w:val="single"/>
          <w:lang w:val="sr-Cyrl-RS" w:eastAsia="zh-CN" w:bidi="hi-IN"/>
        </w:rPr>
        <w:t>Учествовање у заједничкој понуди или као подизвођач</w:t>
      </w:r>
    </w:p>
    <w:p w14:paraId="0D6FB120" w14:textId="77777777" w:rsidR="00693C39" w:rsidRPr="00AE6333" w:rsidRDefault="00693C39" w:rsidP="00AE6333">
      <w:pPr>
        <w:widowControl w:val="0"/>
        <w:suppressAutoHyphens/>
        <w:spacing w:after="0" w:line="240" w:lineRule="auto"/>
        <w:ind w:firstLine="567"/>
        <w:jc w:val="both"/>
        <w:rPr>
          <w:rFonts w:ascii="Times New Roman" w:hAnsi="Times New Roman" w:cs="Times New Roman"/>
          <w:kern w:val="1"/>
          <w:sz w:val="24"/>
          <w:szCs w:val="24"/>
          <w:lang w:eastAsia="zh-CN" w:bidi="hi-IN"/>
        </w:rPr>
      </w:pPr>
      <w:r w:rsidRPr="00AE6333">
        <w:rPr>
          <w:rFonts w:ascii="Times New Roman" w:hAnsi="Times New Roman" w:cs="Times New Roman"/>
          <w:kern w:val="1"/>
          <w:sz w:val="24"/>
          <w:szCs w:val="24"/>
          <w:lang w:val="sr-Cyrl-RS" w:eastAsia="zh-CN" w:bidi="hi-IN"/>
        </w:rPr>
        <w:t>Понуђач може да поднесе само једну понуду.</w:t>
      </w:r>
    </w:p>
    <w:p w14:paraId="10EAC416" w14:textId="77777777" w:rsidR="00693C39" w:rsidRPr="00AE6333" w:rsidRDefault="00693C39" w:rsidP="00AE6333">
      <w:pPr>
        <w:widowControl w:val="0"/>
        <w:tabs>
          <w:tab w:val="left" w:pos="567"/>
          <w:tab w:val="left" w:pos="1080"/>
        </w:tabs>
        <w:suppressAutoHyphens/>
        <w:spacing w:after="0" w:line="240" w:lineRule="auto"/>
        <w:jc w:val="both"/>
        <w:rPr>
          <w:rFonts w:ascii="Times New Roman" w:hAnsi="Times New Roman" w:cs="Times New Roman"/>
          <w:kern w:val="1"/>
          <w:sz w:val="24"/>
          <w:szCs w:val="24"/>
          <w:lang w:eastAsia="zh-CN" w:bidi="hi-IN"/>
        </w:rPr>
      </w:pPr>
      <w:r w:rsidRPr="00AE6333">
        <w:rPr>
          <w:rFonts w:ascii="Times New Roman" w:hAnsi="Times New Roman" w:cs="Times New Roman"/>
          <w:kern w:val="1"/>
          <w:sz w:val="24"/>
          <w:szCs w:val="24"/>
          <w:lang w:eastAsia="zh-CN" w:bidi="hi-IN"/>
        </w:rPr>
        <w:tab/>
      </w:r>
      <w:r w:rsidRPr="00AE6333">
        <w:rPr>
          <w:rFonts w:ascii="Times New Roman" w:hAnsi="Times New Roman" w:cs="Times New Roman"/>
          <w:kern w:val="1"/>
          <w:sz w:val="24"/>
          <w:szCs w:val="24"/>
          <w:lang w:val="sr-Cyrl-CS" w:eastAsia="zh-CN" w:bidi="hi-I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197140F5" w14:textId="77777777" w:rsidR="00693C39" w:rsidRPr="00AE6333" w:rsidRDefault="00693C39" w:rsidP="00AE6333">
      <w:pPr>
        <w:widowControl w:val="0"/>
        <w:tabs>
          <w:tab w:val="left" w:pos="567"/>
          <w:tab w:val="left" w:pos="1080"/>
        </w:tabs>
        <w:suppressAutoHyphens/>
        <w:spacing w:after="0" w:line="240" w:lineRule="auto"/>
        <w:jc w:val="both"/>
        <w:rPr>
          <w:rFonts w:ascii="Times New Roman" w:hAnsi="Times New Roman" w:cs="Times New Roman"/>
          <w:kern w:val="1"/>
          <w:sz w:val="24"/>
          <w:szCs w:val="24"/>
          <w:lang w:eastAsia="zh-CN" w:bidi="hi-IN"/>
        </w:rPr>
      </w:pPr>
    </w:p>
    <w:p w14:paraId="28D5BCFD"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b/>
          <w:kern w:val="1"/>
          <w:sz w:val="24"/>
          <w:szCs w:val="24"/>
          <w:lang w:val="sr-Cyrl-CS" w:eastAsia="zh-CN" w:bidi="hi-IN"/>
        </w:rPr>
        <w:t xml:space="preserve">7. </w:t>
      </w:r>
      <w:r w:rsidRPr="00AE6333">
        <w:rPr>
          <w:rFonts w:ascii="Times New Roman" w:hAnsi="Times New Roman" w:cs="Times New Roman"/>
          <w:b/>
          <w:kern w:val="1"/>
          <w:sz w:val="24"/>
          <w:szCs w:val="24"/>
          <w:u w:val="single"/>
          <w:lang w:val="sr-Cyrl-CS" w:eastAsia="zh-CN" w:bidi="hi-IN"/>
        </w:rPr>
        <w:t>Понуда са подизвођачем</w:t>
      </w:r>
    </w:p>
    <w:p w14:paraId="2AC0026A"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Понуђач који подноси понуду са подизвођачем дужан је да:</w:t>
      </w:r>
    </w:p>
    <w:p w14:paraId="23296172" w14:textId="77777777" w:rsidR="00693C39" w:rsidRPr="00AE6333" w:rsidRDefault="00693C39" w:rsidP="00AE6333">
      <w:pPr>
        <w:widowControl w:val="0"/>
        <w:tabs>
          <w:tab w:val="left" w:pos="1080"/>
          <w:tab w:val="left" w:pos="126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у обрасцу понуде (обра</w:t>
      </w:r>
      <w:r w:rsidRPr="00AE6333">
        <w:rPr>
          <w:rFonts w:ascii="Times New Roman" w:hAnsi="Times New Roman" w:cs="Times New Roman"/>
          <w:kern w:val="1"/>
          <w:sz w:val="24"/>
          <w:szCs w:val="24"/>
          <w:lang w:val="sr-Cyrl-RS" w:eastAsia="zh-CN" w:bidi="hi-IN"/>
        </w:rPr>
        <w:t>зац</w:t>
      </w:r>
      <w:r w:rsidRPr="00AE6333">
        <w:rPr>
          <w:rFonts w:ascii="Times New Roman" w:hAnsi="Times New Roman" w:cs="Times New Roman"/>
          <w:kern w:val="1"/>
          <w:sz w:val="24"/>
          <w:szCs w:val="24"/>
          <w:lang w:val="sr-Cyrl-CS" w:eastAsia="zh-CN" w:bidi="hi-IN"/>
        </w:rPr>
        <w:t xml:space="preserve"> бр. </w:t>
      </w:r>
      <w:r w:rsidRPr="00AE6333">
        <w:rPr>
          <w:rFonts w:ascii="Times New Roman" w:hAnsi="Times New Roman" w:cs="Times New Roman"/>
          <w:kern w:val="1"/>
          <w:sz w:val="24"/>
          <w:szCs w:val="24"/>
          <w:lang w:val="sr-Latn-CS" w:eastAsia="zh-CN" w:bidi="hi-IN"/>
        </w:rPr>
        <w:t xml:space="preserve">VI </w:t>
      </w:r>
      <w:r w:rsidRPr="00AE6333">
        <w:rPr>
          <w:rFonts w:ascii="Times New Roman" w:hAnsi="Times New Roman" w:cs="Times New Roman"/>
          <w:b/>
          <w:kern w:val="1"/>
          <w:sz w:val="24"/>
          <w:szCs w:val="24"/>
          <w:lang w:val="sr-Cyrl-RS" w:eastAsia="zh-CN" w:bidi="hi-IN"/>
        </w:rPr>
        <w:t>-</w:t>
      </w:r>
      <w:r w:rsidRPr="00AE6333">
        <w:rPr>
          <w:rFonts w:ascii="Times New Roman" w:hAnsi="Times New Roman" w:cs="Times New Roman"/>
          <w:kern w:val="1"/>
          <w:sz w:val="24"/>
          <w:szCs w:val="24"/>
          <w:lang w:eastAsia="zh-CN" w:bidi="hi-IN"/>
        </w:rPr>
        <w:t xml:space="preserve"> </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sr-Cyrl-CS" w:eastAsia="zh-CN" w:bidi="hi-IN"/>
        </w:rPr>
        <w:t>у конкурсној документацији) наведе опште податке о подизвођачу, проценат од укупне вредности набавке који ће извршити подизвођач (који не може бити већи од 50% од укупне вредности јавне набавке), као и део предмета набавке који ће извршити преко подизвођача.</w:t>
      </w:r>
    </w:p>
    <w:p w14:paraId="058C0A17" w14:textId="77777777" w:rsidR="00693C39" w:rsidRPr="00AE6333" w:rsidRDefault="00693C39" w:rsidP="00AE6333">
      <w:pPr>
        <w:widowControl w:val="0"/>
        <w:tabs>
          <w:tab w:val="left" w:pos="567"/>
          <w:tab w:val="left" w:pos="1080"/>
        </w:tabs>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CS" w:eastAsia="zh-CN" w:bidi="hi-IN"/>
        </w:rPr>
        <w:tab/>
        <w:t xml:space="preserve">- за подизвођача достави доказе о испуњености обавезних услова из члана 75. став 1. тач 1) до 3) Закона, а доказ о испуњености услова из тачке 4) за део набавке који ће извршити преко подизвођача, на начин предвиђен у делу под </w:t>
      </w:r>
      <w:r w:rsidRPr="00AE6333">
        <w:rPr>
          <w:rFonts w:ascii="Times New Roman" w:hAnsi="Times New Roman" w:cs="Times New Roman"/>
          <w:kern w:val="1"/>
          <w:sz w:val="24"/>
          <w:szCs w:val="24"/>
          <w:lang w:val="en-US" w:eastAsia="zh-CN" w:bidi="hi-IN"/>
        </w:rPr>
        <w:t>IV</w:t>
      </w:r>
      <w:r w:rsidRPr="00AE6333">
        <w:rPr>
          <w:rFonts w:ascii="Times New Roman" w:hAnsi="Times New Roman" w:cs="Times New Roman"/>
          <w:kern w:val="1"/>
          <w:sz w:val="24"/>
          <w:szCs w:val="24"/>
          <w:lang w:val="sr-Cyrl-CS" w:eastAsia="zh-CN" w:bidi="hi-IN"/>
        </w:rPr>
        <w:t>-1 у конкурсној документацији.</w:t>
      </w:r>
    </w:p>
    <w:p w14:paraId="686BC641" w14:textId="77777777" w:rsidR="00693C39" w:rsidRPr="00AE6333" w:rsidRDefault="00693C39" w:rsidP="00AE6333">
      <w:pPr>
        <w:widowControl w:val="0"/>
        <w:tabs>
          <w:tab w:val="left" w:pos="540"/>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09A1AAC5"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Понуђач у потпуности одговара наручиоцу за извршење уговорене набавке, без обзира на број подизвођача.</w:t>
      </w:r>
    </w:p>
    <w:p w14:paraId="1A210469"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Понуђач је дужан да наручиоцу, на његов захтев, омогући приступ код подизвођача, ради утврђивања испуњености тражених услова.</w:t>
      </w:r>
    </w:p>
    <w:p w14:paraId="7FB2F680"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AE6333">
        <w:rPr>
          <w:rFonts w:ascii="Times New Roman" w:hAnsi="Times New Roman" w:cs="Times New Roman"/>
          <w:kern w:val="1"/>
          <w:sz w:val="24"/>
          <w:szCs w:val="24"/>
          <w:lang w:val="sr-Cyrl-RS" w:eastAsia="zh-CN" w:bidi="hi-IN"/>
        </w:rPr>
        <w:t xml:space="preserve">знатну </w:t>
      </w:r>
      <w:r w:rsidRPr="00AE6333">
        <w:rPr>
          <w:rFonts w:ascii="Times New Roman" w:hAnsi="Times New Roman" w:cs="Times New Roman"/>
          <w:kern w:val="1"/>
          <w:sz w:val="24"/>
          <w:szCs w:val="24"/>
          <w:lang w:val="sr-Cyrl-CS" w:eastAsia="zh-CN" w:bidi="hi-IN"/>
        </w:rPr>
        <w:t>штету.</w:t>
      </w:r>
      <w:r w:rsidRPr="00AE6333">
        <w:rPr>
          <w:rFonts w:ascii="Times New Roman" w:hAnsi="Times New Roman" w:cs="Times New Roman"/>
          <w:kern w:val="1"/>
          <w:sz w:val="24"/>
          <w:szCs w:val="24"/>
          <w:lang w:val="sr-Cyrl-RS" w:eastAsia="zh-CN" w:bidi="hi-IN"/>
        </w:rPr>
        <w:t xml:space="preserve"> У овом случају наручилац ће обавестити организацију надлежну за заштиту конкуренције.</w:t>
      </w:r>
    </w:p>
    <w:p w14:paraId="0FA77BD9"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CS" w:eastAsia="zh-CN" w:bidi="hi-IN"/>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2746E450" w14:textId="77777777" w:rsidR="00693C39" w:rsidRPr="00AE6333" w:rsidRDefault="00693C39" w:rsidP="00AE6333">
      <w:pPr>
        <w:widowControl w:val="0"/>
        <w:suppressAutoHyphens/>
        <w:overflowPunct w:val="0"/>
        <w:autoSpaceDE w:val="0"/>
        <w:spacing w:after="0" w:line="240" w:lineRule="auto"/>
        <w:ind w:firstLine="567"/>
        <w:jc w:val="both"/>
        <w:rPr>
          <w:rFonts w:ascii="Times New Roman" w:hAnsi="Times New Roman" w:cs="Times New Roman"/>
          <w:b/>
          <w:bCs/>
          <w:kern w:val="1"/>
          <w:sz w:val="24"/>
          <w:szCs w:val="24"/>
          <w:lang w:eastAsia="zh-CN" w:bidi="hi-IN"/>
        </w:rPr>
      </w:pPr>
      <w:r w:rsidRPr="00AE6333">
        <w:rPr>
          <w:rFonts w:ascii="Times New Roman" w:hAnsi="Times New Roman" w:cs="Times New Roman"/>
          <w:kern w:val="1"/>
          <w:sz w:val="24"/>
          <w:szCs w:val="24"/>
          <w:lang w:val="sr-Cyrl-RS" w:eastAsia="zh-CN" w:bidi="hi-IN"/>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14:paraId="65B1988B" w14:textId="77777777" w:rsidR="00693C39" w:rsidRPr="00AE6333" w:rsidRDefault="00693C39" w:rsidP="00AE6333">
      <w:pPr>
        <w:widowControl w:val="0"/>
        <w:suppressAutoHyphens/>
        <w:autoSpaceDE w:val="0"/>
        <w:spacing w:after="0" w:line="200" w:lineRule="exact"/>
        <w:jc w:val="both"/>
        <w:rPr>
          <w:rFonts w:ascii="Times New Roman" w:hAnsi="Times New Roman" w:cs="Times New Roman"/>
          <w:b/>
          <w:bCs/>
          <w:kern w:val="1"/>
          <w:sz w:val="24"/>
          <w:szCs w:val="24"/>
          <w:lang w:eastAsia="zh-CN" w:bidi="hi-IN"/>
        </w:rPr>
      </w:pPr>
    </w:p>
    <w:p w14:paraId="6935F146" w14:textId="77777777" w:rsidR="00693C39" w:rsidRPr="00AE6333" w:rsidRDefault="00693C39" w:rsidP="00AE6333">
      <w:pPr>
        <w:widowControl w:val="0"/>
        <w:suppressAutoHyphens/>
        <w:autoSpaceDE w:val="0"/>
        <w:spacing w:after="0" w:line="200" w:lineRule="exact"/>
        <w:jc w:val="both"/>
        <w:rPr>
          <w:rFonts w:ascii="Times New Roman" w:hAnsi="Times New Roman" w:cs="Times New Roman"/>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 xml:space="preserve">8. </w:t>
      </w:r>
      <w:r w:rsidRPr="00AE6333">
        <w:rPr>
          <w:rFonts w:ascii="Times New Roman" w:hAnsi="Times New Roman" w:cs="Times New Roman"/>
          <w:b/>
          <w:bCs/>
          <w:kern w:val="1"/>
          <w:sz w:val="24"/>
          <w:szCs w:val="24"/>
          <w:u w:val="single"/>
          <w:lang w:val="sr-Cyrl-CS" w:eastAsia="zh-CN" w:bidi="hi-IN"/>
        </w:rPr>
        <w:t>Заједничка понуда</w:t>
      </w:r>
    </w:p>
    <w:p w14:paraId="5575F008"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Уколико понуду подноси група понуђача, у обрасцу понуде (обра</w:t>
      </w:r>
      <w:r w:rsidRPr="00AE6333">
        <w:rPr>
          <w:rFonts w:ascii="Times New Roman" w:hAnsi="Times New Roman" w:cs="Times New Roman"/>
          <w:kern w:val="1"/>
          <w:sz w:val="24"/>
          <w:szCs w:val="24"/>
          <w:lang w:val="sr-Cyrl-RS" w:eastAsia="zh-CN" w:bidi="hi-IN"/>
        </w:rPr>
        <w:t>сци</w:t>
      </w:r>
      <w:r w:rsidRPr="00AE6333">
        <w:rPr>
          <w:rFonts w:ascii="Times New Roman" w:hAnsi="Times New Roman" w:cs="Times New Roman"/>
          <w:kern w:val="1"/>
          <w:sz w:val="24"/>
          <w:szCs w:val="24"/>
          <w:lang w:val="sr-Cyrl-CS" w:eastAsia="zh-CN" w:bidi="hi-IN"/>
        </w:rPr>
        <w:t xml:space="preserve"> бр. </w:t>
      </w:r>
      <w:r w:rsidRPr="00AE6333">
        <w:rPr>
          <w:rFonts w:ascii="Times New Roman" w:hAnsi="Times New Roman" w:cs="Times New Roman"/>
          <w:kern w:val="1"/>
          <w:sz w:val="24"/>
          <w:szCs w:val="24"/>
          <w:lang w:val="sr-Latn-CS" w:eastAsia="zh-CN" w:bidi="hi-IN"/>
        </w:rPr>
        <w:t>VI</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sr-Cyrl-CS" w:eastAsia="zh-CN" w:bidi="hi-IN"/>
        </w:rPr>
        <w:t>у конкурсној документацији), навести опште податке о сваком учеснику из групе понуђача.</w:t>
      </w:r>
    </w:p>
    <w:p w14:paraId="28864870"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За сваког учесника у групи понуђача доставити доказе о испуњености обавезних услова из члана 75. став 1. тач. 1) до 3) Закона а доказ о испуњености услова из тачке </w:t>
      </w:r>
      <w:r w:rsidRPr="00AE6333">
        <w:rPr>
          <w:rFonts w:ascii="Times New Roman" w:hAnsi="Times New Roman" w:cs="Times New Roman"/>
          <w:kern w:val="1"/>
          <w:sz w:val="24"/>
          <w:szCs w:val="24"/>
          <w:lang w:eastAsia="zh-CN" w:bidi="hi-IN"/>
        </w:rPr>
        <w:t>4</w:t>
      </w:r>
      <w:r w:rsidRPr="00AE6333">
        <w:rPr>
          <w:rFonts w:ascii="Times New Roman" w:hAnsi="Times New Roman" w:cs="Times New Roman"/>
          <w:kern w:val="1"/>
          <w:sz w:val="24"/>
          <w:szCs w:val="24"/>
          <w:lang w:val="sr-Cyrl-CS" w:eastAsia="zh-CN" w:bidi="hi-IN"/>
        </w:rPr>
        <w:t>) дужан је да испуни понуђач из групе понуђача којем је поверено извршење дела набавке за који је неопходна испуњеност тог услова</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sr-Cyrl-CS" w:eastAsia="zh-CN" w:bidi="hi-IN"/>
        </w:rPr>
        <w:t xml:space="preserve"> док остале услове испуњавају заједно. </w:t>
      </w:r>
    </w:p>
    <w:p w14:paraId="53C66A4F" w14:textId="5EA0DE59" w:rsidR="004E3E8F"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CS" w:eastAsia="zh-CN" w:bidi="hi-IN"/>
        </w:rPr>
        <w:t xml:space="preserve">Обрасци из конкурсне документације, у случају подношења заједничке понуде, се </w:t>
      </w:r>
      <w:r w:rsidRPr="00AE6333">
        <w:rPr>
          <w:rFonts w:ascii="Times New Roman" w:hAnsi="Times New Roman" w:cs="Times New Roman"/>
          <w:kern w:val="1"/>
          <w:sz w:val="24"/>
          <w:szCs w:val="24"/>
          <w:lang w:val="sr-Cyrl-CS" w:eastAsia="zh-CN" w:bidi="hi-IN"/>
        </w:rPr>
        <w:lastRenderedPageBreak/>
        <w:t>потписују и печатом оверавају на начин предвиђен конкурсном документацијом</w:t>
      </w:r>
      <w:r w:rsidR="004E3E8F" w:rsidRPr="00AE6333">
        <w:rPr>
          <w:rFonts w:ascii="Times New Roman" w:hAnsi="Times New Roman" w:cs="Times New Roman"/>
          <w:kern w:val="1"/>
          <w:sz w:val="24"/>
          <w:szCs w:val="24"/>
          <w:lang w:val="sr-Cyrl-CS" w:eastAsia="zh-CN" w:bidi="hi-IN"/>
        </w:rPr>
        <w:t>.</w:t>
      </w:r>
    </w:p>
    <w:p w14:paraId="027CC8C9" w14:textId="5C7EDEDC"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 Понуђачи из групе понуђача одговарају неограничено солидарно према наручиоцу.</w:t>
      </w:r>
    </w:p>
    <w:p w14:paraId="082F82F7"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RS" w:eastAsia="zh-CN" w:bidi="hi-IN"/>
        </w:rPr>
        <w:t xml:space="preserve">Група понуђача је дужна да у понуди достави споразум којим се понуђачи из групе међусобно и према наручиоцу </w:t>
      </w:r>
      <w:r w:rsidRPr="00AE6333">
        <w:rPr>
          <w:rFonts w:ascii="Times New Roman" w:hAnsi="Times New Roman" w:cs="Times New Roman"/>
          <w:kern w:val="1"/>
          <w:sz w:val="24"/>
          <w:szCs w:val="24"/>
          <w:lang w:val="sr-Cyrl-CS" w:eastAsia="zh-CN" w:bidi="hi-IN"/>
        </w:rPr>
        <w:t>обавезују на извршење јавне набавке</w:t>
      </w:r>
      <w:r w:rsidRPr="00AE6333">
        <w:rPr>
          <w:rFonts w:ascii="Times New Roman" w:hAnsi="Times New Roman" w:cs="Times New Roman"/>
          <w:kern w:val="1"/>
          <w:sz w:val="24"/>
          <w:szCs w:val="24"/>
          <w:lang w:val="sr-Cyrl-RS" w:eastAsia="zh-CN" w:bidi="hi-IN"/>
        </w:rPr>
        <w:t>, и који обавезно садржи податке о:</w:t>
      </w:r>
    </w:p>
    <w:p w14:paraId="21BFFD33" w14:textId="77777777" w:rsidR="00693C39" w:rsidRPr="00AE6333" w:rsidRDefault="00693C39" w:rsidP="00AE6333">
      <w:pPr>
        <w:widowControl w:val="0"/>
        <w:tabs>
          <w:tab w:val="left" w:pos="567"/>
          <w:tab w:val="left" w:pos="1080"/>
        </w:tabs>
        <w:suppressAutoHyphens/>
        <w:spacing w:after="0" w:line="240" w:lineRule="auto"/>
        <w:ind w:firstLine="567"/>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RS" w:eastAsia="zh-CN" w:bidi="hi-IN"/>
        </w:rPr>
        <w:t>1</w:t>
      </w:r>
      <w:r w:rsidRPr="00AE6333">
        <w:rPr>
          <w:rFonts w:ascii="Times New Roman" w:hAnsi="Times New Roman" w:cs="Times New Roman"/>
          <w:kern w:val="1"/>
          <w:sz w:val="24"/>
          <w:szCs w:val="24"/>
          <w:lang w:val="sr-Cyrl-CS" w:eastAsia="zh-CN" w:bidi="hi-IN"/>
        </w:rPr>
        <w:t>)</w:t>
      </w:r>
      <w:r w:rsidRPr="00AE6333">
        <w:rPr>
          <w:rFonts w:ascii="Times New Roman" w:hAnsi="Times New Roman" w:cs="Times New Roman"/>
          <w:kern w:val="1"/>
          <w:sz w:val="24"/>
          <w:szCs w:val="24"/>
          <w:lang w:val="sr-Cyrl-CS" w:eastAsia="zh-CN" w:bidi="hi-IN"/>
        </w:rPr>
        <w:tab/>
        <w:t>члан</w:t>
      </w:r>
      <w:r w:rsidRPr="00AE6333">
        <w:rPr>
          <w:rFonts w:ascii="Times New Roman" w:hAnsi="Times New Roman" w:cs="Times New Roman"/>
          <w:kern w:val="1"/>
          <w:sz w:val="24"/>
          <w:szCs w:val="24"/>
          <w:lang w:val="sr-Cyrl-RS" w:eastAsia="zh-CN" w:bidi="hi-IN"/>
        </w:rPr>
        <w:t>у</w:t>
      </w:r>
      <w:r w:rsidRPr="00AE6333">
        <w:rPr>
          <w:rFonts w:ascii="Times New Roman" w:hAnsi="Times New Roman" w:cs="Times New Roman"/>
          <w:kern w:val="1"/>
          <w:sz w:val="24"/>
          <w:szCs w:val="24"/>
          <w:lang w:val="sr-Cyrl-CS" w:eastAsia="zh-CN" w:bidi="hi-IN"/>
        </w:rPr>
        <w:t xml:space="preserve"> групе који ће бити носилац посла, односно који ће поднети понуду и који ће заступати групу понуђача пред наручиоцем;</w:t>
      </w:r>
    </w:p>
    <w:p w14:paraId="5D61523A" w14:textId="77777777" w:rsidR="00693C39" w:rsidRPr="00AE6333" w:rsidRDefault="00693C39" w:rsidP="00AE6333">
      <w:pPr>
        <w:widowControl w:val="0"/>
        <w:tabs>
          <w:tab w:val="left" w:pos="567"/>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RS" w:eastAsia="zh-CN" w:bidi="hi-IN"/>
        </w:rPr>
        <w:t>2)</w:t>
      </w:r>
      <w:r w:rsidRPr="00AE6333">
        <w:rPr>
          <w:rFonts w:ascii="Times New Roman" w:hAnsi="Times New Roman" w:cs="Times New Roman"/>
          <w:kern w:val="1"/>
          <w:sz w:val="24"/>
          <w:szCs w:val="24"/>
          <w:lang w:val="sr-Cyrl-RS" w:eastAsia="zh-CN" w:bidi="hi-IN"/>
        </w:rPr>
        <w:tab/>
      </w:r>
      <w:r w:rsidRPr="00AE6333">
        <w:rPr>
          <w:rFonts w:ascii="Times New Roman" w:hAnsi="Times New Roman" w:cs="Times New Roman"/>
          <w:kern w:val="1"/>
          <w:sz w:val="24"/>
          <w:szCs w:val="24"/>
          <w:lang w:val="sr-Cyrl-CS" w:eastAsia="zh-CN" w:bidi="hi-IN"/>
        </w:rPr>
        <w:t xml:space="preserve">опис послова сваког од понуђача из групе понуђача у извршењу уговора. </w:t>
      </w:r>
    </w:p>
    <w:p w14:paraId="799C5B50" w14:textId="77777777" w:rsidR="00693C39" w:rsidRPr="00AE6333" w:rsidRDefault="00693C39" w:rsidP="00AE6333">
      <w:pPr>
        <w:widowControl w:val="0"/>
        <w:tabs>
          <w:tab w:val="left" w:pos="567"/>
          <w:tab w:val="left" w:pos="1080"/>
        </w:tabs>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CS" w:eastAsia="zh-CN" w:bidi="hi-IN"/>
        </w:rPr>
        <w:tab/>
        <w:t>Споразумом се уређују и друга питања, као нпр. назив понуђача који ће у име групе понуђача доставити средство обезбеђења, понуђача који ће издати рачун и рачун на који ће бити извршено плаћање.</w:t>
      </w:r>
    </w:p>
    <w:p w14:paraId="7E68054B"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RS" w:eastAsia="zh-CN" w:bidi="hi-IN"/>
        </w:rPr>
        <w:t>Задруга може поднети понуду самостално</w:t>
      </w:r>
      <w:r w:rsidRPr="00AE6333">
        <w:rPr>
          <w:rFonts w:ascii="Times New Roman" w:hAnsi="Times New Roman" w:cs="Times New Roman"/>
          <w:kern w:val="1"/>
          <w:sz w:val="24"/>
          <w:szCs w:val="24"/>
          <w:lang w:val="sr-Cyrl-CS" w:eastAsia="zh-CN" w:bidi="hi-IN"/>
        </w:rPr>
        <w:t>,</w:t>
      </w:r>
      <w:r w:rsidRPr="00AE6333">
        <w:rPr>
          <w:rFonts w:ascii="Times New Roman" w:hAnsi="Times New Roman" w:cs="Times New Roman"/>
          <w:kern w:val="1"/>
          <w:sz w:val="24"/>
          <w:szCs w:val="24"/>
          <w:lang w:val="sr-Cyrl-RS" w:eastAsia="zh-CN" w:bidi="hi-IN"/>
        </w:rPr>
        <w:t xml:space="preserve"> у своје име, а за рачун задругара или заједничку понуду у име задругара.</w:t>
      </w:r>
    </w:p>
    <w:p w14:paraId="77A00A8D"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RS" w:eastAsia="zh-CN" w:bidi="hi-I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1C1AA40"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RS" w:eastAsia="zh-CN" w:bidi="hi-IN"/>
        </w:rPr>
        <w:t xml:space="preserve">Ако задруга подноси </w:t>
      </w:r>
      <w:r w:rsidRPr="00AE6333">
        <w:rPr>
          <w:rFonts w:ascii="Times New Roman" w:hAnsi="Times New Roman" w:cs="Times New Roman"/>
          <w:kern w:val="1"/>
          <w:sz w:val="24"/>
          <w:szCs w:val="24"/>
          <w:lang w:val="sr-Cyrl-CS" w:eastAsia="zh-CN" w:bidi="hi-IN"/>
        </w:rPr>
        <w:t xml:space="preserve">заједничку </w:t>
      </w:r>
      <w:r w:rsidRPr="00AE6333">
        <w:rPr>
          <w:rFonts w:ascii="Times New Roman" w:hAnsi="Times New Roman" w:cs="Times New Roman"/>
          <w:kern w:val="1"/>
          <w:sz w:val="24"/>
          <w:szCs w:val="24"/>
          <w:lang w:val="sr-Cyrl-RS" w:eastAsia="zh-CN" w:bidi="hi-IN"/>
        </w:rPr>
        <w:t xml:space="preserve">понуду у име задругара, за обавезе из поступка јавне набавке и уговора о јавној набавци </w:t>
      </w:r>
      <w:r w:rsidRPr="00AE6333">
        <w:rPr>
          <w:rFonts w:ascii="Times New Roman" w:hAnsi="Times New Roman" w:cs="Times New Roman"/>
          <w:kern w:val="1"/>
          <w:sz w:val="24"/>
          <w:szCs w:val="24"/>
          <w:lang w:val="sr-Cyrl-CS" w:eastAsia="zh-CN" w:bidi="hi-IN"/>
        </w:rPr>
        <w:t xml:space="preserve">неограничено </w:t>
      </w:r>
      <w:r w:rsidRPr="00AE6333">
        <w:rPr>
          <w:rFonts w:ascii="Times New Roman" w:hAnsi="Times New Roman" w:cs="Times New Roman"/>
          <w:kern w:val="1"/>
          <w:sz w:val="24"/>
          <w:szCs w:val="24"/>
          <w:lang w:val="sr-Cyrl-RS" w:eastAsia="zh-CN" w:bidi="hi-IN"/>
        </w:rPr>
        <w:t xml:space="preserve">солидарно одговарају задругари. </w:t>
      </w:r>
    </w:p>
    <w:p w14:paraId="0DAD29CD"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RS" w:eastAsia="zh-CN" w:bidi="hi-IN"/>
        </w:rPr>
      </w:pPr>
    </w:p>
    <w:p w14:paraId="47295B10"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u w:val="single"/>
          <w:lang w:val="sr-Cyrl-CS" w:eastAsia="zh-CN" w:bidi="hi-IN"/>
        </w:rPr>
      </w:pPr>
      <w:r w:rsidRPr="00AE6333">
        <w:rPr>
          <w:rFonts w:ascii="Times New Roman" w:hAnsi="Times New Roman" w:cs="Times New Roman"/>
          <w:b/>
          <w:kern w:val="1"/>
          <w:sz w:val="24"/>
          <w:szCs w:val="24"/>
          <w:lang w:val="sr-Cyrl-CS" w:eastAsia="zh-CN" w:bidi="hi-IN"/>
        </w:rPr>
        <w:t xml:space="preserve">9. </w:t>
      </w:r>
      <w:r w:rsidRPr="00AE6333">
        <w:rPr>
          <w:rFonts w:ascii="Times New Roman" w:hAnsi="Times New Roman" w:cs="Times New Roman"/>
          <w:b/>
          <w:kern w:val="1"/>
          <w:sz w:val="24"/>
          <w:szCs w:val="24"/>
          <w:u w:val="single"/>
          <w:lang w:val="sr-Cyrl-CS" w:eastAsia="zh-CN" w:bidi="hi-IN"/>
        </w:rPr>
        <w:t>Захтеви у погледу начина рока и услова плаћања, рок важења понуде</w:t>
      </w:r>
    </w:p>
    <w:p w14:paraId="18975A7E" w14:textId="77777777" w:rsidR="00693C39" w:rsidRPr="00AE6333" w:rsidRDefault="00693C39" w:rsidP="00AE6333">
      <w:pPr>
        <w:widowControl w:val="0"/>
        <w:suppressAutoHyphens/>
        <w:spacing w:after="0" w:line="240" w:lineRule="auto"/>
        <w:ind w:firstLine="567"/>
        <w:jc w:val="both"/>
        <w:rPr>
          <w:rFonts w:ascii="Times New Roman" w:hAnsi="Times New Roman" w:cs="Times New Roman"/>
          <w:color w:val="000000"/>
          <w:kern w:val="1"/>
          <w:sz w:val="24"/>
          <w:szCs w:val="24"/>
          <w:lang w:val="sr-Cyrl-RS" w:eastAsia="zh-CN" w:bidi="hi-IN"/>
        </w:rPr>
      </w:pPr>
      <w:r w:rsidRPr="00AE6333">
        <w:rPr>
          <w:rFonts w:ascii="Times New Roman" w:hAnsi="Times New Roman" w:cs="Times New Roman"/>
          <w:kern w:val="1"/>
          <w:sz w:val="24"/>
          <w:szCs w:val="24"/>
          <w:u w:val="single"/>
          <w:lang w:val="sr-Cyrl-CS" w:eastAsia="zh-CN" w:bidi="hi-IN"/>
        </w:rPr>
        <w:t>9.1. Захтеви у погледу начина, рока и услова плаћања</w:t>
      </w:r>
    </w:p>
    <w:p w14:paraId="017759E9" w14:textId="77777777" w:rsidR="00693C39" w:rsidRPr="00AE6333" w:rsidRDefault="00693C39" w:rsidP="00AE6333">
      <w:pPr>
        <w:widowControl w:val="0"/>
        <w:tabs>
          <w:tab w:val="left" w:pos="540"/>
          <w:tab w:val="left" w:pos="1080"/>
        </w:tabs>
        <w:suppressAutoHyphens/>
        <w:spacing w:after="0" w:line="288" w:lineRule="auto"/>
        <w:jc w:val="both"/>
        <w:rPr>
          <w:rFonts w:ascii="Times New Roman" w:hAnsi="Times New Roman" w:cs="Times New Roman"/>
          <w:kern w:val="1"/>
          <w:sz w:val="24"/>
          <w:szCs w:val="24"/>
          <w:lang w:val="en-US" w:eastAsia="zh-CN" w:bidi="hi-IN"/>
        </w:rPr>
      </w:pPr>
      <w:r w:rsidRPr="00AE6333">
        <w:rPr>
          <w:rFonts w:ascii="Times New Roman" w:eastAsia="Liberation Serif" w:hAnsi="Times New Roman" w:cs="Times New Roman"/>
          <w:kern w:val="1"/>
          <w:sz w:val="24"/>
          <w:szCs w:val="24"/>
          <w:lang w:eastAsia="zh-CN" w:bidi="hi-IN"/>
        </w:rPr>
        <w:t xml:space="preserve">          </w:t>
      </w:r>
      <w:r w:rsidRPr="00AE6333">
        <w:rPr>
          <w:rFonts w:ascii="Times New Roman" w:hAnsi="Times New Roman" w:cs="Times New Roman"/>
          <w:kern w:val="1"/>
          <w:sz w:val="24"/>
          <w:szCs w:val="24"/>
          <w:lang w:val="sr-Cyrl-CS" w:eastAsia="zh-CN" w:bidi="hi-IN"/>
        </w:rPr>
        <w:t>Премија осигурања  биће плаћена у 12 месечних рата, на основу испостављеног рачуна.</w:t>
      </w:r>
    </w:p>
    <w:p w14:paraId="5AC0F3B8" w14:textId="77777777" w:rsidR="00693C39" w:rsidRPr="00AE6333" w:rsidRDefault="00693C39" w:rsidP="00AE6333">
      <w:pPr>
        <w:widowControl w:val="0"/>
        <w:tabs>
          <w:tab w:val="left" w:pos="567"/>
          <w:tab w:val="left" w:pos="72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ab/>
        <w:t xml:space="preserve">Рок плаћања не може бити краћи од 15 дана, нити дужи од 45 дана од дана службеног пријема исправног рачуна, у складу са Законом о роковима измирења новчаних обавеза у комерцијалним трансакцијама („Службени гласник РС“ број 119/12 и 68/15). </w:t>
      </w:r>
    </w:p>
    <w:p w14:paraId="3752BCE7" w14:textId="77777777" w:rsidR="00693C39" w:rsidRPr="00AE6333" w:rsidRDefault="00693C39" w:rsidP="00AE6333">
      <w:pPr>
        <w:widowControl w:val="0"/>
        <w:tabs>
          <w:tab w:val="left" w:pos="567"/>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ab/>
        <w:t>Уколико је рок плаћања краћи или дужи од траженог, понуда ће бити одбијена као неприхватљива.</w:t>
      </w:r>
    </w:p>
    <w:p w14:paraId="7C25ADCD" w14:textId="77777777" w:rsidR="00693C39" w:rsidRPr="00AE6333" w:rsidRDefault="00693C39" w:rsidP="00AE6333">
      <w:pPr>
        <w:widowControl w:val="0"/>
        <w:tabs>
          <w:tab w:val="left" w:pos="840"/>
          <w:tab w:val="left" w:pos="1701"/>
        </w:tabs>
        <w:suppressAutoHyphens/>
        <w:spacing w:after="0" w:line="240" w:lineRule="auto"/>
        <w:ind w:firstLine="540"/>
        <w:jc w:val="both"/>
        <w:rPr>
          <w:rFonts w:ascii="Times New Roman" w:hAnsi="Times New Roman" w:cs="Times New Roman"/>
          <w:color w:val="000000"/>
          <w:kern w:val="1"/>
          <w:sz w:val="24"/>
          <w:szCs w:val="24"/>
          <w:lang w:val="sr-Cyrl-RS" w:eastAsia="zh-CN" w:bidi="hi-IN"/>
        </w:rPr>
      </w:pPr>
      <w:r w:rsidRPr="00AE6333">
        <w:rPr>
          <w:rFonts w:ascii="Times New Roman" w:hAnsi="Times New Roman" w:cs="Times New Roman"/>
          <w:kern w:val="1"/>
          <w:sz w:val="24"/>
          <w:szCs w:val="24"/>
          <w:lang w:val="sr-Cyrl-CS" w:eastAsia="zh-CN" w:bidi="hi-IN"/>
        </w:rPr>
        <w:t>Плаћање се врши уплатом на рачун понуђача.</w:t>
      </w:r>
    </w:p>
    <w:p w14:paraId="4C89810A" w14:textId="77777777" w:rsidR="00693C39" w:rsidRPr="00AE6333" w:rsidRDefault="00693C39" w:rsidP="00AE6333">
      <w:pPr>
        <w:widowControl w:val="0"/>
        <w:tabs>
          <w:tab w:val="left" w:pos="567"/>
        </w:tabs>
        <w:suppressAutoHyphens/>
        <w:spacing w:after="0" w:line="240" w:lineRule="auto"/>
        <w:jc w:val="both"/>
        <w:rPr>
          <w:rFonts w:ascii="Times New Roman" w:hAnsi="Times New Roman" w:cs="Times New Roman"/>
          <w:color w:val="000000"/>
          <w:kern w:val="1"/>
          <w:sz w:val="24"/>
          <w:szCs w:val="24"/>
          <w:lang w:val="sr-Cyrl-RS" w:eastAsia="zh-CN" w:bidi="hi-IN"/>
        </w:rPr>
      </w:pPr>
    </w:p>
    <w:p w14:paraId="5228484E" w14:textId="77777777" w:rsidR="00693C39" w:rsidRPr="00AE6333" w:rsidRDefault="00693C39" w:rsidP="00AE6333">
      <w:pPr>
        <w:widowControl w:val="0"/>
        <w:tabs>
          <w:tab w:val="left" w:pos="567"/>
          <w:tab w:val="left" w:pos="9626"/>
        </w:tabs>
        <w:suppressAutoHyphens/>
        <w:spacing w:after="0" w:line="276" w:lineRule="auto"/>
        <w:ind w:right="242"/>
        <w:jc w:val="both"/>
        <w:rPr>
          <w:rFonts w:ascii="Times New Roman" w:hAnsi="Times New Roman" w:cs="Times New Roman"/>
          <w:kern w:val="1"/>
          <w:sz w:val="24"/>
          <w:szCs w:val="24"/>
          <w:lang w:val="sr-Cyrl-CS" w:eastAsia="zh-CN" w:bidi="hi-IN"/>
        </w:rPr>
      </w:pPr>
      <w:r w:rsidRPr="00AE6333">
        <w:rPr>
          <w:rFonts w:ascii="Times New Roman" w:hAnsi="Times New Roman" w:cs="Times New Roman"/>
          <w:color w:val="000000"/>
          <w:kern w:val="1"/>
          <w:sz w:val="24"/>
          <w:szCs w:val="24"/>
          <w:lang w:eastAsia="zh-CN" w:bidi="hi-IN"/>
        </w:rPr>
        <w:tab/>
      </w:r>
      <w:r w:rsidRPr="00AE6333">
        <w:rPr>
          <w:rFonts w:ascii="Times New Roman" w:hAnsi="Times New Roman" w:cs="Times New Roman"/>
          <w:color w:val="000000"/>
          <w:kern w:val="1"/>
          <w:sz w:val="24"/>
          <w:szCs w:val="24"/>
          <w:u w:val="single"/>
          <w:lang w:val="sr-Cyrl-RS" w:eastAsia="zh-CN" w:bidi="hi-IN"/>
        </w:rPr>
        <w:t>9.</w:t>
      </w:r>
      <w:r w:rsidRPr="00AE6333">
        <w:rPr>
          <w:rFonts w:ascii="Times New Roman" w:hAnsi="Times New Roman" w:cs="Times New Roman"/>
          <w:color w:val="000000"/>
          <w:kern w:val="1"/>
          <w:sz w:val="24"/>
          <w:szCs w:val="24"/>
          <w:u w:val="single"/>
          <w:lang w:eastAsia="zh-CN" w:bidi="hi-IN"/>
        </w:rPr>
        <w:t>2</w:t>
      </w:r>
      <w:r w:rsidRPr="00AE6333">
        <w:rPr>
          <w:rFonts w:ascii="Times New Roman" w:hAnsi="Times New Roman" w:cs="Times New Roman"/>
          <w:color w:val="000000"/>
          <w:kern w:val="1"/>
          <w:sz w:val="24"/>
          <w:szCs w:val="24"/>
          <w:u w:val="single"/>
          <w:lang w:val="sr-Cyrl-RS" w:eastAsia="zh-CN" w:bidi="hi-IN"/>
        </w:rPr>
        <w:t>. Рок важења понуде</w:t>
      </w:r>
    </w:p>
    <w:p w14:paraId="6E6AB2D9"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Рок важења понуде не може бити краћи од 30 (тридесет) дана од дана отварања понуда.</w:t>
      </w:r>
    </w:p>
    <w:p w14:paraId="0E5C18DC" w14:textId="77777777" w:rsidR="00693C39" w:rsidRPr="00AE6333" w:rsidRDefault="00693C39" w:rsidP="00AE6333">
      <w:pPr>
        <w:widowControl w:val="0"/>
        <w:tabs>
          <w:tab w:val="left" w:pos="1080"/>
        </w:tabs>
        <w:suppressAutoHyphens/>
        <w:autoSpaceDE w:val="0"/>
        <w:spacing w:after="0" w:line="240" w:lineRule="auto"/>
        <w:ind w:firstLine="567"/>
        <w:jc w:val="both"/>
        <w:rPr>
          <w:rFonts w:ascii="Times New Roman" w:hAnsi="Times New Roman" w:cs="Times New Roman"/>
          <w:color w:val="000000"/>
          <w:kern w:val="1"/>
          <w:sz w:val="24"/>
          <w:szCs w:val="24"/>
          <w:lang w:val="sr-Cyrl-CS" w:eastAsia="zh-CN" w:bidi="hi-IN"/>
        </w:rPr>
      </w:pPr>
      <w:r w:rsidRPr="00AE6333">
        <w:rPr>
          <w:rFonts w:ascii="Times New Roman" w:hAnsi="Times New Roman" w:cs="Times New Roman"/>
          <w:kern w:val="1"/>
          <w:sz w:val="24"/>
          <w:szCs w:val="24"/>
          <w:lang w:val="sr-Cyrl-CS" w:eastAsia="zh-CN" w:bidi="hi-IN"/>
        </w:rPr>
        <w:t>Уколико понуђачи понуде краћи рок важења понуде од 30 (тридесет) дана од дана отварања понуде, понуда ће бити одбијена као неприхватљива.</w:t>
      </w:r>
    </w:p>
    <w:p w14:paraId="7E32644B" w14:textId="77777777" w:rsidR="00693C39" w:rsidRPr="00AE6333" w:rsidRDefault="00693C39" w:rsidP="00AE6333">
      <w:pPr>
        <w:widowControl w:val="0"/>
        <w:tabs>
          <w:tab w:val="left" w:pos="1080"/>
        </w:tabs>
        <w:suppressAutoHyphens/>
        <w:autoSpaceDE w:val="0"/>
        <w:spacing w:after="0" w:line="240" w:lineRule="auto"/>
        <w:ind w:firstLine="567"/>
        <w:jc w:val="both"/>
        <w:rPr>
          <w:rFonts w:ascii="Times New Roman" w:hAnsi="Times New Roman" w:cs="Times New Roman"/>
          <w:color w:val="000000"/>
          <w:kern w:val="1"/>
          <w:sz w:val="24"/>
          <w:szCs w:val="24"/>
          <w:lang w:val="sr-Cyrl-CS" w:eastAsia="zh-CN" w:bidi="hi-IN"/>
        </w:rPr>
      </w:pPr>
      <w:r w:rsidRPr="00AE6333">
        <w:rPr>
          <w:rFonts w:ascii="Times New Roman" w:hAnsi="Times New Roman" w:cs="Times New Roman"/>
          <w:color w:val="000000"/>
          <w:kern w:val="1"/>
          <w:sz w:val="24"/>
          <w:szCs w:val="24"/>
          <w:lang w:val="sr-Cyrl-CS" w:eastAsia="zh-CN" w:bidi="hi-IN"/>
        </w:rPr>
        <w:t>Наручилац</w:t>
      </w:r>
      <w:r w:rsidRPr="00AE6333">
        <w:rPr>
          <w:rFonts w:ascii="Times New Roman" w:hAnsi="Times New Roman" w:cs="Times New Roman"/>
          <w:color w:val="000000"/>
          <w:spacing w:val="-1"/>
          <w:kern w:val="1"/>
          <w:sz w:val="24"/>
          <w:szCs w:val="24"/>
          <w:lang w:val="sr-Cyrl-CS" w:eastAsia="zh-CN" w:bidi="hi-IN"/>
        </w:rPr>
        <w:t xml:space="preserve"> </w:t>
      </w:r>
      <w:r w:rsidRPr="00AE6333">
        <w:rPr>
          <w:rFonts w:ascii="Times New Roman" w:hAnsi="Times New Roman" w:cs="Times New Roman"/>
          <w:color w:val="000000"/>
          <w:kern w:val="1"/>
          <w:sz w:val="24"/>
          <w:szCs w:val="24"/>
          <w:lang w:val="sr-Cyrl-RS" w:eastAsia="zh-CN" w:bidi="hi-IN"/>
        </w:rPr>
        <w:t>ће</w:t>
      </w:r>
      <w:r w:rsidRPr="00AE6333">
        <w:rPr>
          <w:rFonts w:ascii="Times New Roman" w:hAnsi="Times New Roman" w:cs="Times New Roman"/>
          <w:color w:val="000000"/>
          <w:kern w:val="1"/>
          <w:sz w:val="24"/>
          <w:szCs w:val="24"/>
          <w:lang w:val="sr-Cyrl-CS" w:eastAsia="zh-CN" w:bidi="hi-IN"/>
        </w:rPr>
        <w:t>,</w:t>
      </w:r>
      <w:r w:rsidRPr="00AE6333">
        <w:rPr>
          <w:rFonts w:ascii="Times New Roman" w:hAnsi="Times New Roman" w:cs="Times New Roman"/>
          <w:color w:val="000000"/>
          <w:spacing w:val="3"/>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t>у</w:t>
      </w:r>
      <w:r w:rsidRPr="00AE6333">
        <w:rPr>
          <w:rFonts w:ascii="Times New Roman" w:hAnsi="Times New Roman" w:cs="Times New Roman"/>
          <w:color w:val="000000"/>
          <w:spacing w:val="5"/>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t>сл</w:t>
      </w:r>
      <w:r w:rsidRPr="00AE6333">
        <w:rPr>
          <w:rFonts w:ascii="Times New Roman" w:hAnsi="Times New Roman" w:cs="Times New Roman"/>
          <w:color w:val="000000"/>
          <w:spacing w:val="2"/>
          <w:kern w:val="1"/>
          <w:sz w:val="24"/>
          <w:szCs w:val="24"/>
          <w:lang w:val="sr-Cyrl-CS" w:eastAsia="zh-CN" w:bidi="hi-IN"/>
        </w:rPr>
        <w:t>у</w:t>
      </w:r>
      <w:r w:rsidRPr="00AE6333">
        <w:rPr>
          <w:rFonts w:ascii="Times New Roman" w:hAnsi="Times New Roman" w:cs="Times New Roman"/>
          <w:color w:val="000000"/>
          <w:kern w:val="1"/>
          <w:sz w:val="24"/>
          <w:szCs w:val="24"/>
          <w:lang w:val="sr-Cyrl-CS" w:eastAsia="zh-CN" w:bidi="hi-IN"/>
        </w:rPr>
        <w:t>чају</w:t>
      </w:r>
      <w:r w:rsidRPr="00AE6333">
        <w:rPr>
          <w:rFonts w:ascii="Times New Roman" w:hAnsi="Times New Roman" w:cs="Times New Roman"/>
          <w:color w:val="000000"/>
          <w:spacing w:val="1"/>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t>истека</w:t>
      </w:r>
      <w:r w:rsidRPr="00AE6333">
        <w:rPr>
          <w:rFonts w:ascii="Times New Roman" w:hAnsi="Times New Roman" w:cs="Times New Roman"/>
          <w:color w:val="000000"/>
          <w:spacing w:val="-3"/>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t>рока</w:t>
      </w:r>
      <w:r w:rsidRPr="00AE6333">
        <w:rPr>
          <w:rFonts w:ascii="Times New Roman" w:hAnsi="Times New Roman" w:cs="Times New Roman"/>
          <w:color w:val="000000"/>
          <w:spacing w:val="-1"/>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t>важења</w:t>
      </w:r>
      <w:r w:rsidRPr="00AE6333">
        <w:rPr>
          <w:rFonts w:ascii="Times New Roman" w:hAnsi="Times New Roman" w:cs="Times New Roman"/>
          <w:color w:val="000000"/>
          <w:spacing w:val="-3"/>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t>п</w:t>
      </w:r>
      <w:r w:rsidRPr="00AE6333">
        <w:rPr>
          <w:rFonts w:ascii="Times New Roman" w:hAnsi="Times New Roman" w:cs="Times New Roman"/>
          <w:color w:val="000000"/>
          <w:spacing w:val="2"/>
          <w:kern w:val="1"/>
          <w:sz w:val="24"/>
          <w:szCs w:val="24"/>
          <w:lang w:val="sr-Cyrl-CS" w:eastAsia="zh-CN" w:bidi="hi-IN"/>
        </w:rPr>
        <w:t>о</w:t>
      </w:r>
      <w:r w:rsidRPr="00AE6333">
        <w:rPr>
          <w:rFonts w:ascii="Times New Roman" w:hAnsi="Times New Roman" w:cs="Times New Roman"/>
          <w:color w:val="000000"/>
          <w:kern w:val="1"/>
          <w:sz w:val="24"/>
          <w:szCs w:val="24"/>
          <w:lang w:val="sr-Cyrl-CS" w:eastAsia="zh-CN" w:bidi="hi-IN"/>
        </w:rPr>
        <w:t>н</w:t>
      </w:r>
      <w:r w:rsidRPr="00AE6333">
        <w:rPr>
          <w:rFonts w:ascii="Times New Roman" w:hAnsi="Times New Roman" w:cs="Times New Roman"/>
          <w:color w:val="000000"/>
          <w:spacing w:val="2"/>
          <w:kern w:val="1"/>
          <w:sz w:val="24"/>
          <w:szCs w:val="24"/>
          <w:lang w:val="sr-Cyrl-CS" w:eastAsia="zh-CN" w:bidi="hi-IN"/>
        </w:rPr>
        <w:t>у</w:t>
      </w:r>
      <w:r w:rsidRPr="00AE6333">
        <w:rPr>
          <w:rFonts w:ascii="Times New Roman" w:hAnsi="Times New Roman" w:cs="Times New Roman"/>
          <w:color w:val="000000"/>
          <w:kern w:val="1"/>
          <w:sz w:val="24"/>
          <w:szCs w:val="24"/>
          <w:lang w:val="sr-Cyrl-CS" w:eastAsia="zh-CN" w:bidi="hi-IN"/>
        </w:rPr>
        <w:t>де,</w:t>
      </w:r>
      <w:r w:rsidRPr="00AE6333">
        <w:rPr>
          <w:rFonts w:ascii="Times New Roman" w:hAnsi="Times New Roman" w:cs="Times New Roman"/>
          <w:color w:val="000000"/>
          <w:spacing w:val="1"/>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t>у</w:t>
      </w:r>
      <w:r w:rsidRPr="00AE6333">
        <w:rPr>
          <w:rFonts w:ascii="Times New Roman" w:hAnsi="Times New Roman" w:cs="Times New Roman"/>
          <w:color w:val="000000"/>
          <w:spacing w:val="5"/>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t>писаном</w:t>
      </w:r>
      <w:r w:rsidRPr="00AE6333">
        <w:rPr>
          <w:rFonts w:ascii="Times New Roman" w:hAnsi="Times New Roman" w:cs="Times New Roman"/>
          <w:color w:val="000000"/>
          <w:spacing w:val="-3"/>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t>облику</w:t>
      </w:r>
      <w:r w:rsidRPr="00AE6333">
        <w:rPr>
          <w:rFonts w:ascii="Times New Roman" w:hAnsi="Times New Roman" w:cs="Times New Roman"/>
          <w:color w:val="000000"/>
          <w:spacing w:val="-1"/>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t>да</w:t>
      </w:r>
      <w:r w:rsidRPr="00AE6333">
        <w:rPr>
          <w:rFonts w:ascii="Times New Roman" w:hAnsi="Times New Roman" w:cs="Times New Roman"/>
          <w:color w:val="000000"/>
          <w:spacing w:val="3"/>
          <w:kern w:val="1"/>
          <w:sz w:val="24"/>
          <w:szCs w:val="24"/>
          <w:lang w:val="sr-Cyrl-CS" w:eastAsia="zh-CN" w:bidi="hi-IN"/>
        </w:rPr>
        <w:t xml:space="preserve"> </w:t>
      </w:r>
      <w:r w:rsidRPr="00AE6333">
        <w:rPr>
          <w:rFonts w:ascii="Times New Roman" w:hAnsi="Times New Roman" w:cs="Times New Roman"/>
          <w:color w:val="000000"/>
          <w:spacing w:val="1"/>
          <w:kern w:val="1"/>
          <w:sz w:val="24"/>
          <w:szCs w:val="24"/>
          <w:lang w:val="sr-Cyrl-CS" w:eastAsia="zh-CN" w:bidi="hi-IN"/>
        </w:rPr>
        <w:t>з</w:t>
      </w:r>
      <w:r w:rsidRPr="00AE6333">
        <w:rPr>
          <w:rFonts w:ascii="Times New Roman" w:hAnsi="Times New Roman" w:cs="Times New Roman"/>
          <w:color w:val="000000"/>
          <w:kern w:val="1"/>
          <w:sz w:val="24"/>
          <w:szCs w:val="24"/>
          <w:lang w:val="sr-Cyrl-CS" w:eastAsia="zh-CN" w:bidi="hi-IN"/>
        </w:rPr>
        <w:t>а</w:t>
      </w:r>
      <w:r w:rsidRPr="00AE6333">
        <w:rPr>
          <w:rFonts w:ascii="Times New Roman" w:hAnsi="Times New Roman" w:cs="Times New Roman"/>
          <w:color w:val="000000"/>
          <w:spacing w:val="1"/>
          <w:kern w:val="1"/>
          <w:sz w:val="24"/>
          <w:szCs w:val="24"/>
          <w:lang w:val="sr-Cyrl-CS" w:eastAsia="zh-CN" w:bidi="hi-IN"/>
        </w:rPr>
        <w:t>тра</w:t>
      </w:r>
      <w:r w:rsidRPr="00AE6333">
        <w:rPr>
          <w:rFonts w:ascii="Times New Roman" w:hAnsi="Times New Roman" w:cs="Times New Roman"/>
          <w:color w:val="000000"/>
          <w:spacing w:val="-1"/>
          <w:kern w:val="1"/>
          <w:sz w:val="24"/>
          <w:szCs w:val="24"/>
          <w:lang w:val="sr-Cyrl-CS" w:eastAsia="zh-CN" w:bidi="hi-IN"/>
        </w:rPr>
        <w:t>ж</w:t>
      </w:r>
      <w:r w:rsidRPr="00AE6333">
        <w:rPr>
          <w:rFonts w:ascii="Times New Roman" w:hAnsi="Times New Roman" w:cs="Times New Roman"/>
          <w:color w:val="000000"/>
          <w:kern w:val="1"/>
          <w:sz w:val="24"/>
          <w:szCs w:val="24"/>
          <w:lang w:val="sr-Cyrl-CS" w:eastAsia="zh-CN" w:bidi="hi-IN"/>
        </w:rPr>
        <w:t>и</w:t>
      </w:r>
      <w:r w:rsidRPr="00AE6333">
        <w:rPr>
          <w:rFonts w:ascii="Times New Roman" w:hAnsi="Times New Roman" w:cs="Times New Roman"/>
          <w:color w:val="000000"/>
          <w:spacing w:val="2"/>
          <w:kern w:val="1"/>
          <w:sz w:val="24"/>
          <w:szCs w:val="24"/>
          <w:lang w:val="sr-Cyrl-CS" w:eastAsia="zh-CN" w:bidi="hi-IN"/>
        </w:rPr>
        <w:t xml:space="preserve"> од</w:t>
      </w:r>
      <w:r w:rsidRPr="00AE6333">
        <w:rPr>
          <w:rFonts w:ascii="Times New Roman" w:hAnsi="Times New Roman" w:cs="Times New Roman"/>
          <w:color w:val="000000"/>
          <w:spacing w:val="-2"/>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t>пон</w:t>
      </w:r>
      <w:r w:rsidRPr="00AE6333">
        <w:rPr>
          <w:rFonts w:ascii="Times New Roman" w:hAnsi="Times New Roman" w:cs="Times New Roman"/>
          <w:color w:val="000000"/>
          <w:spacing w:val="2"/>
          <w:kern w:val="1"/>
          <w:sz w:val="24"/>
          <w:szCs w:val="24"/>
          <w:lang w:val="sr-Cyrl-CS" w:eastAsia="zh-CN" w:bidi="hi-IN"/>
        </w:rPr>
        <w:t>у</w:t>
      </w:r>
      <w:r w:rsidRPr="00AE6333">
        <w:rPr>
          <w:rFonts w:ascii="Times New Roman" w:hAnsi="Times New Roman" w:cs="Times New Roman"/>
          <w:color w:val="000000"/>
          <w:kern w:val="1"/>
          <w:sz w:val="24"/>
          <w:szCs w:val="24"/>
          <w:lang w:val="sr-Cyrl-CS" w:eastAsia="zh-CN" w:bidi="hi-IN"/>
        </w:rPr>
        <w:t>ђача прод</w:t>
      </w:r>
      <w:r w:rsidRPr="00AE6333">
        <w:rPr>
          <w:rFonts w:ascii="Times New Roman" w:hAnsi="Times New Roman" w:cs="Times New Roman"/>
          <w:color w:val="000000"/>
          <w:spacing w:val="2"/>
          <w:kern w:val="1"/>
          <w:sz w:val="24"/>
          <w:szCs w:val="24"/>
          <w:lang w:val="sr-Cyrl-CS" w:eastAsia="zh-CN" w:bidi="hi-IN"/>
        </w:rPr>
        <w:t>у</w:t>
      </w:r>
      <w:r w:rsidRPr="00AE6333">
        <w:rPr>
          <w:rFonts w:ascii="Times New Roman" w:hAnsi="Times New Roman" w:cs="Times New Roman"/>
          <w:color w:val="000000"/>
          <w:spacing w:val="-1"/>
          <w:kern w:val="1"/>
          <w:sz w:val="24"/>
          <w:szCs w:val="24"/>
          <w:lang w:val="sr-Cyrl-CS" w:eastAsia="zh-CN" w:bidi="hi-IN"/>
        </w:rPr>
        <w:t>ж</w:t>
      </w:r>
      <w:r w:rsidRPr="00AE6333">
        <w:rPr>
          <w:rFonts w:ascii="Times New Roman" w:hAnsi="Times New Roman" w:cs="Times New Roman"/>
          <w:color w:val="000000"/>
          <w:kern w:val="1"/>
          <w:sz w:val="24"/>
          <w:szCs w:val="24"/>
          <w:lang w:val="sr-Cyrl-CS" w:eastAsia="zh-CN" w:bidi="hi-IN"/>
        </w:rPr>
        <w:t>ење</w:t>
      </w:r>
      <w:r w:rsidRPr="00AE6333">
        <w:rPr>
          <w:rFonts w:ascii="Times New Roman" w:hAnsi="Times New Roman" w:cs="Times New Roman"/>
          <w:color w:val="000000"/>
          <w:spacing w:val="-4"/>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t>рока</w:t>
      </w:r>
      <w:r w:rsidRPr="00AE6333">
        <w:rPr>
          <w:rFonts w:ascii="Times New Roman" w:hAnsi="Times New Roman" w:cs="Times New Roman"/>
          <w:color w:val="000000"/>
          <w:spacing w:val="-4"/>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t>в</w:t>
      </w:r>
      <w:r w:rsidRPr="00AE6333">
        <w:rPr>
          <w:rFonts w:ascii="Times New Roman" w:hAnsi="Times New Roman" w:cs="Times New Roman"/>
          <w:color w:val="000000"/>
          <w:spacing w:val="1"/>
          <w:kern w:val="1"/>
          <w:sz w:val="24"/>
          <w:szCs w:val="24"/>
          <w:lang w:val="sr-Cyrl-CS" w:eastAsia="zh-CN" w:bidi="hi-IN"/>
        </w:rPr>
        <w:t>а</w:t>
      </w:r>
      <w:r w:rsidRPr="00AE6333">
        <w:rPr>
          <w:rFonts w:ascii="Times New Roman" w:hAnsi="Times New Roman" w:cs="Times New Roman"/>
          <w:color w:val="000000"/>
          <w:kern w:val="1"/>
          <w:sz w:val="24"/>
          <w:szCs w:val="24"/>
          <w:lang w:val="sr-Cyrl-CS" w:eastAsia="zh-CN" w:bidi="hi-IN"/>
        </w:rPr>
        <w:t>ж</w:t>
      </w:r>
      <w:r w:rsidRPr="00AE6333">
        <w:rPr>
          <w:rFonts w:ascii="Times New Roman" w:hAnsi="Times New Roman" w:cs="Times New Roman"/>
          <w:color w:val="000000"/>
          <w:spacing w:val="1"/>
          <w:kern w:val="1"/>
          <w:sz w:val="24"/>
          <w:szCs w:val="24"/>
          <w:lang w:val="sr-Cyrl-CS" w:eastAsia="zh-CN" w:bidi="hi-IN"/>
        </w:rPr>
        <w:t>е</w:t>
      </w:r>
      <w:r w:rsidRPr="00AE6333">
        <w:rPr>
          <w:rFonts w:ascii="Times New Roman" w:hAnsi="Times New Roman" w:cs="Times New Roman"/>
          <w:color w:val="000000"/>
          <w:kern w:val="1"/>
          <w:sz w:val="24"/>
          <w:szCs w:val="24"/>
          <w:lang w:val="sr-Cyrl-CS" w:eastAsia="zh-CN" w:bidi="hi-IN"/>
        </w:rPr>
        <w:t>ња</w:t>
      </w:r>
      <w:r w:rsidRPr="00AE6333">
        <w:rPr>
          <w:rFonts w:ascii="Times New Roman" w:hAnsi="Times New Roman" w:cs="Times New Roman"/>
          <w:color w:val="000000"/>
          <w:spacing w:val="-1"/>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t>п</w:t>
      </w:r>
      <w:r w:rsidRPr="00AE6333">
        <w:rPr>
          <w:rFonts w:ascii="Times New Roman" w:hAnsi="Times New Roman" w:cs="Times New Roman"/>
          <w:color w:val="000000"/>
          <w:spacing w:val="2"/>
          <w:kern w:val="1"/>
          <w:sz w:val="24"/>
          <w:szCs w:val="24"/>
          <w:lang w:val="sr-Cyrl-CS" w:eastAsia="zh-CN" w:bidi="hi-IN"/>
        </w:rPr>
        <w:t>о</w:t>
      </w:r>
      <w:r w:rsidRPr="00AE6333">
        <w:rPr>
          <w:rFonts w:ascii="Times New Roman" w:hAnsi="Times New Roman" w:cs="Times New Roman"/>
          <w:color w:val="000000"/>
          <w:kern w:val="1"/>
          <w:sz w:val="24"/>
          <w:szCs w:val="24"/>
          <w:lang w:val="sr-Cyrl-CS" w:eastAsia="zh-CN" w:bidi="hi-IN"/>
        </w:rPr>
        <w:t>н</w:t>
      </w:r>
      <w:r w:rsidRPr="00AE6333">
        <w:rPr>
          <w:rFonts w:ascii="Times New Roman" w:hAnsi="Times New Roman" w:cs="Times New Roman"/>
          <w:color w:val="000000"/>
          <w:spacing w:val="2"/>
          <w:kern w:val="1"/>
          <w:sz w:val="24"/>
          <w:szCs w:val="24"/>
          <w:lang w:val="sr-Cyrl-CS" w:eastAsia="zh-CN" w:bidi="hi-IN"/>
        </w:rPr>
        <w:t>у</w:t>
      </w:r>
      <w:r w:rsidRPr="00AE6333">
        <w:rPr>
          <w:rFonts w:ascii="Times New Roman" w:hAnsi="Times New Roman" w:cs="Times New Roman"/>
          <w:color w:val="000000"/>
          <w:kern w:val="1"/>
          <w:sz w:val="24"/>
          <w:szCs w:val="24"/>
          <w:lang w:val="sr-Cyrl-CS" w:eastAsia="zh-CN" w:bidi="hi-IN"/>
        </w:rPr>
        <w:t>де.</w:t>
      </w:r>
    </w:p>
    <w:p w14:paraId="6E3E902C" w14:textId="77777777" w:rsidR="00693C39" w:rsidRPr="00AE6333" w:rsidRDefault="00693C39" w:rsidP="00AE6333">
      <w:pPr>
        <w:widowControl w:val="0"/>
        <w:tabs>
          <w:tab w:val="left" w:pos="1080"/>
        </w:tabs>
        <w:suppressAutoHyphens/>
        <w:autoSpaceDE w:val="0"/>
        <w:spacing w:after="0" w:line="240" w:lineRule="auto"/>
        <w:ind w:firstLine="567"/>
        <w:jc w:val="both"/>
        <w:rPr>
          <w:rFonts w:ascii="Times New Roman" w:hAnsi="Times New Roman" w:cs="Times New Roman"/>
          <w:color w:val="000000"/>
          <w:kern w:val="1"/>
          <w:sz w:val="24"/>
          <w:szCs w:val="24"/>
          <w:lang w:val="sr-Cyrl-RS" w:eastAsia="zh-CN" w:bidi="hi-IN"/>
        </w:rPr>
      </w:pPr>
      <w:r w:rsidRPr="00AE6333">
        <w:rPr>
          <w:rFonts w:ascii="Times New Roman" w:hAnsi="Times New Roman" w:cs="Times New Roman"/>
          <w:color w:val="000000"/>
          <w:kern w:val="1"/>
          <w:sz w:val="24"/>
          <w:szCs w:val="24"/>
          <w:lang w:val="sr-Cyrl-CS" w:eastAsia="zh-CN" w:bidi="hi-IN"/>
        </w:rPr>
        <w:t>Пон</w:t>
      </w:r>
      <w:r w:rsidRPr="00AE6333">
        <w:rPr>
          <w:rFonts w:ascii="Times New Roman" w:hAnsi="Times New Roman" w:cs="Times New Roman"/>
          <w:color w:val="000000"/>
          <w:spacing w:val="2"/>
          <w:kern w:val="1"/>
          <w:sz w:val="24"/>
          <w:szCs w:val="24"/>
          <w:lang w:val="sr-Cyrl-CS" w:eastAsia="zh-CN" w:bidi="hi-IN"/>
        </w:rPr>
        <w:t>у</w:t>
      </w:r>
      <w:r w:rsidRPr="00AE6333">
        <w:rPr>
          <w:rFonts w:ascii="Times New Roman" w:hAnsi="Times New Roman" w:cs="Times New Roman"/>
          <w:color w:val="000000"/>
          <w:kern w:val="1"/>
          <w:sz w:val="24"/>
          <w:szCs w:val="24"/>
          <w:lang w:val="sr-Cyrl-CS" w:eastAsia="zh-CN" w:bidi="hi-IN"/>
        </w:rPr>
        <w:t>ђач</w:t>
      </w:r>
      <w:r w:rsidRPr="00AE6333">
        <w:rPr>
          <w:rFonts w:ascii="Times New Roman" w:hAnsi="Times New Roman" w:cs="Times New Roman"/>
          <w:color w:val="000000"/>
          <w:spacing w:val="-4"/>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t>ко</w:t>
      </w:r>
      <w:r w:rsidRPr="00AE6333">
        <w:rPr>
          <w:rFonts w:ascii="Times New Roman" w:hAnsi="Times New Roman" w:cs="Times New Roman"/>
          <w:color w:val="000000"/>
          <w:spacing w:val="-1"/>
          <w:kern w:val="1"/>
          <w:sz w:val="24"/>
          <w:szCs w:val="24"/>
          <w:lang w:val="sr-Cyrl-CS" w:eastAsia="zh-CN" w:bidi="hi-IN"/>
        </w:rPr>
        <w:t>ј</w:t>
      </w:r>
      <w:r w:rsidRPr="00AE6333">
        <w:rPr>
          <w:rFonts w:ascii="Times New Roman" w:hAnsi="Times New Roman" w:cs="Times New Roman"/>
          <w:color w:val="000000"/>
          <w:kern w:val="1"/>
          <w:sz w:val="24"/>
          <w:szCs w:val="24"/>
          <w:lang w:val="sr-Cyrl-CS" w:eastAsia="zh-CN" w:bidi="hi-IN"/>
        </w:rPr>
        <w:t>и</w:t>
      </w:r>
      <w:r w:rsidRPr="00AE6333">
        <w:rPr>
          <w:rFonts w:ascii="Times New Roman" w:hAnsi="Times New Roman" w:cs="Times New Roman"/>
          <w:color w:val="000000"/>
          <w:spacing w:val="-2"/>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t>прихвати</w:t>
      </w:r>
      <w:r w:rsidRPr="00AE6333">
        <w:rPr>
          <w:rFonts w:ascii="Times New Roman" w:hAnsi="Times New Roman" w:cs="Times New Roman"/>
          <w:color w:val="000000"/>
          <w:spacing w:val="-8"/>
          <w:kern w:val="1"/>
          <w:sz w:val="24"/>
          <w:szCs w:val="24"/>
          <w:lang w:val="sr-Cyrl-CS" w:eastAsia="zh-CN" w:bidi="hi-IN"/>
        </w:rPr>
        <w:t xml:space="preserve"> </w:t>
      </w:r>
      <w:r w:rsidRPr="00AE6333">
        <w:rPr>
          <w:rFonts w:ascii="Times New Roman" w:hAnsi="Times New Roman" w:cs="Times New Roman"/>
          <w:color w:val="000000"/>
          <w:spacing w:val="1"/>
          <w:kern w:val="1"/>
          <w:sz w:val="24"/>
          <w:szCs w:val="24"/>
          <w:lang w:val="sr-Cyrl-CS" w:eastAsia="zh-CN" w:bidi="hi-IN"/>
        </w:rPr>
        <w:t>з</w:t>
      </w:r>
      <w:r w:rsidRPr="00AE6333">
        <w:rPr>
          <w:rFonts w:ascii="Times New Roman" w:hAnsi="Times New Roman" w:cs="Times New Roman"/>
          <w:color w:val="000000"/>
          <w:kern w:val="1"/>
          <w:sz w:val="24"/>
          <w:szCs w:val="24"/>
          <w:lang w:val="sr-Cyrl-CS" w:eastAsia="zh-CN" w:bidi="hi-IN"/>
        </w:rPr>
        <w:t>а</w:t>
      </w:r>
      <w:r w:rsidRPr="00AE6333">
        <w:rPr>
          <w:rFonts w:ascii="Times New Roman" w:hAnsi="Times New Roman" w:cs="Times New Roman"/>
          <w:color w:val="000000"/>
          <w:spacing w:val="1"/>
          <w:kern w:val="1"/>
          <w:sz w:val="24"/>
          <w:szCs w:val="24"/>
          <w:lang w:val="sr-Cyrl-CS" w:eastAsia="zh-CN" w:bidi="hi-IN"/>
        </w:rPr>
        <w:t>хт</w:t>
      </w:r>
      <w:r w:rsidRPr="00AE6333">
        <w:rPr>
          <w:rFonts w:ascii="Times New Roman" w:hAnsi="Times New Roman" w:cs="Times New Roman"/>
          <w:color w:val="000000"/>
          <w:kern w:val="1"/>
          <w:sz w:val="24"/>
          <w:szCs w:val="24"/>
          <w:lang w:val="sr-Cyrl-CS" w:eastAsia="zh-CN" w:bidi="hi-IN"/>
        </w:rPr>
        <w:t>ев</w:t>
      </w:r>
      <w:r w:rsidRPr="00AE6333">
        <w:rPr>
          <w:rFonts w:ascii="Times New Roman" w:hAnsi="Times New Roman" w:cs="Times New Roman"/>
          <w:color w:val="000000"/>
          <w:spacing w:val="-2"/>
          <w:kern w:val="1"/>
          <w:sz w:val="24"/>
          <w:szCs w:val="24"/>
          <w:lang w:val="sr-Cyrl-CS" w:eastAsia="zh-CN" w:bidi="hi-IN"/>
        </w:rPr>
        <w:t xml:space="preserve"> </w:t>
      </w:r>
      <w:r w:rsidRPr="00AE6333">
        <w:rPr>
          <w:rFonts w:ascii="Times New Roman" w:hAnsi="Times New Roman" w:cs="Times New Roman"/>
          <w:color w:val="000000"/>
          <w:spacing w:val="1"/>
          <w:kern w:val="1"/>
          <w:sz w:val="24"/>
          <w:szCs w:val="24"/>
          <w:lang w:val="sr-Cyrl-CS" w:eastAsia="zh-CN" w:bidi="hi-IN"/>
        </w:rPr>
        <w:t>з</w:t>
      </w:r>
      <w:r w:rsidRPr="00AE6333">
        <w:rPr>
          <w:rFonts w:ascii="Times New Roman" w:hAnsi="Times New Roman" w:cs="Times New Roman"/>
          <w:color w:val="000000"/>
          <w:kern w:val="1"/>
          <w:sz w:val="24"/>
          <w:szCs w:val="24"/>
          <w:lang w:val="sr-Cyrl-CS" w:eastAsia="zh-CN" w:bidi="hi-IN"/>
        </w:rPr>
        <w:t>а</w:t>
      </w:r>
      <w:r w:rsidRPr="00AE6333">
        <w:rPr>
          <w:rFonts w:ascii="Times New Roman" w:hAnsi="Times New Roman" w:cs="Times New Roman"/>
          <w:color w:val="000000"/>
          <w:spacing w:val="-1"/>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t>прод</w:t>
      </w:r>
      <w:r w:rsidRPr="00AE6333">
        <w:rPr>
          <w:rFonts w:ascii="Times New Roman" w:hAnsi="Times New Roman" w:cs="Times New Roman"/>
          <w:color w:val="000000"/>
          <w:spacing w:val="2"/>
          <w:kern w:val="1"/>
          <w:sz w:val="24"/>
          <w:szCs w:val="24"/>
          <w:lang w:val="sr-Cyrl-CS" w:eastAsia="zh-CN" w:bidi="hi-IN"/>
        </w:rPr>
        <w:t>у</w:t>
      </w:r>
      <w:r w:rsidRPr="00AE6333">
        <w:rPr>
          <w:rFonts w:ascii="Times New Roman" w:hAnsi="Times New Roman" w:cs="Times New Roman"/>
          <w:color w:val="000000"/>
          <w:spacing w:val="-1"/>
          <w:kern w:val="1"/>
          <w:sz w:val="24"/>
          <w:szCs w:val="24"/>
          <w:lang w:val="sr-Cyrl-CS" w:eastAsia="zh-CN" w:bidi="hi-IN"/>
        </w:rPr>
        <w:t>ж</w:t>
      </w:r>
      <w:r w:rsidRPr="00AE6333">
        <w:rPr>
          <w:rFonts w:ascii="Times New Roman" w:hAnsi="Times New Roman" w:cs="Times New Roman"/>
          <w:color w:val="000000"/>
          <w:kern w:val="1"/>
          <w:sz w:val="24"/>
          <w:szCs w:val="24"/>
          <w:lang w:val="sr-Cyrl-CS" w:eastAsia="zh-CN" w:bidi="hi-IN"/>
        </w:rPr>
        <w:t>ење</w:t>
      </w:r>
      <w:r w:rsidRPr="00AE6333">
        <w:rPr>
          <w:rFonts w:ascii="Times New Roman" w:hAnsi="Times New Roman" w:cs="Times New Roman"/>
          <w:color w:val="000000"/>
          <w:spacing w:val="-4"/>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t>рока</w:t>
      </w:r>
      <w:r w:rsidRPr="00AE6333">
        <w:rPr>
          <w:rFonts w:ascii="Times New Roman" w:hAnsi="Times New Roman" w:cs="Times New Roman"/>
          <w:color w:val="000000"/>
          <w:spacing w:val="-3"/>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t>ва</w:t>
      </w:r>
      <w:r w:rsidRPr="00AE6333">
        <w:rPr>
          <w:rFonts w:ascii="Times New Roman" w:hAnsi="Times New Roman" w:cs="Times New Roman"/>
          <w:color w:val="000000"/>
          <w:spacing w:val="1"/>
          <w:kern w:val="1"/>
          <w:sz w:val="24"/>
          <w:szCs w:val="24"/>
          <w:lang w:val="sr-Cyrl-CS" w:eastAsia="zh-CN" w:bidi="hi-IN"/>
        </w:rPr>
        <w:t>ж</w:t>
      </w:r>
      <w:r w:rsidRPr="00AE6333">
        <w:rPr>
          <w:rFonts w:ascii="Times New Roman" w:hAnsi="Times New Roman" w:cs="Times New Roman"/>
          <w:color w:val="000000"/>
          <w:kern w:val="1"/>
          <w:sz w:val="24"/>
          <w:szCs w:val="24"/>
          <w:lang w:val="sr-Cyrl-CS" w:eastAsia="zh-CN" w:bidi="hi-IN"/>
        </w:rPr>
        <w:t>е</w:t>
      </w:r>
      <w:r w:rsidRPr="00AE6333">
        <w:rPr>
          <w:rFonts w:ascii="Times New Roman" w:hAnsi="Times New Roman" w:cs="Times New Roman"/>
          <w:color w:val="000000"/>
          <w:spacing w:val="1"/>
          <w:kern w:val="1"/>
          <w:sz w:val="24"/>
          <w:szCs w:val="24"/>
          <w:lang w:val="sr-Cyrl-CS" w:eastAsia="zh-CN" w:bidi="hi-IN"/>
        </w:rPr>
        <w:t>њ</w:t>
      </w:r>
      <w:r w:rsidRPr="00AE6333">
        <w:rPr>
          <w:rFonts w:ascii="Times New Roman" w:hAnsi="Times New Roman" w:cs="Times New Roman"/>
          <w:color w:val="000000"/>
          <w:kern w:val="1"/>
          <w:sz w:val="24"/>
          <w:szCs w:val="24"/>
          <w:lang w:val="sr-Cyrl-CS" w:eastAsia="zh-CN" w:bidi="hi-IN"/>
        </w:rPr>
        <w:t>а</w:t>
      </w:r>
      <w:r w:rsidRPr="00AE6333">
        <w:rPr>
          <w:rFonts w:ascii="Times New Roman" w:hAnsi="Times New Roman" w:cs="Times New Roman"/>
          <w:color w:val="000000"/>
          <w:spacing w:val="-3"/>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t>пон</w:t>
      </w:r>
      <w:r w:rsidRPr="00AE6333">
        <w:rPr>
          <w:rFonts w:ascii="Times New Roman" w:hAnsi="Times New Roman" w:cs="Times New Roman"/>
          <w:color w:val="000000"/>
          <w:spacing w:val="2"/>
          <w:kern w:val="1"/>
          <w:sz w:val="24"/>
          <w:szCs w:val="24"/>
          <w:lang w:val="sr-Cyrl-CS" w:eastAsia="zh-CN" w:bidi="hi-IN"/>
        </w:rPr>
        <w:t>у</w:t>
      </w:r>
      <w:r w:rsidRPr="00AE6333">
        <w:rPr>
          <w:rFonts w:ascii="Times New Roman" w:hAnsi="Times New Roman" w:cs="Times New Roman"/>
          <w:color w:val="000000"/>
          <w:kern w:val="1"/>
          <w:sz w:val="24"/>
          <w:szCs w:val="24"/>
          <w:lang w:val="sr-Cyrl-CS" w:eastAsia="zh-CN" w:bidi="hi-IN"/>
        </w:rPr>
        <w:t>де</w:t>
      </w:r>
      <w:r w:rsidRPr="00AE6333">
        <w:rPr>
          <w:rFonts w:ascii="Times New Roman" w:hAnsi="Times New Roman" w:cs="Times New Roman"/>
          <w:color w:val="000000"/>
          <w:spacing w:val="-3"/>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t>на</w:t>
      </w:r>
      <w:r w:rsidRPr="00AE6333">
        <w:rPr>
          <w:rFonts w:ascii="Times New Roman" w:hAnsi="Times New Roman" w:cs="Times New Roman"/>
          <w:color w:val="000000"/>
          <w:spacing w:val="-2"/>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t>може</w:t>
      </w:r>
      <w:r w:rsidRPr="00AE6333">
        <w:rPr>
          <w:rFonts w:ascii="Times New Roman" w:hAnsi="Times New Roman" w:cs="Times New Roman"/>
          <w:color w:val="000000"/>
          <w:spacing w:val="-5"/>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t>мењати</w:t>
      </w:r>
      <w:r w:rsidRPr="00AE6333">
        <w:rPr>
          <w:rFonts w:ascii="Times New Roman" w:hAnsi="Times New Roman" w:cs="Times New Roman"/>
          <w:color w:val="000000"/>
          <w:spacing w:val="-7"/>
          <w:kern w:val="1"/>
          <w:sz w:val="24"/>
          <w:szCs w:val="24"/>
          <w:lang w:val="sr-Cyrl-CS" w:eastAsia="zh-CN" w:bidi="hi-IN"/>
        </w:rPr>
        <w:t xml:space="preserve"> </w:t>
      </w:r>
      <w:r w:rsidRPr="00AE6333">
        <w:rPr>
          <w:rFonts w:ascii="Times New Roman" w:hAnsi="Times New Roman" w:cs="Times New Roman"/>
          <w:color w:val="000000"/>
          <w:kern w:val="1"/>
          <w:sz w:val="24"/>
          <w:szCs w:val="24"/>
          <w:lang w:val="sr-Cyrl-CS" w:eastAsia="zh-CN" w:bidi="hi-IN"/>
        </w:rPr>
        <w:t>понуд</w:t>
      </w:r>
      <w:r w:rsidRPr="00AE6333">
        <w:rPr>
          <w:rFonts w:ascii="Times New Roman" w:hAnsi="Times New Roman" w:cs="Times New Roman"/>
          <w:color w:val="000000"/>
          <w:spacing w:val="2"/>
          <w:kern w:val="1"/>
          <w:sz w:val="24"/>
          <w:szCs w:val="24"/>
          <w:lang w:val="sr-Cyrl-CS" w:eastAsia="zh-CN" w:bidi="hi-IN"/>
        </w:rPr>
        <w:t>у</w:t>
      </w:r>
      <w:r w:rsidRPr="00AE6333">
        <w:rPr>
          <w:rFonts w:ascii="Times New Roman" w:hAnsi="Times New Roman" w:cs="Times New Roman"/>
          <w:color w:val="000000"/>
          <w:kern w:val="1"/>
          <w:sz w:val="24"/>
          <w:szCs w:val="24"/>
          <w:lang w:val="sr-Cyrl-RS" w:eastAsia="zh-CN" w:bidi="hi-IN"/>
        </w:rPr>
        <w:t>.</w:t>
      </w:r>
    </w:p>
    <w:p w14:paraId="712DDCCB" w14:textId="77777777" w:rsidR="00693C39" w:rsidRPr="00AE6333" w:rsidRDefault="00693C39" w:rsidP="00AE6333">
      <w:pPr>
        <w:widowControl w:val="0"/>
        <w:tabs>
          <w:tab w:val="left" w:pos="1080"/>
        </w:tabs>
        <w:suppressAutoHyphens/>
        <w:autoSpaceDE w:val="0"/>
        <w:spacing w:after="0" w:line="240" w:lineRule="auto"/>
        <w:ind w:firstLine="567"/>
        <w:jc w:val="both"/>
        <w:rPr>
          <w:rFonts w:ascii="Times New Roman" w:hAnsi="Times New Roman" w:cs="Times New Roman"/>
          <w:color w:val="000000"/>
          <w:kern w:val="1"/>
          <w:sz w:val="24"/>
          <w:szCs w:val="24"/>
          <w:lang w:val="sr-Cyrl-RS" w:eastAsia="zh-CN" w:bidi="hi-IN"/>
        </w:rPr>
      </w:pPr>
    </w:p>
    <w:p w14:paraId="077C5ED8" w14:textId="77777777" w:rsidR="00693C39" w:rsidRPr="00AE6333" w:rsidRDefault="00693C39" w:rsidP="00AE6333">
      <w:pPr>
        <w:widowControl w:val="0"/>
        <w:suppressAutoHyphens/>
        <w:spacing w:after="0" w:line="276" w:lineRule="auto"/>
        <w:ind w:right="-4"/>
        <w:jc w:val="both"/>
        <w:rPr>
          <w:rFonts w:ascii="Times New Roman" w:hAnsi="Times New Roman" w:cs="Times New Roman"/>
          <w:kern w:val="1"/>
          <w:sz w:val="24"/>
          <w:szCs w:val="24"/>
          <w:lang w:val="sr-Latn-CS" w:eastAsia="zh-CN" w:bidi="hi-IN"/>
        </w:rPr>
      </w:pPr>
      <w:r w:rsidRPr="00AE6333">
        <w:rPr>
          <w:rFonts w:ascii="Times New Roman" w:hAnsi="Times New Roman" w:cs="Times New Roman"/>
          <w:b/>
          <w:bCs/>
          <w:iCs/>
          <w:kern w:val="1"/>
          <w:sz w:val="24"/>
          <w:szCs w:val="24"/>
          <w:lang w:val="en-US" w:eastAsia="zh-CN" w:bidi="hi-IN"/>
        </w:rPr>
        <w:t xml:space="preserve">10. </w:t>
      </w:r>
      <w:r w:rsidRPr="00AE6333">
        <w:rPr>
          <w:rFonts w:ascii="Times New Roman" w:hAnsi="Times New Roman" w:cs="Times New Roman"/>
          <w:b/>
          <w:bCs/>
          <w:iCs/>
          <w:kern w:val="1"/>
          <w:sz w:val="24"/>
          <w:szCs w:val="24"/>
          <w:u w:val="single"/>
          <w:lang w:val="en-US" w:eastAsia="zh-CN" w:bidi="hi-IN"/>
        </w:rPr>
        <w:t>Валута и начин на који мора да буде наведена и изражена цена у понуди</w:t>
      </w:r>
      <w:r w:rsidRPr="00AE6333">
        <w:rPr>
          <w:rFonts w:ascii="Times New Roman" w:hAnsi="Times New Roman" w:cs="Times New Roman"/>
          <w:b/>
          <w:bCs/>
          <w:iCs/>
          <w:kern w:val="1"/>
          <w:sz w:val="24"/>
          <w:szCs w:val="24"/>
          <w:u w:val="single"/>
          <w:lang w:val="sr-Cyrl-RS" w:eastAsia="zh-CN" w:bidi="hi-IN"/>
        </w:rPr>
        <w:t xml:space="preserve"> </w:t>
      </w:r>
    </w:p>
    <w:p w14:paraId="494F4B20" w14:textId="77777777" w:rsidR="00693C39" w:rsidRPr="00AE6333" w:rsidRDefault="00693C39" w:rsidP="00AE6333">
      <w:pPr>
        <w:widowControl w:val="0"/>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Latn-CS" w:eastAsia="zh-CN" w:bidi="hi-IN"/>
        </w:rPr>
        <w:t>Цен</w:t>
      </w:r>
      <w:r w:rsidRPr="00AE6333">
        <w:rPr>
          <w:rFonts w:ascii="Times New Roman" w:hAnsi="Times New Roman" w:cs="Times New Roman"/>
          <w:kern w:val="1"/>
          <w:sz w:val="24"/>
          <w:szCs w:val="24"/>
          <w:lang w:val="sr-Cyrl-CS" w:eastAsia="zh-CN" w:bidi="hi-IN"/>
        </w:rPr>
        <w:t>а</w:t>
      </w:r>
      <w:r w:rsidRPr="00AE6333">
        <w:rPr>
          <w:rFonts w:ascii="Times New Roman" w:hAnsi="Times New Roman" w:cs="Times New Roman"/>
          <w:kern w:val="1"/>
          <w:sz w:val="24"/>
          <w:szCs w:val="24"/>
          <w:lang w:val="sr-Latn-CS" w:eastAsia="zh-CN" w:bidi="hi-IN"/>
        </w:rPr>
        <w:t xml:space="preserve"> </w:t>
      </w:r>
      <w:r w:rsidRPr="00AE6333">
        <w:rPr>
          <w:rFonts w:ascii="Times New Roman" w:hAnsi="Times New Roman" w:cs="Times New Roman"/>
          <w:kern w:val="1"/>
          <w:sz w:val="24"/>
          <w:szCs w:val="24"/>
          <w:lang w:val="sr-Cyrl-CS" w:eastAsia="zh-CN" w:bidi="hi-IN"/>
        </w:rPr>
        <w:t xml:space="preserve">коју понуђач искаже у понуди, сходно члану 19. Закона, мора бити исказана у динарима, са и без обрачунатог пореза на неживотно осигурање и мора бити фиксна </w:t>
      </w:r>
      <w:r w:rsidRPr="00AE6333">
        <w:rPr>
          <w:rFonts w:ascii="Times New Roman" w:hAnsi="Times New Roman" w:cs="Times New Roman"/>
          <w:kern w:val="1"/>
          <w:sz w:val="24"/>
          <w:szCs w:val="24"/>
          <w:lang w:val="sr-Cyrl-RS" w:eastAsia="zh-CN" w:bidi="hi-IN"/>
        </w:rPr>
        <w:t>до краја реализације уговора.</w:t>
      </w:r>
    </w:p>
    <w:p w14:paraId="0201EF7C" w14:textId="77777777" w:rsidR="00693C39" w:rsidRPr="00AE6333" w:rsidRDefault="00693C39" w:rsidP="00AE6333">
      <w:pPr>
        <w:widowControl w:val="0"/>
        <w:tabs>
          <w:tab w:val="left" w:pos="540"/>
        </w:tabs>
        <w:suppressAutoHyphens/>
        <w:spacing w:after="0" w:line="240" w:lineRule="auto"/>
        <w:ind w:firstLine="540"/>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Порез на премију осигурања плаћа наручилац.</w:t>
      </w:r>
    </w:p>
    <w:p w14:paraId="1F4D07E5" w14:textId="77777777" w:rsidR="00693C39" w:rsidRPr="00AE6333" w:rsidRDefault="00693C39" w:rsidP="00AE6333">
      <w:pPr>
        <w:widowControl w:val="0"/>
        <w:tabs>
          <w:tab w:val="left" w:pos="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Образац структуре цене </w:t>
      </w:r>
      <w:r w:rsidRPr="00AE6333">
        <w:rPr>
          <w:rFonts w:ascii="Times New Roman" w:hAnsi="Times New Roman" w:cs="Times New Roman"/>
          <w:kern w:val="1"/>
          <w:sz w:val="24"/>
          <w:szCs w:val="24"/>
          <w:lang w:val="en-US" w:eastAsia="zh-CN" w:bidi="hi-IN"/>
        </w:rPr>
        <w:t>VIII</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sr-Cyrl-CS" w:eastAsia="zh-CN" w:bidi="hi-IN"/>
        </w:rPr>
        <w:t>понуђачи попуњавају у складу са упутством датим у конкурсној документацији.</w:t>
      </w:r>
    </w:p>
    <w:p w14:paraId="6934973C" w14:textId="77777777" w:rsidR="00693C39" w:rsidRPr="00AE6333" w:rsidRDefault="00693C39" w:rsidP="00AE6333">
      <w:pPr>
        <w:widowControl w:val="0"/>
        <w:tabs>
          <w:tab w:val="left" w:pos="540"/>
        </w:tabs>
        <w:suppressAutoHyphens/>
        <w:spacing w:after="0" w:line="240" w:lineRule="auto"/>
        <w:ind w:firstLine="540"/>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Ако је у понуди исказана неуобичајено ниска цена, наручилац ће поступити у складу са чланом 92. Закона.</w:t>
      </w:r>
    </w:p>
    <w:p w14:paraId="219ACEBC"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b/>
          <w:i/>
          <w:iCs/>
          <w:color w:val="00000A"/>
          <w:kern w:val="1"/>
          <w:sz w:val="24"/>
          <w:szCs w:val="24"/>
          <w:lang w:val="sr-Cyrl-RS" w:eastAsia="zh-CN" w:bidi="hi-IN"/>
        </w:rPr>
      </w:pPr>
      <w:r w:rsidRPr="00AE6333">
        <w:rPr>
          <w:rFonts w:ascii="Times New Roman" w:hAnsi="Times New Roman" w:cs="Times New Roman"/>
          <w:kern w:val="1"/>
          <w:sz w:val="24"/>
          <w:szCs w:val="24"/>
          <w:lang w:val="sr-Cyrl-CS" w:eastAsia="zh-CN" w:bidi="hi-IN"/>
        </w:rPr>
        <w:lastRenderedPageBreak/>
        <w:t xml:space="preserve">У случају да понуђач даје попуст, исти мора бити урачунат у цени исказаној у обрасцу понуде. Попусти који нису урачунати у цени исказаној у обрасцу понуде, неће се узимати у обзир. </w:t>
      </w:r>
    </w:p>
    <w:p w14:paraId="4AF9D864" w14:textId="77777777" w:rsidR="00693C39" w:rsidRPr="00AE6333" w:rsidRDefault="00693C39" w:rsidP="00AE6333">
      <w:pPr>
        <w:widowControl w:val="0"/>
        <w:suppressAutoHyphens/>
        <w:spacing w:after="0" w:line="276" w:lineRule="auto"/>
        <w:ind w:right="-4"/>
        <w:jc w:val="both"/>
        <w:rPr>
          <w:rFonts w:ascii="Times New Roman" w:hAnsi="Times New Roman" w:cs="Times New Roman"/>
          <w:b/>
          <w:i/>
          <w:iCs/>
          <w:color w:val="00000A"/>
          <w:kern w:val="1"/>
          <w:sz w:val="24"/>
          <w:szCs w:val="24"/>
          <w:lang w:val="sr-Cyrl-RS" w:eastAsia="zh-CN" w:bidi="hi-IN"/>
        </w:rPr>
      </w:pPr>
    </w:p>
    <w:p w14:paraId="6DEF42DA" w14:textId="77777777" w:rsidR="00693C39" w:rsidRPr="00AE6333" w:rsidRDefault="00693C39" w:rsidP="00AE6333">
      <w:pPr>
        <w:widowControl w:val="0"/>
        <w:suppressAutoHyphens/>
        <w:spacing w:after="120" w:line="240" w:lineRule="auto"/>
        <w:jc w:val="both"/>
        <w:rPr>
          <w:rFonts w:ascii="Times New Roman" w:hAnsi="Times New Roman" w:cs="Times New Roman"/>
          <w:b/>
          <w:kern w:val="1"/>
          <w:sz w:val="24"/>
          <w:szCs w:val="24"/>
          <w:lang w:val="en-US" w:eastAsia="zh-CN" w:bidi="hi-IN"/>
        </w:rPr>
      </w:pPr>
      <w:r w:rsidRPr="00AE6333">
        <w:rPr>
          <w:rFonts w:ascii="Times New Roman" w:hAnsi="Times New Roman" w:cs="Times New Roman"/>
          <w:b/>
          <w:kern w:val="1"/>
          <w:sz w:val="24"/>
          <w:szCs w:val="24"/>
          <w:lang w:val="sr-Cyrl-CS" w:eastAsia="zh-CN" w:bidi="hi-IN"/>
        </w:rPr>
        <w:t>11.</w:t>
      </w:r>
      <w:r w:rsidRPr="00AE6333">
        <w:rPr>
          <w:rFonts w:ascii="Times New Roman" w:hAnsi="Times New Roman" w:cs="Times New Roman"/>
          <w:kern w:val="1"/>
          <w:sz w:val="24"/>
          <w:szCs w:val="24"/>
          <w:lang w:val="sr-Cyrl-CS" w:eastAsia="zh-CN" w:bidi="hi-IN"/>
        </w:rPr>
        <w:t xml:space="preserve"> </w:t>
      </w:r>
      <w:r w:rsidRPr="00AE6333">
        <w:rPr>
          <w:rFonts w:ascii="Times New Roman" w:hAnsi="Times New Roman" w:cs="Times New Roman"/>
          <w:b/>
          <w:kern w:val="1"/>
          <w:sz w:val="24"/>
          <w:szCs w:val="24"/>
          <w:u w:val="single"/>
          <w:lang w:val="sr-Cyrl-CS" w:eastAsia="zh-CN" w:bidi="hi-IN"/>
        </w:rPr>
        <w:t xml:space="preserve">Средство финансијског обезбеђења којим понуђачи обезбеђују испуњење својих обавеза у поступку јавне набавке </w:t>
      </w:r>
    </w:p>
    <w:p w14:paraId="0EE48CD3" w14:textId="77777777" w:rsidR="00693C39" w:rsidRPr="00AE6333" w:rsidRDefault="00693C39" w:rsidP="00AE6333">
      <w:pPr>
        <w:widowControl w:val="0"/>
        <w:suppressAutoHyphens/>
        <w:spacing w:after="120" w:line="240" w:lineRule="auto"/>
        <w:jc w:val="both"/>
        <w:rPr>
          <w:rFonts w:ascii="Times New Roman" w:hAnsi="Times New Roman" w:cs="Times New Roman"/>
          <w:b/>
          <w:kern w:val="1"/>
          <w:sz w:val="24"/>
          <w:szCs w:val="24"/>
          <w:lang w:val="sr-Cyrl-CS" w:eastAsia="zh-CN" w:bidi="hi-IN"/>
        </w:rPr>
      </w:pPr>
      <w:r w:rsidRPr="00AE6333">
        <w:rPr>
          <w:rFonts w:ascii="Times New Roman" w:hAnsi="Times New Roman" w:cs="Times New Roman"/>
          <w:b/>
          <w:kern w:val="1"/>
          <w:sz w:val="24"/>
          <w:szCs w:val="24"/>
          <w:lang w:val="en-US" w:eastAsia="zh-CN" w:bidi="hi-IN"/>
        </w:rPr>
        <w:t>A</w:t>
      </w:r>
      <w:r w:rsidRPr="00AE6333">
        <w:rPr>
          <w:rFonts w:ascii="Times New Roman" w:hAnsi="Times New Roman" w:cs="Times New Roman"/>
          <w:b/>
          <w:kern w:val="1"/>
          <w:sz w:val="24"/>
          <w:szCs w:val="24"/>
          <w:lang w:val="sr-Cyrl-CS" w:eastAsia="zh-CN" w:bidi="hi-IN"/>
        </w:rPr>
        <w:t xml:space="preserve">) Уз понуду достављају сви понуђачи (за целокупну понуду): </w:t>
      </w:r>
    </w:p>
    <w:p w14:paraId="70FB3638" w14:textId="77777777" w:rsidR="00693C39" w:rsidRPr="00AE6333" w:rsidRDefault="00693C39" w:rsidP="00AE6333">
      <w:pPr>
        <w:widowControl w:val="0"/>
        <w:suppressAutoHyphens/>
        <w:spacing w:after="120" w:line="240" w:lineRule="auto"/>
        <w:jc w:val="both"/>
        <w:rPr>
          <w:rFonts w:ascii="Times New Roman" w:hAnsi="Times New Roman" w:cs="Times New Roman"/>
          <w:b/>
          <w:kern w:val="1"/>
          <w:sz w:val="24"/>
          <w:szCs w:val="24"/>
          <w:lang w:val="sr-Cyrl-CS" w:eastAsia="zh-CN" w:bidi="hi-IN"/>
        </w:rPr>
      </w:pPr>
      <w:r w:rsidRPr="00AE6333">
        <w:rPr>
          <w:rFonts w:ascii="Times New Roman" w:hAnsi="Times New Roman" w:cs="Times New Roman"/>
          <w:b/>
          <w:kern w:val="1"/>
          <w:sz w:val="24"/>
          <w:szCs w:val="24"/>
          <w:lang w:val="sr-Cyrl-CS" w:eastAsia="zh-CN" w:bidi="hi-IN"/>
        </w:rPr>
        <w:t>1.</w:t>
      </w:r>
      <w:r w:rsidRPr="00AE6333">
        <w:rPr>
          <w:rFonts w:ascii="Times New Roman" w:hAnsi="Times New Roman" w:cs="Times New Roman"/>
          <w:b/>
          <w:kern w:val="1"/>
          <w:sz w:val="24"/>
          <w:szCs w:val="24"/>
          <w:lang w:val="sr-Cyrl-CS" w:eastAsia="zh-CN" w:bidi="hi-IN"/>
        </w:rPr>
        <w:tab/>
        <w:t xml:space="preserve">БЛАНКО МЕНИЦУ РЕГИСТРОВАНУ У РЕГИСТРУ МЕНИЦА И ОВЛАШЋЕЊА КОЈИ ВОДИ НАРОДНА БАНКА </w:t>
      </w:r>
      <w:r w:rsidRPr="00AE6333">
        <w:rPr>
          <w:rFonts w:ascii="Times New Roman" w:hAnsi="Times New Roman" w:cs="Times New Roman"/>
          <w:kern w:val="1"/>
          <w:sz w:val="24"/>
          <w:szCs w:val="24"/>
          <w:lang w:val="sr-Cyrl-CS" w:eastAsia="zh-CN" w:bidi="hi-IN"/>
        </w:rPr>
        <w:t>СРБИЈЕ  у скаду са Законом о платном промету ("Сл. лист СРЈ", бр. 3/2002 и 5/2003, "Сл. гласник РС", бр. 43/2004 и 62/2006, 111/2009-др. закон и 31/11)  и Одлуком о ближим условима, садржини и начину вођења регистра меница и овлашћења („Сл. гласник РС“ бр. 56/2011)  коју понуђач доставља оверену и потписану уз конкурсну документацију за озбиљност понуде.</w:t>
      </w:r>
    </w:p>
    <w:p w14:paraId="705BEBB1" w14:textId="77777777" w:rsidR="00693C39" w:rsidRPr="00AE6333" w:rsidRDefault="00693C39" w:rsidP="00AE6333">
      <w:pPr>
        <w:widowControl w:val="0"/>
        <w:suppressAutoHyphens/>
        <w:spacing w:after="120" w:line="240" w:lineRule="auto"/>
        <w:jc w:val="both"/>
        <w:rPr>
          <w:rFonts w:ascii="Times New Roman" w:hAnsi="Times New Roman" w:cs="Times New Roman"/>
          <w:b/>
          <w:kern w:val="1"/>
          <w:sz w:val="24"/>
          <w:szCs w:val="24"/>
          <w:lang w:val="sr-Cyrl-CS" w:eastAsia="zh-CN" w:bidi="hi-IN"/>
        </w:rPr>
      </w:pPr>
      <w:r w:rsidRPr="00AE6333">
        <w:rPr>
          <w:rFonts w:ascii="Times New Roman" w:hAnsi="Times New Roman" w:cs="Times New Roman"/>
          <w:b/>
          <w:kern w:val="1"/>
          <w:sz w:val="24"/>
          <w:szCs w:val="24"/>
          <w:lang w:val="sr-Cyrl-CS" w:eastAsia="zh-CN" w:bidi="hi-IN"/>
        </w:rPr>
        <w:t>2.</w:t>
      </w:r>
      <w:r w:rsidRPr="00AE6333">
        <w:rPr>
          <w:rFonts w:ascii="Times New Roman" w:hAnsi="Times New Roman" w:cs="Times New Roman"/>
          <w:b/>
          <w:kern w:val="1"/>
          <w:sz w:val="24"/>
          <w:szCs w:val="24"/>
          <w:lang w:val="sr-Cyrl-CS" w:eastAsia="zh-CN" w:bidi="hi-IN"/>
        </w:rPr>
        <w:tab/>
        <w:t>МЕНИЧНО ОВЛАШЋЕЊЕ – у износу од 2 % вредности  понуде  без обрачунатог ПДВ-а, прилог број 12 конкурсне документације</w:t>
      </w:r>
    </w:p>
    <w:p w14:paraId="116DCE21" w14:textId="77777777" w:rsidR="00693C39" w:rsidRPr="00AE6333" w:rsidRDefault="00693C39" w:rsidP="00AE6333">
      <w:pPr>
        <w:widowControl w:val="0"/>
        <w:suppressAutoHyphens/>
        <w:spacing w:after="12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
          <w:kern w:val="1"/>
          <w:sz w:val="24"/>
          <w:szCs w:val="24"/>
          <w:lang w:val="sr-Cyrl-CS" w:eastAsia="zh-CN" w:bidi="hi-IN"/>
        </w:rPr>
        <w:t>3.</w:t>
      </w:r>
      <w:r w:rsidRPr="00AE6333">
        <w:rPr>
          <w:rFonts w:ascii="Times New Roman" w:hAnsi="Times New Roman" w:cs="Times New Roman"/>
          <w:b/>
          <w:kern w:val="1"/>
          <w:sz w:val="24"/>
          <w:szCs w:val="24"/>
          <w:lang w:val="sr-Cyrl-CS" w:eastAsia="zh-CN" w:bidi="hi-IN"/>
        </w:rPr>
        <w:tab/>
        <w:t xml:space="preserve">ДОКАЗ ДА ЈЕ МЕНИЦА РЕГИСТРОВАНА  У РЕГИСТРУ МЕНИЦА И ОВЛАШЋЕЊА КОЈИ ВОДИ НАРОДНА БАНКА СРБИЈЕ </w:t>
      </w:r>
      <w:r w:rsidRPr="00AE6333">
        <w:rPr>
          <w:rFonts w:ascii="Times New Roman" w:hAnsi="Times New Roman" w:cs="Times New Roman"/>
          <w:kern w:val="1"/>
          <w:sz w:val="24"/>
          <w:szCs w:val="24"/>
          <w:lang w:val="sr-Cyrl-CS" w:eastAsia="zh-CN" w:bidi="hi-IN"/>
        </w:rPr>
        <w:t>– понуђача  доставља одштампане податке са интернет  странице народне банке Србије или потврду /захтев за регистрацију о извршеној регистрацији менице издату од пословне банке понуђача.</w:t>
      </w:r>
    </w:p>
    <w:p w14:paraId="3C897FF6" w14:textId="77777777" w:rsidR="00693C39" w:rsidRPr="00AE6333" w:rsidRDefault="00693C39" w:rsidP="00AE6333">
      <w:pPr>
        <w:widowControl w:val="0"/>
        <w:tabs>
          <w:tab w:val="left" w:pos="567"/>
          <w:tab w:val="left" w:pos="709"/>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b/>
          <w:kern w:val="1"/>
          <w:sz w:val="24"/>
          <w:szCs w:val="24"/>
          <w:lang w:val="sr-Cyrl-CS" w:eastAsia="zh-CN" w:bidi="hi-IN"/>
        </w:rPr>
        <w:t xml:space="preserve">Б) Понуђач којем буде додељен уговор, </w:t>
      </w:r>
    </w:p>
    <w:p w14:paraId="01FECE26" w14:textId="77777777" w:rsidR="00693C39" w:rsidRPr="00AE6333" w:rsidRDefault="00693C39" w:rsidP="00AE6333">
      <w:pPr>
        <w:widowControl w:val="0"/>
        <w:tabs>
          <w:tab w:val="left" w:pos="567"/>
          <w:tab w:val="left" w:pos="709"/>
        </w:tabs>
        <w:suppressAutoHyphens/>
        <w:spacing w:after="0" w:line="240" w:lineRule="auto"/>
        <w:jc w:val="both"/>
        <w:rPr>
          <w:rFonts w:ascii="Times New Roman" w:hAnsi="Times New Roman" w:cs="Times New Roman"/>
          <w:iCs/>
          <w:color w:val="000000"/>
          <w:spacing w:val="-3"/>
          <w:kern w:val="1"/>
          <w:sz w:val="24"/>
          <w:szCs w:val="24"/>
          <w:lang w:val="sr-Cyrl-RS" w:eastAsia="zh-CN" w:bidi="hi-IN"/>
        </w:rPr>
      </w:pPr>
      <w:r w:rsidRPr="00AE6333">
        <w:rPr>
          <w:rFonts w:ascii="Times New Roman" w:hAnsi="Times New Roman" w:cs="Times New Roman"/>
          <w:kern w:val="1"/>
          <w:sz w:val="24"/>
          <w:szCs w:val="24"/>
          <w:lang w:val="sr-Cyrl-CS" w:eastAsia="zh-CN" w:bidi="hi-IN"/>
        </w:rPr>
        <w:t xml:space="preserve">дужан је да приликом потписивања уговора, на име средства финансијског обезбеђења уговора, достави уредно потписану </w:t>
      </w:r>
      <w:r w:rsidRPr="00AE6333">
        <w:rPr>
          <w:rFonts w:ascii="Times New Roman" w:hAnsi="Times New Roman" w:cs="Times New Roman"/>
          <w:iCs/>
          <w:color w:val="000000"/>
          <w:spacing w:val="1"/>
          <w:kern w:val="1"/>
          <w:sz w:val="24"/>
          <w:szCs w:val="24"/>
          <w:lang w:val="en-US" w:eastAsia="zh-CN" w:bidi="hi-IN"/>
        </w:rPr>
        <w:t>о</w:t>
      </w:r>
      <w:r w:rsidRPr="00AE6333">
        <w:rPr>
          <w:rFonts w:ascii="Times New Roman" w:hAnsi="Times New Roman" w:cs="Times New Roman"/>
          <w:iCs/>
          <w:color w:val="000000"/>
          <w:kern w:val="1"/>
          <w:sz w:val="24"/>
          <w:szCs w:val="24"/>
          <w:lang w:val="en-US" w:eastAsia="zh-CN" w:bidi="hi-IN"/>
        </w:rPr>
        <w:t>д</w:t>
      </w:r>
      <w:r w:rsidRPr="00AE6333">
        <w:rPr>
          <w:rFonts w:ascii="Times New Roman" w:hAnsi="Times New Roman" w:cs="Times New Roman"/>
          <w:iCs/>
          <w:color w:val="000000"/>
          <w:spacing w:val="7"/>
          <w:kern w:val="1"/>
          <w:sz w:val="24"/>
          <w:szCs w:val="24"/>
          <w:lang w:val="en-US" w:eastAsia="zh-CN" w:bidi="hi-IN"/>
        </w:rPr>
        <w:t xml:space="preserve"> </w:t>
      </w:r>
      <w:r w:rsidRPr="00AE6333">
        <w:rPr>
          <w:rFonts w:ascii="Times New Roman" w:hAnsi="Times New Roman" w:cs="Times New Roman"/>
          <w:iCs/>
          <w:color w:val="000000"/>
          <w:spacing w:val="-2"/>
          <w:kern w:val="1"/>
          <w:sz w:val="24"/>
          <w:szCs w:val="24"/>
          <w:lang w:val="en-US" w:eastAsia="zh-CN" w:bidi="hi-IN"/>
        </w:rPr>
        <w:t>с</w:t>
      </w:r>
      <w:r w:rsidRPr="00AE6333">
        <w:rPr>
          <w:rFonts w:ascii="Times New Roman" w:hAnsi="Times New Roman" w:cs="Times New Roman"/>
          <w:iCs/>
          <w:color w:val="000000"/>
          <w:spacing w:val="-6"/>
          <w:kern w:val="1"/>
          <w:sz w:val="24"/>
          <w:szCs w:val="24"/>
          <w:lang w:val="en-US" w:eastAsia="zh-CN" w:bidi="hi-IN"/>
        </w:rPr>
        <w:t>т</w:t>
      </w:r>
      <w:r w:rsidRPr="00AE6333">
        <w:rPr>
          <w:rFonts w:ascii="Times New Roman" w:hAnsi="Times New Roman" w:cs="Times New Roman"/>
          <w:iCs/>
          <w:color w:val="000000"/>
          <w:spacing w:val="1"/>
          <w:kern w:val="1"/>
          <w:sz w:val="24"/>
          <w:szCs w:val="24"/>
          <w:lang w:val="en-US" w:eastAsia="zh-CN" w:bidi="hi-IN"/>
        </w:rPr>
        <w:t>ра</w:t>
      </w:r>
      <w:r w:rsidRPr="00AE6333">
        <w:rPr>
          <w:rFonts w:ascii="Times New Roman" w:hAnsi="Times New Roman" w:cs="Times New Roman"/>
          <w:iCs/>
          <w:color w:val="000000"/>
          <w:kern w:val="1"/>
          <w:sz w:val="24"/>
          <w:szCs w:val="24"/>
          <w:lang w:val="en-US" w:eastAsia="zh-CN" w:bidi="hi-IN"/>
        </w:rPr>
        <w:t>не</w:t>
      </w:r>
      <w:r w:rsidRPr="00AE6333">
        <w:rPr>
          <w:rFonts w:ascii="Times New Roman" w:hAnsi="Times New Roman" w:cs="Times New Roman"/>
          <w:iCs/>
          <w:color w:val="000000"/>
          <w:spacing w:val="8"/>
          <w:kern w:val="1"/>
          <w:sz w:val="24"/>
          <w:szCs w:val="24"/>
          <w:lang w:val="en-US" w:eastAsia="zh-CN" w:bidi="hi-IN"/>
        </w:rPr>
        <w:t xml:space="preserve"> </w:t>
      </w:r>
      <w:r w:rsidRPr="00AE6333">
        <w:rPr>
          <w:rFonts w:ascii="Times New Roman" w:hAnsi="Times New Roman" w:cs="Times New Roman"/>
          <w:iCs/>
          <w:color w:val="000000"/>
          <w:spacing w:val="-1"/>
          <w:kern w:val="1"/>
          <w:sz w:val="24"/>
          <w:szCs w:val="24"/>
          <w:lang w:val="en-US" w:eastAsia="zh-CN" w:bidi="hi-IN"/>
        </w:rPr>
        <w:t>л</w:t>
      </w:r>
      <w:r w:rsidRPr="00AE6333">
        <w:rPr>
          <w:rFonts w:ascii="Times New Roman" w:hAnsi="Times New Roman" w:cs="Times New Roman"/>
          <w:iCs/>
          <w:color w:val="000000"/>
          <w:spacing w:val="1"/>
          <w:kern w:val="1"/>
          <w:sz w:val="24"/>
          <w:szCs w:val="24"/>
          <w:lang w:val="en-US" w:eastAsia="zh-CN" w:bidi="hi-IN"/>
        </w:rPr>
        <w:t>и</w:t>
      </w:r>
      <w:r w:rsidRPr="00AE6333">
        <w:rPr>
          <w:rFonts w:ascii="Times New Roman" w:hAnsi="Times New Roman" w:cs="Times New Roman"/>
          <w:iCs/>
          <w:color w:val="000000"/>
          <w:spacing w:val="2"/>
          <w:kern w:val="1"/>
          <w:sz w:val="24"/>
          <w:szCs w:val="24"/>
          <w:lang w:val="en-US" w:eastAsia="zh-CN" w:bidi="hi-IN"/>
        </w:rPr>
        <w:t>ц</w:t>
      </w:r>
      <w:r w:rsidRPr="00AE6333">
        <w:rPr>
          <w:rFonts w:ascii="Times New Roman" w:hAnsi="Times New Roman" w:cs="Times New Roman"/>
          <w:iCs/>
          <w:color w:val="000000"/>
          <w:kern w:val="1"/>
          <w:sz w:val="24"/>
          <w:szCs w:val="24"/>
          <w:lang w:val="en-US" w:eastAsia="zh-CN" w:bidi="hi-IN"/>
        </w:rPr>
        <w:t>а</w:t>
      </w:r>
      <w:r w:rsidRPr="00AE6333">
        <w:rPr>
          <w:rFonts w:ascii="Times New Roman" w:hAnsi="Times New Roman" w:cs="Times New Roman"/>
          <w:iCs/>
          <w:color w:val="000000"/>
          <w:spacing w:val="8"/>
          <w:kern w:val="1"/>
          <w:sz w:val="24"/>
          <w:szCs w:val="24"/>
          <w:lang w:val="en-US" w:eastAsia="zh-CN" w:bidi="hi-IN"/>
        </w:rPr>
        <w:t xml:space="preserve"> </w:t>
      </w:r>
      <w:r w:rsidRPr="00AE6333">
        <w:rPr>
          <w:rFonts w:ascii="Times New Roman" w:hAnsi="Times New Roman" w:cs="Times New Roman"/>
          <w:iCs/>
          <w:color w:val="000000"/>
          <w:spacing w:val="1"/>
          <w:kern w:val="1"/>
          <w:sz w:val="24"/>
          <w:szCs w:val="24"/>
          <w:lang w:val="en-US" w:eastAsia="zh-CN" w:bidi="hi-IN"/>
        </w:rPr>
        <w:t>о</w:t>
      </w:r>
      <w:r w:rsidRPr="00AE6333">
        <w:rPr>
          <w:rFonts w:ascii="Times New Roman" w:hAnsi="Times New Roman" w:cs="Times New Roman"/>
          <w:iCs/>
          <w:color w:val="000000"/>
          <w:spacing w:val="-8"/>
          <w:kern w:val="1"/>
          <w:sz w:val="24"/>
          <w:szCs w:val="24"/>
          <w:lang w:val="en-US" w:eastAsia="zh-CN" w:bidi="hi-IN"/>
        </w:rPr>
        <w:t>в</w:t>
      </w:r>
      <w:r w:rsidRPr="00AE6333">
        <w:rPr>
          <w:rFonts w:ascii="Times New Roman" w:hAnsi="Times New Roman" w:cs="Times New Roman"/>
          <w:iCs/>
          <w:color w:val="000000"/>
          <w:spacing w:val="-1"/>
          <w:kern w:val="1"/>
          <w:sz w:val="24"/>
          <w:szCs w:val="24"/>
          <w:lang w:val="en-US" w:eastAsia="zh-CN" w:bidi="hi-IN"/>
        </w:rPr>
        <w:t>л</w:t>
      </w:r>
      <w:r w:rsidRPr="00AE6333">
        <w:rPr>
          <w:rFonts w:ascii="Times New Roman" w:hAnsi="Times New Roman" w:cs="Times New Roman"/>
          <w:iCs/>
          <w:color w:val="000000"/>
          <w:spacing w:val="1"/>
          <w:kern w:val="1"/>
          <w:sz w:val="24"/>
          <w:szCs w:val="24"/>
          <w:lang w:val="en-US" w:eastAsia="zh-CN" w:bidi="hi-IN"/>
        </w:rPr>
        <w:t>а</w:t>
      </w:r>
      <w:r w:rsidRPr="00AE6333">
        <w:rPr>
          <w:rFonts w:ascii="Times New Roman" w:hAnsi="Times New Roman" w:cs="Times New Roman"/>
          <w:iCs/>
          <w:color w:val="000000"/>
          <w:spacing w:val="-2"/>
          <w:kern w:val="1"/>
          <w:sz w:val="24"/>
          <w:szCs w:val="24"/>
          <w:lang w:val="en-US" w:eastAsia="zh-CN" w:bidi="hi-IN"/>
        </w:rPr>
        <w:t>ш</w:t>
      </w:r>
      <w:r w:rsidRPr="00AE6333">
        <w:rPr>
          <w:rFonts w:ascii="Times New Roman" w:hAnsi="Times New Roman" w:cs="Times New Roman"/>
          <w:iCs/>
          <w:color w:val="000000"/>
          <w:spacing w:val="1"/>
          <w:kern w:val="1"/>
          <w:sz w:val="24"/>
          <w:szCs w:val="24"/>
          <w:lang w:val="en-US" w:eastAsia="zh-CN" w:bidi="hi-IN"/>
        </w:rPr>
        <w:t>ћ</w:t>
      </w:r>
      <w:r w:rsidRPr="00AE6333">
        <w:rPr>
          <w:rFonts w:ascii="Times New Roman" w:hAnsi="Times New Roman" w:cs="Times New Roman"/>
          <w:iCs/>
          <w:color w:val="000000"/>
          <w:spacing w:val="-1"/>
          <w:kern w:val="1"/>
          <w:sz w:val="24"/>
          <w:szCs w:val="24"/>
          <w:lang w:val="en-US" w:eastAsia="zh-CN" w:bidi="hi-IN"/>
        </w:rPr>
        <w:t>е</w:t>
      </w:r>
      <w:r w:rsidRPr="00AE6333">
        <w:rPr>
          <w:rFonts w:ascii="Times New Roman" w:hAnsi="Times New Roman" w:cs="Times New Roman"/>
          <w:iCs/>
          <w:color w:val="000000"/>
          <w:kern w:val="1"/>
          <w:sz w:val="24"/>
          <w:szCs w:val="24"/>
          <w:lang w:val="en-US" w:eastAsia="zh-CN" w:bidi="hi-IN"/>
        </w:rPr>
        <w:t>н</w:t>
      </w:r>
      <w:r w:rsidRPr="00AE6333">
        <w:rPr>
          <w:rFonts w:ascii="Times New Roman" w:hAnsi="Times New Roman" w:cs="Times New Roman"/>
          <w:iCs/>
          <w:color w:val="000000"/>
          <w:spacing w:val="1"/>
          <w:kern w:val="1"/>
          <w:sz w:val="24"/>
          <w:szCs w:val="24"/>
          <w:lang w:val="en-US" w:eastAsia="zh-CN" w:bidi="hi-IN"/>
        </w:rPr>
        <w:t>о</w:t>
      </w:r>
      <w:r w:rsidRPr="00AE6333">
        <w:rPr>
          <w:rFonts w:ascii="Times New Roman" w:hAnsi="Times New Roman" w:cs="Times New Roman"/>
          <w:iCs/>
          <w:color w:val="000000"/>
          <w:kern w:val="1"/>
          <w:sz w:val="24"/>
          <w:szCs w:val="24"/>
          <w:lang w:val="en-US" w:eastAsia="zh-CN" w:bidi="hi-IN"/>
        </w:rPr>
        <w:t>г</w:t>
      </w:r>
      <w:r w:rsidRPr="00AE6333">
        <w:rPr>
          <w:rFonts w:ascii="Times New Roman" w:hAnsi="Times New Roman" w:cs="Times New Roman"/>
          <w:iCs/>
          <w:color w:val="000000"/>
          <w:spacing w:val="7"/>
          <w:kern w:val="1"/>
          <w:sz w:val="24"/>
          <w:szCs w:val="24"/>
          <w:lang w:val="en-US" w:eastAsia="zh-CN" w:bidi="hi-IN"/>
        </w:rPr>
        <w:t xml:space="preserve"> </w:t>
      </w:r>
      <w:r w:rsidRPr="00AE6333">
        <w:rPr>
          <w:rFonts w:ascii="Times New Roman" w:hAnsi="Times New Roman" w:cs="Times New Roman"/>
          <w:iCs/>
          <w:color w:val="000000"/>
          <w:spacing w:val="-4"/>
          <w:kern w:val="1"/>
          <w:sz w:val="24"/>
          <w:szCs w:val="24"/>
          <w:lang w:val="en-US" w:eastAsia="zh-CN" w:bidi="hi-IN"/>
        </w:rPr>
        <w:t>з</w:t>
      </w:r>
      <w:r w:rsidRPr="00AE6333">
        <w:rPr>
          <w:rFonts w:ascii="Times New Roman" w:hAnsi="Times New Roman" w:cs="Times New Roman"/>
          <w:iCs/>
          <w:color w:val="000000"/>
          <w:kern w:val="1"/>
          <w:sz w:val="24"/>
          <w:szCs w:val="24"/>
          <w:lang w:val="en-US" w:eastAsia="zh-CN" w:bidi="hi-IN"/>
        </w:rPr>
        <w:t xml:space="preserve">а </w:t>
      </w:r>
      <w:r w:rsidRPr="00AE6333">
        <w:rPr>
          <w:rFonts w:ascii="Times New Roman" w:hAnsi="Times New Roman" w:cs="Times New Roman"/>
          <w:iCs/>
          <w:color w:val="000000"/>
          <w:spacing w:val="-4"/>
          <w:kern w:val="1"/>
          <w:sz w:val="24"/>
          <w:szCs w:val="24"/>
          <w:lang w:val="en-US" w:eastAsia="zh-CN" w:bidi="hi-IN"/>
        </w:rPr>
        <w:t>з</w:t>
      </w:r>
      <w:r w:rsidRPr="00AE6333">
        <w:rPr>
          <w:rFonts w:ascii="Times New Roman" w:hAnsi="Times New Roman" w:cs="Times New Roman"/>
          <w:iCs/>
          <w:color w:val="000000"/>
          <w:spacing w:val="1"/>
          <w:kern w:val="1"/>
          <w:sz w:val="24"/>
          <w:szCs w:val="24"/>
          <w:lang w:val="en-US" w:eastAsia="zh-CN" w:bidi="hi-IN"/>
        </w:rPr>
        <w:t>а</w:t>
      </w:r>
      <w:r w:rsidRPr="00AE6333">
        <w:rPr>
          <w:rFonts w:ascii="Times New Roman" w:hAnsi="Times New Roman" w:cs="Times New Roman"/>
          <w:iCs/>
          <w:color w:val="000000"/>
          <w:kern w:val="1"/>
          <w:sz w:val="24"/>
          <w:szCs w:val="24"/>
          <w:lang w:val="en-US" w:eastAsia="zh-CN" w:bidi="hi-IN"/>
        </w:rPr>
        <w:t>с</w:t>
      </w:r>
      <w:r w:rsidRPr="00AE6333">
        <w:rPr>
          <w:rFonts w:ascii="Times New Roman" w:hAnsi="Times New Roman" w:cs="Times New Roman"/>
          <w:iCs/>
          <w:color w:val="000000"/>
          <w:spacing w:val="-8"/>
          <w:kern w:val="1"/>
          <w:sz w:val="24"/>
          <w:szCs w:val="24"/>
          <w:lang w:val="en-US" w:eastAsia="zh-CN" w:bidi="hi-IN"/>
        </w:rPr>
        <w:t>т</w:t>
      </w:r>
      <w:r w:rsidRPr="00AE6333">
        <w:rPr>
          <w:rFonts w:ascii="Times New Roman" w:hAnsi="Times New Roman" w:cs="Times New Roman"/>
          <w:iCs/>
          <w:color w:val="000000"/>
          <w:kern w:val="1"/>
          <w:sz w:val="24"/>
          <w:szCs w:val="24"/>
          <w:lang w:val="en-US" w:eastAsia="zh-CN" w:bidi="hi-IN"/>
        </w:rPr>
        <w:t>уп</w:t>
      </w:r>
      <w:r w:rsidRPr="00AE6333">
        <w:rPr>
          <w:rFonts w:ascii="Times New Roman" w:hAnsi="Times New Roman" w:cs="Times New Roman"/>
          <w:iCs/>
          <w:color w:val="000000"/>
          <w:spacing w:val="1"/>
          <w:kern w:val="1"/>
          <w:sz w:val="24"/>
          <w:szCs w:val="24"/>
          <w:lang w:val="en-US" w:eastAsia="zh-CN" w:bidi="hi-IN"/>
        </w:rPr>
        <w:t>а</w:t>
      </w:r>
      <w:r w:rsidRPr="00AE6333">
        <w:rPr>
          <w:rFonts w:ascii="Times New Roman" w:hAnsi="Times New Roman" w:cs="Times New Roman"/>
          <w:iCs/>
          <w:color w:val="000000"/>
          <w:kern w:val="1"/>
          <w:sz w:val="24"/>
          <w:szCs w:val="24"/>
          <w:lang w:val="en-US" w:eastAsia="zh-CN" w:bidi="hi-IN"/>
        </w:rPr>
        <w:t>њ</w:t>
      </w:r>
      <w:r w:rsidRPr="00AE6333">
        <w:rPr>
          <w:rFonts w:ascii="Times New Roman" w:hAnsi="Times New Roman" w:cs="Times New Roman"/>
          <w:iCs/>
          <w:color w:val="000000"/>
          <w:spacing w:val="1"/>
          <w:kern w:val="1"/>
          <w:sz w:val="24"/>
          <w:szCs w:val="24"/>
          <w:lang w:val="en-US" w:eastAsia="zh-CN" w:bidi="hi-IN"/>
        </w:rPr>
        <w:t>е</w:t>
      </w:r>
      <w:r w:rsidRPr="00AE6333">
        <w:rPr>
          <w:rFonts w:ascii="Times New Roman" w:hAnsi="Times New Roman" w:cs="Times New Roman"/>
          <w:kern w:val="1"/>
          <w:sz w:val="24"/>
          <w:szCs w:val="24"/>
          <w:lang w:val="sr-Cyrl-CS" w:eastAsia="zh-CN" w:bidi="hi-IN"/>
        </w:rPr>
        <w:t xml:space="preserve"> и регистровану сопствену бланко меницу, без жираната у корист Наручиоца, са меничним овлашћењем за попуну у висини од 10% </w:t>
      </w:r>
      <w:r w:rsidRPr="00AE6333">
        <w:rPr>
          <w:rFonts w:ascii="Times New Roman" w:hAnsi="Times New Roman" w:cs="Times New Roman"/>
          <w:kern w:val="1"/>
          <w:sz w:val="24"/>
          <w:szCs w:val="24"/>
          <w:lang w:val="ru-RU" w:eastAsia="zh-CN" w:bidi="hi-IN"/>
        </w:rPr>
        <w:t xml:space="preserve">од уговорене вредности, </w:t>
      </w:r>
      <w:r w:rsidRPr="00AE6333">
        <w:rPr>
          <w:rFonts w:ascii="Times New Roman" w:hAnsi="Times New Roman" w:cs="Times New Roman"/>
          <w:kern w:val="1"/>
          <w:sz w:val="24"/>
          <w:szCs w:val="24"/>
          <w:lang w:val="sr-Cyrl-CS" w:eastAsia="zh-CN" w:bidi="hi-IN"/>
        </w:rPr>
        <w:t>без</w:t>
      </w:r>
      <w:r w:rsidRPr="00AE6333">
        <w:rPr>
          <w:rFonts w:ascii="Times New Roman" w:hAnsi="Times New Roman" w:cs="Times New Roman"/>
          <w:kern w:val="1"/>
          <w:sz w:val="24"/>
          <w:szCs w:val="24"/>
          <w:lang w:val="sr-Latn-CS" w:eastAsia="zh-CN" w:bidi="hi-IN"/>
        </w:rPr>
        <w:t xml:space="preserve"> </w:t>
      </w:r>
      <w:r w:rsidRPr="00AE6333">
        <w:rPr>
          <w:rFonts w:ascii="Times New Roman" w:hAnsi="Times New Roman" w:cs="Times New Roman"/>
          <w:kern w:val="1"/>
          <w:sz w:val="24"/>
          <w:szCs w:val="24"/>
          <w:lang w:val="sr-Cyrl-RS" w:eastAsia="zh-CN" w:bidi="hi-IN"/>
        </w:rPr>
        <w:t>пореза на премију неживотних осигурања</w:t>
      </w:r>
      <w:r w:rsidRPr="00AE6333">
        <w:rPr>
          <w:rFonts w:ascii="Times New Roman" w:hAnsi="Times New Roman" w:cs="Times New Roman"/>
          <w:kern w:val="1"/>
          <w:sz w:val="24"/>
          <w:szCs w:val="24"/>
          <w:lang w:val="sr-Cyrl-CS" w:eastAsia="zh-CN" w:bidi="hi-IN"/>
        </w:rPr>
        <w:t>, са клаузулом „без протеста“ и „по виђењу“ на име доброг извршења посла и евентуално плаћање уговорне казне, као и картон депонованих потписа.</w:t>
      </w:r>
    </w:p>
    <w:p w14:paraId="273729C0" w14:textId="77777777" w:rsidR="00693C39" w:rsidRPr="00AE6333" w:rsidRDefault="00693C39" w:rsidP="00AE6333">
      <w:pPr>
        <w:widowControl w:val="0"/>
        <w:tabs>
          <w:tab w:val="left" w:pos="567"/>
          <w:tab w:val="left" w:pos="709"/>
        </w:tabs>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iCs/>
          <w:color w:val="000000"/>
          <w:spacing w:val="-3"/>
          <w:kern w:val="1"/>
          <w:sz w:val="24"/>
          <w:szCs w:val="24"/>
          <w:lang w:val="sr-Cyrl-RS" w:eastAsia="zh-CN" w:bidi="hi-IN"/>
        </w:rPr>
        <w:tab/>
        <w:t xml:space="preserve">Меница </w:t>
      </w:r>
      <w:r w:rsidRPr="00AE6333">
        <w:rPr>
          <w:rFonts w:ascii="Times New Roman" w:hAnsi="Times New Roman" w:cs="Times New Roman"/>
          <w:iCs/>
          <w:color w:val="000000"/>
          <w:spacing w:val="1"/>
          <w:kern w:val="1"/>
          <w:sz w:val="24"/>
          <w:szCs w:val="24"/>
          <w:lang w:val="sr-Cyrl-CS" w:eastAsia="zh-CN" w:bidi="hi-IN"/>
        </w:rPr>
        <w:t>мо</w:t>
      </w:r>
      <w:r w:rsidRPr="00AE6333">
        <w:rPr>
          <w:rFonts w:ascii="Times New Roman" w:hAnsi="Times New Roman" w:cs="Times New Roman"/>
          <w:iCs/>
          <w:color w:val="000000"/>
          <w:spacing w:val="-1"/>
          <w:kern w:val="1"/>
          <w:sz w:val="24"/>
          <w:szCs w:val="24"/>
          <w:lang w:val="sr-Cyrl-CS" w:eastAsia="zh-CN" w:bidi="hi-IN"/>
        </w:rPr>
        <w:t>р</w:t>
      </w:r>
      <w:r w:rsidRPr="00AE6333">
        <w:rPr>
          <w:rFonts w:ascii="Times New Roman" w:hAnsi="Times New Roman" w:cs="Times New Roman"/>
          <w:iCs/>
          <w:color w:val="000000"/>
          <w:kern w:val="1"/>
          <w:sz w:val="24"/>
          <w:szCs w:val="24"/>
          <w:lang w:val="sr-Cyrl-CS" w:eastAsia="zh-CN" w:bidi="hi-IN"/>
        </w:rPr>
        <w:t>а</w:t>
      </w:r>
      <w:r w:rsidRPr="00AE6333">
        <w:rPr>
          <w:rFonts w:ascii="Times New Roman" w:hAnsi="Times New Roman" w:cs="Times New Roman"/>
          <w:iCs/>
          <w:color w:val="000000"/>
          <w:kern w:val="1"/>
          <w:sz w:val="24"/>
          <w:szCs w:val="24"/>
          <w:lang w:val="sr-Cyrl-RS" w:eastAsia="zh-CN" w:bidi="hi-IN"/>
        </w:rPr>
        <w:t xml:space="preserve"> </w:t>
      </w:r>
      <w:r w:rsidRPr="00AE6333">
        <w:rPr>
          <w:rFonts w:ascii="Times New Roman" w:hAnsi="Times New Roman" w:cs="Times New Roman"/>
          <w:iCs/>
          <w:color w:val="000000"/>
          <w:spacing w:val="-1"/>
          <w:kern w:val="1"/>
          <w:sz w:val="24"/>
          <w:szCs w:val="24"/>
          <w:lang w:val="sr-Cyrl-CS" w:eastAsia="zh-CN" w:bidi="hi-IN"/>
        </w:rPr>
        <w:t>б</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spacing w:val="-3"/>
          <w:kern w:val="1"/>
          <w:sz w:val="24"/>
          <w:szCs w:val="24"/>
          <w:lang w:val="sr-Cyrl-CS" w:eastAsia="zh-CN" w:bidi="hi-IN"/>
        </w:rPr>
        <w:t>т</w:t>
      </w:r>
      <w:r w:rsidRPr="00AE6333">
        <w:rPr>
          <w:rFonts w:ascii="Times New Roman" w:hAnsi="Times New Roman" w:cs="Times New Roman"/>
          <w:iCs/>
          <w:color w:val="000000"/>
          <w:kern w:val="1"/>
          <w:sz w:val="24"/>
          <w:szCs w:val="24"/>
          <w:lang w:val="sr-Cyrl-CS" w:eastAsia="zh-CN" w:bidi="hi-IN"/>
        </w:rPr>
        <w:t>и</w:t>
      </w:r>
      <w:r w:rsidRPr="00AE6333">
        <w:rPr>
          <w:rFonts w:ascii="Times New Roman" w:hAnsi="Times New Roman" w:cs="Times New Roman"/>
          <w:iCs/>
          <w:color w:val="000000"/>
          <w:kern w:val="1"/>
          <w:sz w:val="24"/>
          <w:szCs w:val="24"/>
          <w:lang w:val="sr-Cyrl-RS" w:eastAsia="zh-CN" w:bidi="hi-IN"/>
        </w:rPr>
        <w:t xml:space="preserve"> </w:t>
      </w:r>
      <w:r w:rsidRPr="00AE6333">
        <w:rPr>
          <w:rFonts w:ascii="Times New Roman" w:hAnsi="Times New Roman" w:cs="Times New Roman"/>
          <w:iCs/>
          <w:color w:val="000000"/>
          <w:spacing w:val="1"/>
          <w:kern w:val="1"/>
          <w:sz w:val="24"/>
          <w:szCs w:val="24"/>
          <w:lang w:val="sr-Cyrl-CS" w:eastAsia="zh-CN" w:bidi="hi-IN"/>
        </w:rPr>
        <w:t>е</w:t>
      </w:r>
      <w:r w:rsidRPr="00AE6333">
        <w:rPr>
          <w:rFonts w:ascii="Times New Roman" w:hAnsi="Times New Roman" w:cs="Times New Roman"/>
          <w:iCs/>
          <w:color w:val="000000"/>
          <w:kern w:val="1"/>
          <w:sz w:val="24"/>
          <w:szCs w:val="24"/>
          <w:lang w:val="sr-Cyrl-CS" w:eastAsia="zh-CN" w:bidi="hi-IN"/>
        </w:rPr>
        <w:t>виден</w:t>
      </w:r>
      <w:r w:rsidRPr="00AE6333">
        <w:rPr>
          <w:rFonts w:ascii="Times New Roman" w:hAnsi="Times New Roman" w:cs="Times New Roman"/>
          <w:iCs/>
          <w:color w:val="000000"/>
          <w:spacing w:val="-2"/>
          <w:kern w:val="1"/>
          <w:sz w:val="24"/>
          <w:szCs w:val="24"/>
          <w:lang w:val="sr-Cyrl-CS" w:eastAsia="zh-CN" w:bidi="hi-IN"/>
        </w:rPr>
        <w:t>т</w:t>
      </w:r>
      <w:r w:rsidRPr="00AE6333">
        <w:rPr>
          <w:rFonts w:ascii="Times New Roman" w:hAnsi="Times New Roman" w:cs="Times New Roman"/>
          <w:iCs/>
          <w:color w:val="000000"/>
          <w:spacing w:val="1"/>
          <w:kern w:val="1"/>
          <w:sz w:val="24"/>
          <w:szCs w:val="24"/>
          <w:lang w:val="sr-Cyrl-CS" w:eastAsia="zh-CN" w:bidi="hi-IN"/>
        </w:rPr>
        <w:t>ир</w:t>
      </w:r>
      <w:r w:rsidRPr="00AE6333">
        <w:rPr>
          <w:rFonts w:ascii="Times New Roman" w:hAnsi="Times New Roman" w:cs="Times New Roman"/>
          <w:iCs/>
          <w:color w:val="000000"/>
          <w:spacing w:val="-1"/>
          <w:kern w:val="1"/>
          <w:sz w:val="24"/>
          <w:szCs w:val="24"/>
          <w:lang w:val="sr-Cyrl-CS" w:eastAsia="zh-CN" w:bidi="hi-IN"/>
        </w:rPr>
        <w:t>а</w:t>
      </w:r>
      <w:r w:rsidRPr="00AE6333">
        <w:rPr>
          <w:rFonts w:ascii="Times New Roman" w:hAnsi="Times New Roman" w:cs="Times New Roman"/>
          <w:iCs/>
          <w:color w:val="000000"/>
          <w:kern w:val="1"/>
          <w:sz w:val="24"/>
          <w:szCs w:val="24"/>
          <w:lang w:val="sr-Cyrl-CS" w:eastAsia="zh-CN" w:bidi="hi-IN"/>
        </w:rPr>
        <w:t>на</w:t>
      </w:r>
      <w:r w:rsidRPr="00AE6333">
        <w:rPr>
          <w:rFonts w:ascii="Times New Roman" w:hAnsi="Times New Roman" w:cs="Times New Roman"/>
          <w:iCs/>
          <w:color w:val="000000"/>
          <w:kern w:val="1"/>
          <w:sz w:val="24"/>
          <w:szCs w:val="24"/>
          <w:lang w:val="sr-Cyrl-RS" w:eastAsia="zh-CN" w:bidi="hi-IN"/>
        </w:rPr>
        <w:t xml:space="preserve"> </w:t>
      </w:r>
      <w:r w:rsidRPr="00AE6333">
        <w:rPr>
          <w:rFonts w:ascii="Times New Roman" w:hAnsi="Times New Roman" w:cs="Times New Roman"/>
          <w:iCs/>
          <w:color w:val="000000"/>
          <w:kern w:val="1"/>
          <w:sz w:val="24"/>
          <w:szCs w:val="24"/>
          <w:lang w:val="sr-Cyrl-CS" w:eastAsia="zh-CN" w:bidi="hi-IN"/>
        </w:rPr>
        <w:t xml:space="preserve">у </w:t>
      </w:r>
      <w:r w:rsidRPr="00AE6333">
        <w:rPr>
          <w:rFonts w:ascii="Times New Roman" w:hAnsi="Times New Roman" w:cs="Times New Roman"/>
          <w:iCs/>
          <w:color w:val="000000"/>
          <w:spacing w:val="-2"/>
          <w:kern w:val="1"/>
          <w:sz w:val="24"/>
          <w:szCs w:val="24"/>
          <w:lang w:val="sr-Cyrl-CS" w:eastAsia="zh-CN" w:bidi="hi-IN"/>
        </w:rPr>
        <w:t>Р</w:t>
      </w:r>
      <w:r w:rsidRPr="00AE6333">
        <w:rPr>
          <w:rFonts w:ascii="Times New Roman" w:hAnsi="Times New Roman" w:cs="Times New Roman"/>
          <w:iCs/>
          <w:color w:val="000000"/>
          <w:spacing w:val="1"/>
          <w:kern w:val="1"/>
          <w:sz w:val="24"/>
          <w:szCs w:val="24"/>
          <w:lang w:val="sr-Cyrl-CS" w:eastAsia="zh-CN" w:bidi="hi-IN"/>
        </w:rPr>
        <w:t>е</w:t>
      </w:r>
      <w:r w:rsidRPr="00AE6333">
        <w:rPr>
          <w:rFonts w:ascii="Times New Roman" w:hAnsi="Times New Roman" w:cs="Times New Roman"/>
          <w:iCs/>
          <w:color w:val="000000"/>
          <w:kern w:val="1"/>
          <w:sz w:val="24"/>
          <w:szCs w:val="24"/>
          <w:lang w:val="sr-Cyrl-CS" w:eastAsia="zh-CN" w:bidi="hi-IN"/>
        </w:rPr>
        <w:t>гис</w:t>
      </w:r>
      <w:r w:rsidRPr="00AE6333">
        <w:rPr>
          <w:rFonts w:ascii="Times New Roman" w:hAnsi="Times New Roman" w:cs="Times New Roman"/>
          <w:iCs/>
          <w:color w:val="000000"/>
          <w:spacing w:val="-5"/>
          <w:kern w:val="1"/>
          <w:sz w:val="24"/>
          <w:szCs w:val="24"/>
          <w:lang w:val="sr-Cyrl-CS" w:eastAsia="zh-CN" w:bidi="hi-IN"/>
        </w:rPr>
        <w:t>т</w:t>
      </w:r>
      <w:r w:rsidRPr="00AE6333">
        <w:rPr>
          <w:rFonts w:ascii="Times New Roman" w:hAnsi="Times New Roman" w:cs="Times New Roman"/>
          <w:iCs/>
          <w:color w:val="000000"/>
          <w:spacing w:val="-6"/>
          <w:kern w:val="1"/>
          <w:sz w:val="24"/>
          <w:szCs w:val="24"/>
          <w:lang w:val="sr-Cyrl-CS" w:eastAsia="zh-CN" w:bidi="hi-IN"/>
        </w:rPr>
        <w:t>р</w:t>
      </w:r>
      <w:r w:rsidRPr="00AE6333">
        <w:rPr>
          <w:rFonts w:ascii="Times New Roman" w:hAnsi="Times New Roman" w:cs="Times New Roman"/>
          <w:iCs/>
          <w:color w:val="000000"/>
          <w:kern w:val="1"/>
          <w:sz w:val="24"/>
          <w:szCs w:val="24"/>
          <w:lang w:val="sr-Cyrl-CS" w:eastAsia="zh-CN" w:bidi="hi-IN"/>
        </w:rPr>
        <w:t>у</w:t>
      </w:r>
      <w:r w:rsidRPr="00AE6333">
        <w:rPr>
          <w:rFonts w:ascii="Times New Roman" w:hAnsi="Times New Roman" w:cs="Times New Roman"/>
          <w:iCs/>
          <w:color w:val="000000"/>
          <w:spacing w:val="5"/>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м</w:t>
      </w:r>
      <w:r w:rsidRPr="00AE6333">
        <w:rPr>
          <w:rFonts w:ascii="Times New Roman" w:hAnsi="Times New Roman" w:cs="Times New Roman"/>
          <w:iCs/>
          <w:color w:val="000000"/>
          <w:spacing w:val="1"/>
          <w:kern w:val="1"/>
          <w:sz w:val="24"/>
          <w:szCs w:val="24"/>
          <w:lang w:val="sr-Cyrl-CS" w:eastAsia="zh-CN" w:bidi="hi-IN"/>
        </w:rPr>
        <w:t>е</w:t>
      </w:r>
      <w:r w:rsidRPr="00AE6333">
        <w:rPr>
          <w:rFonts w:ascii="Times New Roman" w:hAnsi="Times New Roman" w:cs="Times New Roman"/>
          <w:iCs/>
          <w:color w:val="000000"/>
          <w:kern w:val="1"/>
          <w:sz w:val="24"/>
          <w:szCs w:val="24"/>
          <w:lang w:val="sr-Cyrl-CS" w:eastAsia="zh-CN" w:bidi="hi-IN"/>
        </w:rPr>
        <w:t>н</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spacing w:val="2"/>
          <w:kern w:val="1"/>
          <w:sz w:val="24"/>
          <w:szCs w:val="24"/>
          <w:lang w:val="sr-Cyrl-CS" w:eastAsia="zh-CN" w:bidi="hi-IN"/>
        </w:rPr>
        <w:t>ц</w:t>
      </w:r>
      <w:r w:rsidRPr="00AE6333">
        <w:rPr>
          <w:rFonts w:ascii="Times New Roman" w:hAnsi="Times New Roman" w:cs="Times New Roman"/>
          <w:iCs/>
          <w:color w:val="000000"/>
          <w:kern w:val="1"/>
          <w:sz w:val="24"/>
          <w:szCs w:val="24"/>
          <w:lang w:val="sr-Cyrl-CS" w:eastAsia="zh-CN" w:bidi="hi-IN"/>
        </w:rPr>
        <w:t>а</w:t>
      </w:r>
      <w:r w:rsidRPr="00AE6333">
        <w:rPr>
          <w:rFonts w:ascii="Times New Roman" w:hAnsi="Times New Roman" w:cs="Times New Roman"/>
          <w:iCs/>
          <w:color w:val="000000"/>
          <w:spacing w:val="4"/>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и</w:t>
      </w:r>
      <w:r w:rsidRPr="00AE6333">
        <w:rPr>
          <w:rFonts w:ascii="Times New Roman" w:hAnsi="Times New Roman" w:cs="Times New Roman"/>
          <w:iCs/>
          <w:color w:val="000000"/>
          <w:spacing w:val="4"/>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spacing w:val="-8"/>
          <w:kern w:val="1"/>
          <w:sz w:val="24"/>
          <w:szCs w:val="24"/>
          <w:lang w:val="sr-Cyrl-CS" w:eastAsia="zh-CN" w:bidi="hi-IN"/>
        </w:rPr>
        <w:t>в</w:t>
      </w:r>
      <w:r w:rsidRPr="00AE6333">
        <w:rPr>
          <w:rFonts w:ascii="Times New Roman" w:hAnsi="Times New Roman" w:cs="Times New Roman"/>
          <w:iCs/>
          <w:color w:val="000000"/>
          <w:spacing w:val="-1"/>
          <w:kern w:val="1"/>
          <w:sz w:val="24"/>
          <w:szCs w:val="24"/>
          <w:lang w:val="sr-Cyrl-CS" w:eastAsia="zh-CN" w:bidi="hi-IN"/>
        </w:rPr>
        <w:t>л</w:t>
      </w:r>
      <w:r w:rsidRPr="00AE6333">
        <w:rPr>
          <w:rFonts w:ascii="Times New Roman" w:hAnsi="Times New Roman" w:cs="Times New Roman"/>
          <w:iCs/>
          <w:color w:val="000000"/>
          <w:spacing w:val="1"/>
          <w:kern w:val="1"/>
          <w:sz w:val="24"/>
          <w:szCs w:val="24"/>
          <w:lang w:val="sr-Cyrl-CS" w:eastAsia="zh-CN" w:bidi="hi-IN"/>
        </w:rPr>
        <w:t>а</w:t>
      </w:r>
      <w:r w:rsidRPr="00AE6333">
        <w:rPr>
          <w:rFonts w:ascii="Times New Roman" w:hAnsi="Times New Roman" w:cs="Times New Roman"/>
          <w:iCs/>
          <w:color w:val="000000"/>
          <w:kern w:val="1"/>
          <w:sz w:val="24"/>
          <w:szCs w:val="24"/>
          <w:lang w:val="sr-Cyrl-CS" w:eastAsia="zh-CN" w:bidi="hi-IN"/>
        </w:rPr>
        <w:t>ш</w:t>
      </w:r>
      <w:r w:rsidRPr="00AE6333">
        <w:rPr>
          <w:rFonts w:ascii="Times New Roman" w:hAnsi="Times New Roman" w:cs="Times New Roman"/>
          <w:iCs/>
          <w:color w:val="000000"/>
          <w:spacing w:val="1"/>
          <w:kern w:val="1"/>
          <w:sz w:val="24"/>
          <w:szCs w:val="24"/>
          <w:lang w:val="sr-Cyrl-CS" w:eastAsia="zh-CN" w:bidi="hi-IN"/>
        </w:rPr>
        <w:t>ће</w:t>
      </w:r>
      <w:r w:rsidRPr="00AE6333">
        <w:rPr>
          <w:rFonts w:ascii="Times New Roman" w:hAnsi="Times New Roman" w:cs="Times New Roman"/>
          <w:iCs/>
          <w:color w:val="000000"/>
          <w:kern w:val="1"/>
          <w:sz w:val="24"/>
          <w:szCs w:val="24"/>
          <w:lang w:val="sr-Cyrl-CS" w:eastAsia="zh-CN" w:bidi="hi-IN"/>
        </w:rPr>
        <w:t>ња</w:t>
      </w:r>
      <w:r w:rsidRPr="00AE6333">
        <w:rPr>
          <w:rFonts w:ascii="Times New Roman" w:hAnsi="Times New Roman" w:cs="Times New Roman"/>
          <w:iCs/>
          <w:color w:val="000000"/>
          <w:spacing w:val="4"/>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Н</w:t>
      </w:r>
      <w:r w:rsidRPr="00AE6333">
        <w:rPr>
          <w:rFonts w:ascii="Times New Roman" w:hAnsi="Times New Roman" w:cs="Times New Roman"/>
          <w:iCs/>
          <w:color w:val="000000"/>
          <w:spacing w:val="-2"/>
          <w:kern w:val="1"/>
          <w:sz w:val="24"/>
          <w:szCs w:val="24"/>
          <w:lang w:val="sr-Cyrl-CS" w:eastAsia="zh-CN" w:bidi="hi-IN"/>
        </w:rPr>
        <w:t>а</w:t>
      </w:r>
      <w:r w:rsidRPr="00AE6333">
        <w:rPr>
          <w:rFonts w:ascii="Times New Roman" w:hAnsi="Times New Roman" w:cs="Times New Roman"/>
          <w:iCs/>
          <w:color w:val="000000"/>
          <w:spacing w:val="1"/>
          <w:kern w:val="1"/>
          <w:sz w:val="24"/>
          <w:szCs w:val="24"/>
          <w:lang w:val="sr-Cyrl-CS" w:eastAsia="zh-CN" w:bidi="hi-IN"/>
        </w:rPr>
        <w:t>р</w:t>
      </w:r>
      <w:r w:rsidRPr="00AE6333">
        <w:rPr>
          <w:rFonts w:ascii="Times New Roman" w:hAnsi="Times New Roman" w:cs="Times New Roman"/>
          <w:iCs/>
          <w:color w:val="000000"/>
          <w:spacing w:val="5"/>
          <w:kern w:val="1"/>
          <w:sz w:val="24"/>
          <w:szCs w:val="24"/>
          <w:lang w:val="sr-Cyrl-CS" w:eastAsia="zh-CN" w:bidi="hi-IN"/>
        </w:rPr>
        <w:t>о</w:t>
      </w:r>
      <w:r w:rsidRPr="00AE6333">
        <w:rPr>
          <w:rFonts w:ascii="Times New Roman" w:hAnsi="Times New Roman" w:cs="Times New Roman"/>
          <w:iCs/>
          <w:color w:val="000000"/>
          <w:kern w:val="1"/>
          <w:sz w:val="24"/>
          <w:szCs w:val="24"/>
          <w:lang w:val="sr-Cyrl-CS" w:eastAsia="zh-CN" w:bidi="hi-IN"/>
        </w:rPr>
        <w:t>дне</w:t>
      </w:r>
      <w:r w:rsidRPr="00AE6333">
        <w:rPr>
          <w:rFonts w:ascii="Times New Roman" w:hAnsi="Times New Roman" w:cs="Times New Roman"/>
          <w:iCs/>
          <w:color w:val="000000"/>
          <w:spacing w:val="3"/>
          <w:kern w:val="1"/>
          <w:sz w:val="24"/>
          <w:szCs w:val="24"/>
          <w:lang w:val="sr-Cyrl-CS" w:eastAsia="zh-CN" w:bidi="hi-IN"/>
        </w:rPr>
        <w:t xml:space="preserve"> </w:t>
      </w:r>
      <w:r w:rsidRPr="00AE6333">
        <w:rPr>
          <w:rFonts w:ascii="Times New Roman" w:hAnsi="Times New Roman" w:cs="Times New Roman"/>
          <w:iCs/>
          <w:color w:val="000000"/>
          <w:spacing w:val="-3"/>
          <w:kern w:val="1"/>
          <w:sz w:val="24"/>
          <w:szCs w:val="24"/>
          <w:lang w:val="sr-Cyrl-CS" w:eastAsia="zh-CN" w:bidi="hi-IN"/>
        </w:rPr>
        <w:t>б</w:t>
      </w:r>
      <w:r w:rsidRPr="00AE6333">
        <w:rPr>
          <w:rFonts w:ascii="Times New Roman" w:hAnsi="Times New Roman" w:cs="Times New Roman"/>
          <w:iCs/>
          <w:color w:val="000000"/>
          <w:spacing w:val="1"/>
          <w:kern w:val="1"/>
          <w:sz w:val="24"/>
          <w:szCs w:val="24"/>
          <w:lang w:val="sr-Cyrl-CS" w:eastAsia="zh-CN" w:bidi="hi-IN"/>
        </w:rPr>
        <w:t>а</w:t>
      </w:r>
      <w:r w:rsidRPr="00AE6333">
        <w:rPr>
          <w:rFonts w:ascii="Times New Roman" w:hAnsi="Times New Roman" w:cs="Times New Roman"/>
          <w:iCs/>
          <w:color w:val="000000"/>
          <w:kern w:val="1"/>
          <w:sz w:val="24"/>
          <w:szCs w:val="24"/>
          <w:lang w:val="sr-Cyrl-CS" w:eastAsia="zh-CN" w:bidi="hi-IN"/>
        </w:rPr>
        <w:t>нке</w:t>
      </w:r>
      <w:r w:rsidRPr="00AE6333">
        <w:rPr>
          <w:rFonts w:ascii="Times New Roman" w:hAnsi="Times New Roman" w:cs="Times New Roman"/>
          <w:iCs/>
          <w:color w:val="000000"/>
          <w:spacing w:val="6"/>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Срби</w:t>
      </w:r>
      <w:r w:rsidRPr="00AE6333">
        <w:rPr>
          <w:rFonts w:ascii="Times New Roman" w:hAnsi="Times New Roman" w:cs="Times New Roman"/>
          <w:iCs/>
          <w:color w:val="000000"/>
          <w:spacing w:val="-2"/>
          <w:kern w:val="1"/>
          <w:sz w:val="24"/>
          <w:szCs w:val="24"/>
          <w:lang w:val="sr-Cyrl-CS" w:eastAsia="zh-CN" w:bidi="hi-IN"/>
        </w:rPr>
        <w:t>ј</w:t>
      </w:r>
      <w:r w:rsidRPr="00AE6333">
        <w:rPr>
          <w:rFonts w:ascii="Times New Roman" w:hAnsi="Times New Roman" w:cs="Times New Roman"/>
          <w:iCs/>
          <w:color w:val="000000"/>
          <w:spacing w:val="1"/>
          <w:kern w:val="1"/>
          <w:sz w:val="24"/>
          <w:szCs w:val="24"/>
          <w:lang w:val="sr-Cyrl-CS" w:eastAsia="zh-CN" w:bidi="hi-IN"/>
        </w:rPr>
        <w:t>е</w:t>
      </w:r>
      <w:r w:rsidRPr="00AE6333">
        <w:rPr>
          <w:rFonts w:ascii="Times New Roman" w:hAnsi="Times New Roman" w:cs="Times New Roman"/>
          <w:iCs/>
          <w:color w:val="000000"/>
          <w:kern w:val="1"/>
          <w:sz w:val="24"/>
          <w:szCs w:val="24"/>
          <w:lang w:val="sr-Cyrl-CS" w:eastAsia="zh-CN" w:bidi="hi-IN"/>
        </w:rPr>
        <w:t>.</w:t>
      </w:r>
      <w:r w:rsidRPr="00AE6333">
        <w:rPr>
          <w:rFonts w:ascii="Times New Roman" w:hAnsi="Times New Roman" w:cs="Times New Roman"/>
          <w:iCs/>
          <w:color w:val="000000"/>
          <w:spacing w:val="3"/>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М</w:t>
      </w:r>
      <w:r w:rsidRPr="00AE6333">
        <w:rPr>
          <w:rFonts w:ascii="Times New Roman" w:hAnsi="Times New Roman" w:cs="Times New Roman"/>
          <w:iCs/>
          <w:color w:val="000000"/>
          <w:spacing w:val="1"/>
          <w:kern w:val="1"/>
          <w:sz w:val="24"/>
          <w:szCs w:val="24"/>
          <w:lang w:val="sr-Cyrl-CS" w:eastAsia="zh-CN" w:bidi="hi-IN"/>
        </w:rPr>
        <w:t>е</w:t>
      </w:r>
      <w:r w:rsidRPr="00AE6333">
        <w:rPr>
          <w:rFonts w:ascii="Times New Roman" w:hAnsi="Times New Roman" w:cs="Times New Roman"/>
          <w:iCs/>
          <w:color w:val="000000"/>
          <w:kern w:val="1"/>
          <w:sz w:val="24"/>
          <w:szCs w:val="24"/>
          <w:lang w:val="sr-Cyrl-CS" w:eastAsia="zh-CN" w:bidi="hi-IN"/>
        </w:rPr>
        <w:t>н</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spacing w:val="2"/>
          <w:kern w:val="1"/>
          <w:sz w:val="24"/>
          <w:szCs w:val="24"/>
          <w:lang w:val="sr-Cyrl-CS" w:eastAsia="zh-CN" w:bidi="hi-IN"/>
        </w:rPr>
        <w:t>ц</w:t>
      </w:r>
      <w:r w:rsidRPr="00AE6333">
        <w:rPr>
          <w:rFonts w:ascii="Times New Roman" w:hAnsi="Times New Roman" w:cs="Times New Roman"/>
          <w:iCs/>
          <w:color w:val="000000"/>
          <w:kern w:val="1"/>
          <w:sz w:val="24"/>
          <w:szCs w:val="24"/>
          <w:lang w:val="sr-Cyrl-CS" w:eastAsia="zh-CN" w:bidi="hi-IN"/>
        </w:rPr>
        <w:t>а</w:t>
      </w:r>
      <w:r w:rsidRPr="00AE6333">
        <w:rPr>
          <w:rFonts w:ascii="Times New Roman" w:hAnsi="Times New Roman" w:cs="Times New Roman"/>
          <w:iCs/>
          <w:color w:val="000000"/>
          <w:spacing w:val="1"/>
          <w:kern w:val="1"/>
          <w:sz w:val="24"/>
          <w:szCs w:val="24"/>
          <w:lang w:val="sr-Cyrl-CS" w:eastAsia="zh-CN" w:bidi="hi-IN"/>
        </w:rPr>
        <w:t xml:space="preserve"> мо</w:t>
      </w:r>
      <w:r w:rsidRPr="00AE6333">
        <w:rPr>
          <w:rFonts w:ascii="Times New Roman" w:hAnsi="Times New Roman" w:cs="Times New Roman"/>
          <w:iCs/>
          <w:color w:val="000000"/>
          <w:spacing w:val="-1"/>
          <w:kern w:val="1"/>
          <w:sz w:val="24"/>
          <w:szCs w:val="24"/>
          <w:lang w:val="sr-Cyrl-CS" w:eastAsia="zh-CN" w:bidi="hi-IN"/>
        </w:rPr>
        <w:t>р</w:t>
      </w:r>
      <w:r w:rsidRPr="00AE6333">
        <w:rPr>
          <w:rFonts w:ascii="Times New Roman" w:hAnsi="Times New Roman" w:cs="Times New Roman"/>
          <w:iCs/>
          <w:color w:val="000000"/>
          <w:kern w:val="1"/>
          <w:sz w:val="24"/>
          <w:szCs w:val="24"/>
          <w:lang w:val="sr-Cyrl-CS" w:eastAsia="zh-CN" w:bidi="hi-IN"/>
        </w:rPr>
        <w:t xml:space="preserve">а </w:t>
      </w:r>
      <w:r w:rsidRPr="00AE6333">
        <w:rPr>
          <w:rFonts w:ascii="Times New Roman" w:hAnsi="Times New Roman" w:cs="Times New Roman"/>
          <w:iCs/>
          <w:color w:val="000000"/>
          <w:spacing w:val="-1"/>
          <w:kern w:val="1"/>
          <w:sz w:val="24"/>
          <w:szCs w:val="24"/>
          <w:lang w:val="sr-Cyrl-CS" w:eastAsia="zh-CN" w:bidi="hi-IN"/>
        </w:rPr>
        <w:t>б</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spacing w:val="-3"/>
          <w:kern w:val="1"/>
          <w:sz w:val="24"/>
          <w:szCs w:val="24"/>
          <w:lang w:val="sr-Cyrl-CS" w:eastAsia="zh-CN" w:bidi="hi-IN"/>
        </w:rPr>
        <w:t>т</w:t>
      </w:r>
      <w:r w:rsidRPr="00AE6333">
        <w:rPr>
          <w:rFonts w:ascii="Times New Roman" w:hAnsi="Times New Roman" w:cs="Times New Roman"/>
          <w:iCs/>
          <w:color w:val="000000"/>
          <w:kern w:val="1"/>
          <w:sz w:val="24"/>
          <w:szCs w:val="24"/>
          <w:lang w:val="sr-Cyrl-CS" w:eastAsia="zh-CN" w:bidi="hi-IN"/>
        </w:rPr>
        <w:t>и</w:t>
      </w:r>
      <w:r w:rsidRPr="00AE6333">
        <w:rPr>
          <w:rFonts w:ascii="Times New Roman" w:hAnsi="Times New Roman" w:cs="Times New Roman"/>
          <w:iCs/>
          <w:color w:val="000000"/>
          <w:spacing w:val="8"/>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spacing w:val="-5"/>
          <w:kern w:val="1"/>
          <w:sz w:val="24"/>
          <w:szCs w:val="24"/>
          <w:lang w:val="sr-Cyrl-CS" w:eastAsia="zh-CN" w:bidi="hi-IN"/>
        </w:rPr>
        <w:t>в</w:t>
      </w:r>
      <w:r w:rsidRPr="00AE6333">
        <w:rPr>
          <w:rFonts w:ascii="Times New Roman" w:hAnsi="Times New Roman" w:cs="Times New Roman"/>
          <w:iCs/>
          <w:color w:val="000000"/>
          <w:spacing w:val="1"/>
          <w:kern w:val="1"/>
          <w:sz w:val="24"/>
          <w:szCs w:val="24"/>
          <w:lang w:val="sr-Cyrl-CS" w:eastAsia="zh-CN" w:bidi="hi-IN"/>
        </w:rPr>
        <w:t>ере</w:t>
      </w:r>
      <w:r w:rsidRPr="00AE6333">
        <w:rPr>
          <w:rFonts w:ascii="Times New Roman" w:hAnsi="Times New Roman" w:cs="Times New Roman"/>
          <w:iCs/>
          <w:color w:val="000000"/>
          <w:kern w:val="1"/>
          <w:sz w:val="24"/>
          <w:szCs w:val="24"/>
          <w:lang w:val="sr-Cyrl-CS" w:eastAsia="zh-CN" w:bidi="hi-IN"/>
        </w:rPr>
        <w:t>на</w:t>
      </w:r>
      <w:r w:rsidRPr="00AE6333">
        <w:rPr>
          <w:rFonts w:ascii="Times New Roman" w:hAnsi="Times New Roman" w:cs="Times New Roman"/>
          <w:iCs/>
          <w:color w:val="000000"/>
          <w:spacing w:val="6"/>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п</w:t>
      </w:r>
      <w:r w:rsidRPr="00AE6333">
        <w:rPr>
          <w:rFonts w:ascii="Times New Roman" w:hAnsi="Times New Roman" w:cs="Times New Roman"/>
          <w:iCs/>
          <w:color w:val="000000"/>
          <w:spacing w:val="-13"/>
          <w:kern w:val="1"/>
          <w:sz w:val="24"/>
          <w:szCs w:val="24"/>
          <w:lang w:val="sr-Cyrl-CS" w:eastAsia="zh-CN" w:bidi="hi-IN"/>
        </w:rPr>
        <w:t>е</w:t>
      </w:r>
      <w:r w:rsidRPr="00AE6333">
        <w:rPr>
          <w:rFonts w:ascii="Times New Roman" w:hAnsi="Times New Roman" w:cs="Times New Roman"/>
          <w:iCs/>
          <w:color w:val="000000"/>
          <w:kern w:val="1"/>
          <w:sz w:val="24"/>
          <w:szCs w:val="24"/>
          <w:lang w:val="sr-Cyrl-CS" w:eastAsia="zh-CN" w:bidi="hi-IN"/>
        </w:rPr>
        <w:t>ч</w:t>
      </w:r>
      <w:r w:rsidRPr="00AE6333">
        <w:rPr>
          <w:rFonts w:ascii="Times New Roman" w:hAnsi="Times New Roman" w:cs="Times New Roman"/>
          <w:iCs/>
          <w:color w:val="000000"/>
          <w:spacing w:val="1"/>
          <w:kern w:val="1"/>
          <w:sz w:val="24"/>
          <w:szCs w:val="24"/>
          <w:lang w:val="sr-Cyrl-CS" w:eastAsia="zh-CN" w:bidi="hi-IN"/>
        </w:rPr>
        <w:t>а</w:t>
      </w:r>
      <w:r w:rsidRPr="00AE6333">
        <w:rPr>
          <w:rFonts w:ascii="Times New Roman" w:hAnsi="Times New Roman" w:cs="Times New Roman"/>
          <w:iCs/>
          <w:color w:val="000000"/>
          <w:spacing w:val="-6"/>
          <w:kern w:val="1"/>
          <w:sz w:val="24"/>
          <w:szCs w:val="24"/>
          <w:lang w:val="sr-Cyrl-CS" w:eastAsia="zh-CN" w:bidi="hi-IN"/>
        </w:rPr>
        <w:t>т</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kern w:val="1"/>
          <w:sz w:val="24"/>
          <w:szCs w:val="24"/>
          <w:lang w:val="sr-Cyrl-CS" w:eastAsia="zh-CN" w:bidi="hi-IN"/>
        </w:rPr>
        <w:t>м</w:t>
      </w:r>
      <w:r w:rsidRPr="00AE6333">
        <w:rPr>
          <w:rFonts w:ascii="Times New Roman" w:hAnsi="Times New Roman" w:cs="Times New Roman"/>
          <w:iCs/>
          <w:color w:val="000000"/>
          <w:spacing w:val="6"/>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и</w:t>
      </w:r>
      <w:r w:rsidRPr="00AE6333">
        <w:rPr>
          <w:rFonts w:ascii="Times New Roman" w:hAnsi="Times New Roman" w:cs="Times New Roman"/>
          <w:iCs/>
          <w:color w:val="000000"/>
          <w:spacing w:val="8"/>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п</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spacing w:val="-3"/>
          <w:kern w:val="1"/>
          <w:sz w:val="24"/>
          <w:szCs w:val="24"/>
          <w:lang w:val="sr-Cyrl-CS" w:eastAsia="zh-CN" w:bidi="hi-IN"/>
        </w:rPr>
        <w:t>т</w:t>
      </w:r>
      <w:r w:rsidRPr="00AE6333">
        <w:rPr>
          <w:rFonts w:ascii="Times New Roman" w:hAnsi="Times New Roman" w:cs="Times New Roman"/>
          <w:iCs/>
          <w:color w:val="000000"/>
          <w:kern w:val="1"/>
          <w:sz w:val="24"/>
          <w:szCs w:val="24"/>
          <w:lang w:val="sr-Cyrl-CS" w:eastAsia="zh-CN" w:bidi="hi-IN"/>
        </w:rPr>
        <w:t>п</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kern w:val="1"/>
          <w:sz w:val="24"/>
          <w:szCs w:val="24"/>
          <w:lang w:val="sr-Cyrl-CS" w:eastAsia="zh-CN" w:bidi="hi-IN"/>
        </w:rPr>
        <w:t>с</w:t>
      </w:r>
      <w:r w:rsidRPr="00AE6333">
        <w:rPr>
          <w:rFonts w:ascii="Times New Roman" w:hAnsi="Times New Roman" w:cs="Times New Roman"/>
          <w:iCs/>
          <w:color w:val="000000"/>
          <w:spacing w:val="1"/>
          <w:kern w:val="1"/>
          <w:sz w:val="24"/>
          <w:szCs w:val="24"/>
          <w:lang w:val="sr-Cyrl-CS" w:eastAsia="zh-CN" w:bidi="hi-IN"/>
        </w:rPr>
        <w:t>а</w:t>
      </w:r>
      <w:r w:rsidRPr="00AE6333">
        <w:rPr>
          <w:rFonts w:ascii="Times New Roman" w:hAnsi="Times New Roman" w:cs="Times New Roman"/>
          <w:iCs/>
          <w:color w:val="000000"/>
          <w:kern w:val="1"/>
          <w:sz w:val="24"/>
          <w:szCs w:val="24"/>
          <w:lang w:val="sr-Cyrl-CS" w:eastAsia="zh-CN" w:bidi="hi-IN"/>
        </w:rPr>
        <w:t>на</w:t>
      </w:r>
      <w:r w:rsidRPr="00AE6333">
        <w:rPr>
          <w:rFonts w:ascii="Times New Roman" w:hAnsi="Times New Roman" w:cs="Times New Roman"/>
          <w:iCs/>
          <w:color w:val="000000"/>
          <w:spacing w:val="6"/>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kern w:val="1"/>
          <w:sz w:val="24"/>
          <w:szCs w:val="24"/>
          <w:lang w:val="sr-Cyrl-CS" w:eastAsia="zh-CN" w:bidi="hi-IN"/>
        </w:rPr>
        <w:t>д</w:t>
      </w:r>
      <w:r w:rsidRPr="00AE6333">
        <w:rPr>
          <w:rFonts w:ascii="Times New Roman" w:hAnsi="Times New Roman" w:cs="Times New Roman"/>
          <w:iCs/>
          <w:color w:val="000000"/>
          <w:spacing w:val="7"/>
          <w:kern w:val="1"/>
          <w:sz w:val="24"/>
          <w:szCs w:val="24"/>
          <w:lang w:val="sr-Cyrl-CS" w:eastAsia="zh-CN" w:bidi="hi-IN"/>
        </w:rPr>
        <w:t xml:space="preserve"> </w:t>
      </w:r>
      <w:r w:rsidRPr="00AE6333">
        <w:rPr>
          <w:rFonts w:ascii="Times New Roman" w:hAnsi="Times New Roman" w:cs="Times New Roman"/>
          <w:iCs/>
          <w:color w:val="000000"/>
          <w:spacing w:val="-2"/>
          <w:kern w:val="1"/>
          <w:sz w:val="24"/>
          <w:szCs w:val="24"/>
          <w:lang w:val="sr-Cyrl-CS" w:eastAsia="zh-CN" w:bidi="hi-IN"/>
        </w:rPr>
        <w:t>с</w:t>
      </w:r>
      <w:r w:rsidRPr="00AE6333">
        <w:rPr>
          <w:rFonts w:ascii="Times New Roman" w:hAnsi="Times New Roman" w:cs="Times New Roman"/>
          <w:iCs/>
          <w:color w:val="000000"/>
          <w:spacing w:val="-6"/>
          <w:kern w:val="1"/>
          <w:sz w:val="24"/>
          <w:szCs w:val="24"/>
          <w:lang w:val="sr-Cyrl-CS" w:eastAsia="zh-CN" w:bidi="hi-IN"/>
        </w:rPr>
        <w:t>т</w:t>
      </w:r>
      <w:r w:rsidRPr="00AE6333">
        <w:rPr>
          <w:rFonts w:ascii="Times New Roman" w:hAnsi="Times New Roman" w:cs="Times New Roman"/>
          <w:iCs/>
          <w:color w:val="000000"/>
          <w:spacing w:val="1"/>
          <w:kern w:val="1"/>
          <w:sz w:val="24"/>
          <w:szCs w:val="24"/>
          <w:lang w:val="sr-Cyrl-CS" w:eastAsia="zh-CN" w:bidi="hi-IN"/>
        </w:rPr>
        <w:t>ра</w:t>
      </w:r>
      <w:r w:rsidRPr="00AE6333">
        <w:rPr>
          <w:rFonts w:ascii="Times New Roman" w:hAnsi="Times New Roman" w:cs="Times New Roman"/>
          <w:iCs/>
          <w:color w:val="000000"/>
          <w:kern w:val="1"/>
          <w:sz w:val="24"/>
          <w:szCs w:val="24"/>
          <w:lang w:val="sr-Cyrl-CS" w:eastAsia="zh-CN" w:bidi="hi-IN"/>
        </w:rPr>
        <w:t>не</w:t>
      </w:r>
      <w:r w:rsidRPr="00AE6333">
        <w:rPr>
          <w:rFonts w:ascii="Times New Roman" w:hAnsi="Times New Roman" w:cs="Times New Roman"/>
          <w:iCs/>
          <w:color w:val="000000"/>
          <w:spacing w:val="8"/>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л</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spacing w:val="2"/>
          <w:kern w:val="1"/>
          <w:sz w:val="24"/>
          <w:szCs w:val="24"/>
          <w:lang w:val="sr-Cyrl-CS" w:eastAsia="zh-CN" w:bidi="hi-IN"/>
        </w:rPr>
        <w:t>ц</w:t>
      </w:r>
      <w:r w:rsidRPr="00AE6333">
        <w:rPr>
          <w:rFonts w:ascii="Times New Roman" w:hAnsi="Times New Roman" w:cs="Times New Roman"/>
          <w:iCs/>
          <w:color w:val="000000"/>
          <w:kern w:val="1"/>
          <w:sz w:val="24"/>
          <w:szCs w:val="24"/>
          <w:lang w:val="sr-Cyrl-CS" w:eastAsia="zh-CN" w:bidi="hi-IN"/>
        </w:rPr>
        <w:t>а</w:t>
      </w:r>
      <w:r w:rsidRPr="00AE6333">
        <w:rPr>
          <w:rFonts w:ascii="Times New Roman" w:hAnsi="Times New Roman" w:cs="Times New Roman"/>
          <w:iCs/>
          <w:color w:val="000000"/>
          <w:spacing w:val="8"/>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spacing w:val="-8"/>
          <w:kern w:val="1"/>
          <w:sz w:val="24"/>
          <w:szCs w:val="24"/>
          <w:lang w:val="sr-Cyrl-CS" w:eastAsia="zh-CN" w:bidi="hi-IN"/>
        </w:rPr>
        <w:t>в</w:t>
      </w:r>
      <w:r w:rsidRPr="00AE6333">
        <w:rPr>
          <w:rFonts w:ascii="Times New Roman" w:hAnsi="Times New Roman" w:cs="Times New Roman"/>
          <w:iCs/>
          <w:color w:val="000000"/>
          <w:spacing w:val="-1"/>
          <w:kern w:val="1"/>
          <w:sz w:val="24"/>
          <w:szCs w:val="24"/>
          <w:lang w:val="sr-Cyrl-CS" w:eastAsia="zh-CN" w:bidi="hi-IN"/>
        </w:rPr>
        <w:t>л</w:t>
      </w:r>
      <w:r w:rsidRPr="00AE6333">
        <w:rPr>
          <w:rFonts w:ascii="Times New Roman" w:hAnsi="Times New Roman" w:cs="Times New Roman"/>
          <w:iCs/>
          <w:color w:val="000000"/>
          <w:spacing w:val="1"/>
          <w:kern w:val="1"/>
          <w:sz w:val="24"/>
          <w:szCs w:val="24"/>
          <w:lang w:val="sr-Cyrl-CS" w:eastAsia="zh-CN" w:bidi="hi-IN"/>
        </w:rPr>
        <w:t>а</w:t>
      </w:r>
      <w:r w:rsidRPr="00AE6333">
        <w:rPr>
          <w:rFonts w:ascii="Times New Roman" w:hAnsi="Times New Roman" w:cs="Times New Roman"/>
          <w:iCs/>
          <w:color w:val="000000"/>
          <w:spacing w:val="-2"/>
          <w:kern w:val="1"/>
          <w:sz w:val="24"/>
          <w:szCs w:val="24"/>
          <w:lang w:val="sr-Cyrl-CS" w:eastAsia="zh-CN" w:bidi="hi-IN"/>
        </w:rPr>
        <w:t>ш</w:t>
      </w:r>
      <w:r w:rsidRPr="00AE6333">
        <w:rPr>
          <w:rFonts w:ascii="Times New Roman" w:hAnsi="Times New Roman" w:cs="Times New Roman"/>
          <w:iCs/>
          <w:color w:val="000000"/>
          <w:spacing w:val="1"/>
          <w:kern w:val="1"/>
          <w:sz w:val="24"/>
          <w:szCs w:val="24"/>
          <w:lang w:val="sr-Cyrl-CS" w:eastAsia="zh-CN" w:bidi="hi-IN"/>
        </w:rPr>
        <w:t>ћ</w:t>
      </w:r>
      <w:r w:rsidRPr="00AE6333">
        <w:rPr>
          <w:rFonts w:ascii="Times New Roman" w:hAnsi="Times New Roman" w:cs="Times New Roman"/>
          <w:iCs/>
          <w:color w:val="000000"/>
          <w:spacing w:val="-1"/>
          <w:kern w:val="1"/>
          <w:sz w:val="24"/>
          <w:szCs w:val="24"/>
          <w:lang w:val="sr-Cyrl-CS" w:eastAsia="zh-CN" w:bidi="hi-IN"/>
        </w:rPr>
        <w:t>е</w:t>
      </w:r>
      <w:r w:rsidRPr="00AE6333">
        <w:rPr>
          <w:rFonts w:ascii="Times New Roman" w:hAnsi="Times New Roman" w:cs="Times New Roman"/>
          <w:iCs/>
          <w:color w:val="000000"/>
          <w:kern w:val="1"/>
          <w:sz w:val="24"/>
          <w:szCs w:val="24"/>
          <w:lang w:val="sr-Cyrl-CS" w:eastAsia="zh-CN" w:bidi="hi-IN"/>
        </w:rPr>
        <w:t>н</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kern w:val="1"/>
          <w:sz w:val="24"/>
          <w:szCs w:val="24"/>
          <w:lang w:val="sr-Cyrl-CS" w:eastAsia="zh-CN" w:bidi="hi-IN"/>
        </w:rPr>
        <w:t>г</w:t>
      </w:r>
      <w:r w:rsidRPr="00AE6333">
        <w:rPr>
          <w:rFonts w:ascii="Times New Roman" w:hAnsi="Times New Roman" w:cs="Times New Roman"/>
          <w:iCs/>
          <w:color w:val="000000"/>
          <w:spacing w:val="7"/>
          <w:kern w:val="1"/>
          <w:sz w:val="24"/>
          <w:szCs w:val="24"/>
          <w:lang w:val="sr-Cyrl-CS" w:eastAsia="zh-CN" w:bidi="hi-IN"/>
        </w:rPr>
        <w:t xml:space="preserve"> </w:t>
      </w:r>
      <w:r w:rsidRPr="00AE6333">
        <w:rPr>
          <w:rFonts w:ascii="Times New Roman" w:hAnsi="Times New Roman" w:cs="Times New Roman"/>
          <w:iCs/>
          <w:color w:val="000000"/>
          <w:spacing w:val="-4"/>
          <w:kern w:val="1"/>
          <w:sz w:val="24"/>
          <w:szCs w:val="24"/>
          <w:lang w:val="sr-Cyrl-CS" w:eastAsia="zh-CN" w:bidi="hi-IN"/>
        </w:rPr>
        <w:t>з</w:t>
      </w:r>
      <w:r w:rsidRPr="00AE6333">
        <w:rPr>
          <w:rFonts w:ascii="Times New Roman" w:hAnsi="Times New Roman" w:cs="Times New Roman"/>
          <w:iCs/>
          <w:color w:val="000000"/>
          <w:kern w:val="1"/>
          <w:sz w:val="24"/>
          <w:szCs w:val="24"/>
          <w:lang w:val="sr-Cyrl-CS" w:eastAsia="zh-CN" w:bidi="hi-IN"/>
        </w:rPr>
        <w:t xml:space="preserve">а </w:t>
      </w:r>
      <w:r w:rsidRPr="00AE6333">
        <w:rPr>
          <w:rFonts w:ascii="Times New Roman" w:hAnsi="Times New Roman" w:cs="Times New Roman"/>
          <w:iCs/>
          <w:color w:val="000000"/>
          <w:spacing w:val="-4"/>
          <w:kern w:val="1"/>
          <w:sz w:val="24"/>
          <w:szCs w:val="24"/>
          <w:lang w:val="sr-Cyrl-CS" w:eastAsia="zh-CN" w:bidi="hi-IN"/>
        </w:rPr>
        <w:t>з</w:t>
      </w:r>
      <w:r w:rsidRPr="00AE6333">
        <w:rPr>
          <w:rFonts w:ascii="Times New Roman" w:hAnsi="Times New Roman" w:cs="Times New Roman"/>
          <w:iCs/>
          <w:color w:val="000000"/>
          <w:spacing w:val="1"/>
          <w:kern w:val="1"/>
          <w:sz w:val="24"/>
          <w:szCs w:val="24"/>
          <w:lang w:val="sr-Cyrl-CS" w:eastAsia="zh-CN" w:bidi="hi-IN"/>
        </w:rPr>
        <w:t>а</w:t>
      </w:r>
      <w:r w:rsidRPr="00AE6333">
        <w:rPr>
          <w:rFonts w:ascii="Times New Roman" w:hAnsi="Times New Roman" w:cs="Times New Roman"/>
          <w:iCs/>
          <w:color w:val="000000"/>
          <w:kern w:val="1"/>
          <w:sz w:val="24"/>
          <w:szCs w:val="24"/>
          <w:lang w:val="sr-Cyrl-CS" w:eastAsia="zh-CN" w:bidi="hi-IN"/>
        </w:rPr>
        <w:t>с</w:t>
      </w:r>
      <w:r w:rsidRPr="00AE6333">
        <w:rPr>
          <w:rFonts w:ascii="Times New Roman" w:hAnsi="Times New Roman" w:cs="Times New Roman"/>
          <w:iCs/>
          <w:color w:val="000000"/>
          <w:spacing w:val="-8"/>
          <w:kern w:val="1"/>
          <w:sz w:val="24"/>
          <w:szCs w:val="24"/>
          <w:lang w:val="sr-Cyrl-CS" w:eastAsia="zh-CN" w:bidi="hi-IN"/>
        </w:rPr>
        <w:t>т</w:t>
      </w:r>
      <w:r w:rsidRPr="00AE6333">
        <w:rPr>
          <w:rFonts w:ascii="Times New Roman" w:hAnsi="Times New Roman" w:cs="Times New Roman"/>
          <w:iCs/>
          <w:color w:val="000000"/>
          <w:kern w:val="1"/>
          <w:sz w:val="24"/>
          <w:szCs w:val="24"/>
          <w:lang w:val="sr-Cyrl-CS" w:eastAsia="zh-CN" w:bidi="hi-IN"/>
        </w:rPr>
        <w:t>уп</w:t>
      </w:r>
      <w:r w:rsidRPr="00AE6333">
        <w:rPr>
          <w:rFonts w:ascii="Times New Roman" w:hAnsi="Times New Roman" w:cs="Times New Roman"/>
          <w:iCs/>
          <w:color w:val="000000"/>
          <w:spacing w:val="1"/>
          <w:kern w:val="1"/>
          <w:sz w:val="24"/>
          <w:szCs w:val="24"/>
          <w:lang w:val="sr-Cyrl-CS" w:eastAsia="zh-CN" w:bidi="hi-IN"/>
        </w:rPr>
        <w:t>а</w:t>
      </w:r>
      <w:r w:rsidRPr="00AE6333">
        <w:rPr>
          <w:rFonts w:ascii="Times New Roman" w:hAnsi="Times New Roman" w:cs="Times New Roman"/>
          <w:iCs/>
          <w:color w:val="000000"/>
          <w:kern w:val="1"/>
          <w:sz w:val="24"/>
          <w:szCs w:val="24"/>
          <w:lang w:val="sr-Cyrl-CS" w:eastAsia="zh-CN" w:bidi="hi-IN"/>
        </w:rPr>
        <w:t>њ</w:t>
      </w:r>
      <w:r w:rsidRPr="00AE6333">
        <w:rPr>
          <w:rFonts w:ascii="Times New Roman" w:hAnsi="Times New Roman" w:cs="Times New Roman"/>
          <w:iCs/>
          <w:color w:val="000000"/>
          <w:spacing w:val="1"/>
          <w:kern w:val="1"/>
          <w:sz w:val="24"/>
          <w:szCs w:val="24"/>
          <w:lang w:val="sr-Cyrl-CS" w:eastAsia="zh-CN" w:bidi="hi-IN"/>
        </w:rPr>
        <w:t>е</w:t>
      </w:r>
      <w:r w:rsidRPr="00AE6333">
        <w:rPr>
          <w:rFonts w:ascii="Times New Roman" w:hAnsi="Times New Roman" w:cs="Times New Roman"/>
          <w:iCs/>
          <w:color w:val="000000"/>
          <w:kern w:val="1"/>
          <w:sz w:val="24"/>
          <w:szCs w:val="24"/>
          <w:lang w:val="sr-Cyrl-CS" w:eastAsia="zh-CN" w:bidi="hi-IN"/>
        </w:rPr>
        <w:t>,</w:t>
      </w:r>
      <w:r w:rsidRPr="00AE6333">
        <w:rPr>
          <w:rFonts w:ascii="Times New Roman" w:hAnsi="Times New Roman" w:cs="Times New Roman"/>
          <w:iCs/>
          <w:color w:val="000000"/>
          <w:spacing w:val="20"/>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а</w:t>
      </w:r>
      <w:r w:rsidRPr="00AE6333">
        <w:rPr>
          <w:rFonts w:ascii="Times New Roman" w:hAnsi="Times New Roman" w:cs="Times New Roman"/>
          <w:iCs/>
          <w:color w:val="000000"/>
          <w:spacing w:val="20"/>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уз</w:t>
      </w:r>
      <w:r w:rsidRPr="00AE6333">
        <w:rPr>
          <w:rFonts w:ascii="Times New Roman" w:hAnsi="Times New Roman" w:cs="Times New Roman"/>
          <w:iCs/>
          <w:color w:val="000000"/>
          <w:spacing w:val="18"/>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kern w:val="1"/>
          <w:sz w:val="24"/>
          <w:szCs w:val="24"/>
          <w:lang w:val="sr-Cyrl-CS" w:eastAsia="zh-CN" w:bidi="hi-IN"/>
        </w:rPr>
        <w:t>с</w:t>
      </w:r>
      <w:r w:rsidRPr="00AE6333">
        <w:rPr>
          <w:rFonts w:ascii="Times New Roman" w:hAnsi="Times New Roman" w:cs="Times New Roman"/>
          <w:iCs/>
          <w:color w:val="000000"/>
          <w:spacing w:val="-8"/>
          <w:kern w:val="1"/>
          <w:sz w:val="24"/>
          <w:szCs w:val="24"/>
          <w:lang w:val="sr-Cyrl-CS" w:eastAsia="zh-CN" w:bidi="hi-IN"/>
        </w:rPr>
        <w:t>т</w:t>
      </w:r>
      <w:r w:rsidRPr="00AE6333">
        <w:rPr>
          <w:rFonts w:ascii="Times New Roman" w:hAnsi="Times New Roman" w:cs="Times New Roman"/>
          <w:iCs/>
          <w:color w:val="000000"/>
          <w:kern w:val="1"/>
          <w:sz w:val="24"/>
          <w:szCs w:val="24"/>
          <w:lang w:val="sr-Cyrl-CS" w:eastAsia="zh-CN" w:bidi="hi-IN"/>
        </w:rPr>
        <w:t>у</w:t>
      </w:r>
      <w:r w:rsidRPr="00AE6333">
        <w:rPr>
          <w:rFonts w:ascii="Times New Roman" w:hAnsi="Times New Roman" w:cs="Times New Roman"/>
          <w:iCs/>
          <w:color w:val="000000"/>
          <w:spacing w:val="20"/>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мо</w:t>
      </w:r>
      <w:r w:rsidRPr="00AE6333">
        <w:rPr>
          <w:rFonts w:ascii="Times New Roman" w:hAnsi="Times New Roman" w:cs="Times New Roman"/>
          <w:iCs/>
          <w:color w:val="000000"/>
          <w:spacing w:val="-1"/>
          <w:kern w:val="1"/>
          <w:sz w:val="24"/>
          <w:szCs w:val="24"/>
          <w:lang w:val="sr-Cyrl-CS" w:eastAsia="zh-CN" w:bidi="hi-IN"/>
        </w:rPr>
        <w:t>р</w:t>
      </w:r>
      <w:r w:rsidRPr="00AE6333">
        <w:rPr>
          <w:rFonts w:ascii="Times New Roman" w:hAnsi="Times New Roman" w:cs="Times New Roman"/>
          <w:iCs/>
          <w:color w:val="000000"/>
          <w:kern w:val="1"/>
          <w:sz w:val="24"/>
          <w:szCs w:val="24"/>
          <w:lang w:val="sr-Cyrl-CS" w:eastAsia="zh-CN" w:bidi="hi-IN"/>
        </w:rPr>
        <w:t>а</w:t>
      </w:r>
      <w:r w:rsidRPr="00AE6333">
        <w:rPr>
          <w:rFonts w:ascii="Times New Roman" w:hAnsi="Times New Roman" w:cs="Times New Roman"/>
          <w:iCs/>
          <w:color w:val="000000"/>
          <w:spacing w:val="20"/>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б</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spacing w:val="-3"/>
          <w:kern w:val="1"/>
          <w:sz w:val="24"/>
          <w:szCs w:val="24"/>
          <w:lang w:val="sr-Cyrl-CS" w:eastAsia="zh-CN" w:bidi="hi-IN"/>
        </w:rPr>
        <w:t>т</w:t>
      </w:r>
      <w:r w:rsidRPr="00AE6333">
        <w:rPr>
          <w:rFonts w:ascii="Times New Roman" w:hAnsi="Times New Roman" w:cs="Times New Roman"/>
          <w:iCs/>
          <w:color w:val="000000"/>
          <w:kern w:val="1"/>
          <w:sz w:val="24"/>
          <w:szCs w:val="24"/>
          <w:lang w:val="sr-Cyrl-CS" w:eastAsia="zh-CN" w:bidi="hi-IN"/>
        </w:rPr>
        <w:t>и</w:t>
      </w:r>
      <w:r w:rsidRPr="00AE6333">
        <w:rPr>
          <w:rFonts w:ascii="Times New Roman" w:hAnsi="Times New Roman" w:cs="Times New Roman"/>
          <w:iCs/>
          <w:color w:val="000000"/>
          <w:spacing w:val="20"/>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дос</w:t>
      </w:r>
      <w:r w:rsidRPr="00AE6333">
        <w:rPr>
          <w:rFonts w:ascii="Times New Roman" w:hAnsi="Times New Roman" w:cs="Times New Roman"/>
          <w:iCs/>
          <w:color w:val="000000"/>
          <w:spacing w:val="-5"/>
          <w:kern w:val="1"/>
          <w:sz w:val="24"/>
          <w:szCs w:val="24"/>
          <w:lang w:val="sr-Cyrl-CS" w:eastAsia="zh-CN" w:bidi="hi-IN"/>
        </w:rPr>
        <w:t>т</w:t>
      </w:r>
      <w:r w:rsidRPr="00AE6333">
        <w:rPr>
          <w:rFonts w:ascii="Times New Roman" w:hAnsi="Times New Roman" w:cs="Times New Roman"/>
          <w:iCs/>
          <w:color w:val="000000"/>
          <w:spacing w:val="1"/>
          <w:kern w:val="1"/>
          <w:sz w:val="24"/>
          <w:szCs w:val="24"/>
          <w:lang w:val="sr-Cyrl-CS" w:eastAsia="zh-CN" w:bidi="hi-IN"/>
        </w:rPr>
        <w:t>а</w:t>
      </w:r>
      <w:r w:rsidRPr="00AE6333">
        <w:rPr>
          <w:rFonts w:ascii="Times New Roman" w:hAnsi="Times New Roman" w:cs="Times New Roman"/>
          <w:iCs/>
          <w:color w:val="000000"/>
          <w:kern w:val="1"/>
          <w:sz w:val="24"/>
          <w:szCs w:val="24"/>
          <w:lang w:val="sr-Cyrl-CS" w:eastAsia="zh-CN" w:bidi="hi-IN"/>
        </w:rPr>
        <w:t>вљено</w:t>
      </w:r>
      <w:r w:rsidRPr="00AE6333">
        <w:rPr>
          <w:rFonts w:ascii="Times New Roman" w:hAnsi="Times New Roman" w:cs="Times New Roman"/>
          <w:iCs/>
          <w:color w:val="000000"/>
          <w:spacing w:val="21"/>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п</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kern w:val="1"/>
          <w:sz w:val="24"/>
          <w:szCs w:val="24"/>
          <w:lang w:val="sr-Cyrl-CS" w:eastAsia="zh-CN" w:bidi="hi-IN"/>
        </w:rPr>
        <w:t>пу</w:t>
      </w:r>
      <w:r w:rsidRPr="00AE6333">
        <w:rPr>
          <w:rFonts w:ascii="Times New Roman" w:hAnsi="Times New Roman" w:cs="Times New Roman"/>
          <w:iCs/>
          <w:color w:val="000000"/>
          <w:spacing w:val="-2"/>
          <w:kern w:val="1"/>
          <w:sz w:val="24"/>
          <w:szCs w:val="24"/>
          <w:lang w:val="sr-Cyrl-CS" w:eastAsia="zh-CN" w:bidi="hi-IN"/>
        </w:rPr>
        <w:t>њ</w:t>
      </w:r>
      <w:r w:rsidRPr="00AE6333">
        <w:rPr>
          <w:rFonts w:ascii="Times New Roman" w:hAnsi="Times New Roman" w:cs="Times New Roman"/>
          <w:iCs/>
          <w:color w:val="000000"/>
          <w:spacing w:val="1"/>
          <w:kern w:val="1"/>
          <w:sz w:val="24"/>
          <w:szCs w:val="24"/>
          <w:lang w:val="sr-Cyrl-CS" w:eastAsia="zh-CN" w:bidi="hi-IN"/>
        </w:rPr>
        <w:t>е</w:t>
      </w:r>
      <w:r w:rsidRPr="00AE6333">
        <w:rPr>
          <w:rFonts w:ascii="Times New Roman" w:hAnsi="Times New Roman" w:cs="Times New Roman"/>
          <w:iCs/>
          <w:color w:val="000000"/>
          <w:kern w:val="1"/>
          <w:sz w:val="24"/>
          <w:szCs w:val="24"/>
          <w:lang w:val="sr-Cyrl-CS" w:eastAsia="zh-CN" w:bidi="hi-IN"/>
        </w:rPr>
        <w:t>но</w:t>
      </w:r>
      <w:r w:rsidRPr="00AE6333">
        <w:rPr>
          <w:rFonts w:ascii="Times New Roman" w:hAnsi="Times New Roman" w:cs="Times New Roman"/>
          <w:iCs/>
          <w:color w:val="000000"/>
          <w:spacing w:val="18"/>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и</w:t>
      </w:r>
      <w:r w:rsidRPr="00AE6333">
        <w:rPr>
          <w:rFonts w:ascii="Times New Roman" w:hAnsi="Times New Roman" w:cs="Times New Roman"/>
          <w:iCs/>
          <w:color w:val="000000"/>
          <w:spacing w:val="20"/>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spacing w:val="-8"/>
          <w:kern w:val="1"/>
          <w:sz w:val="24"/>
          <w:szCs w:val="24"/>
          <w:lang w:val="sr-Cyrl-CS" w:eastAsia="zh-CN" w:bidi="hi-IN"/>
        </w:rPr>
        <w:t>в</w:t>
      </w:r>
      <w:r w:rsidRPr="00AE6333">
        <w:rPr>
          <w:rFonts w:ascii="Times New Roman" w:hAnsi="Times New Roman" w:cs="Times New Roman"/>
          <w:iCs/>
          <w:color w:val="000000"/>
          <w:spacing w:val="1"/>
          <w:kern w:val="1"/>
          <w:sz w:val="24"/>
          <w:szCs w:val="24"/>
          <w:lang w:val="sr-Cyrl-CS" w:eastAsia="zh-CN" w:bidi="hi-IN"/>
        </w:rPr>
        <w:t>ере</w:t>
      </w:r>
      <w:r w:rsidRPr="00AE6333">
        <w:rPr>
          <w:rFonts w:ascii="Times New Roman" w:hAnsi="Times New Roman" w:cs="Times New Roman"/>
          <w:iCs/>
          <w:color w:val="000000"/>
          <w:kern w:val="1"/>
          <w:sz w:val="24"/>
          <w:szCs w:val="24"/>
          <w:lang w:val="sr-Cyrl-CS" w:eastAsia="zh-CN" w:bidi="hi-IN"/>
        </w:rPr>
        <w:t xml:space="preserve">но </w:t>
      </w:r>
      <w:r w:rsidRPr="00AE6333">
        <w:rPr>
          <w:rFonts w:ascii="Times New Roman" w:hAnsi="Times New Roman" w:cs="Times New Roman"/>
          <w:iCs/>
          <w:color w:val="000000"/>
          <w:spacing w:val="1"/>
          <w:kern w:val="1"/>
          <w:sz w:val="24"/>
          <w:szCs w:val="24"/>
          <w:lang w:val="sr-Cyrl-CS" w:eastAsia="zh-CN" w:bidi="hi-IN"/>
        </w:rPr>
        <w:t>ме</w:t>
      </w:r>
      <w:r w:rsidRPr="00AE6333">
        <w:rPr>
          <w:rFonts w:ascii="Times New Roman" w:hAnsi="Times New Roman" w:cs="Times New Roman"/>
          <w:iCs/>
          <w:color w:val="000000"/>
          <w:kern w:val="1"/>
          <w:sz w:val="24"/>
          <w:szCs w:val="24"/>
          <w:lang w:val="sr-Cyrl-CS" w:eastAsia="zh-CN" w:bidi="hi-IN"/>
        </w:rPr>
        <w:t>н</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kern w:val="1"/>
          <w:sz w:val="24"/>
          <w:szCs w:val="24"/>
          <w:lang w:val="sr-Cyrl-CS" w:eastAsia="zh-CN" w:bidi="hi-IN"/>
        </w:rPr>
        <w:t>ч</w:t>
      </w:r>
      <w:r w:rsidRPr="00AE6333">
        <w:rPr>
          <w:rFonts w:ascii="Times New Roman" w:hAnsi="Times New Roman" w:cs="Times New Roman"/>
          <w:iCs/>
          <w:color w:val="000000"/>
          <w:spacing w:val="-2"/>
          <w:kern w:val="1"/>
          <w:sz w:val="24"/>
          <w:szCs w:val="24"/>
          <w:lang w:val="sr-Cyrl-CS" w:eastAsia="zh-CN" w:bidi="hi-IN"/>
        </w:rPr>
        <w:t>н</w:t>
      </w:r>
      <w:r w:rsidRPr="00AE6333">
        <w:rPr>
          <w:rFonts w:ascii="Times New Roman" w:hAnsi="Times New Roman" w:cs="Times New Roman"/>
          <w:iCs/>
          <w:color w:val="000000"/>
          <w:kern w:val="1"/>
          <w:sz w:val="24"/>
          <w:szCs w:val="24"/>
          <w:lang w:val="sr-Cyrl-CS" w:eastAsia="zh-CN" w:bidi="hi-IN"/>
        </w:rPr>
        <w:t xml:space="preserve">о </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spacing w:val="-8"/>
          <w:kern w:val="1"/>
          <w:sz w:val="24"/>
          <w:szCs w:val="24"/>
          <w:lang w:val="sr-Cyrl-CS" w:eastAsia="zh-CN" w:bidi="hi-IN"/>
        </w:rPr>
        <w:t>в</w:t>
      </w:r>
      <w:r w:rsidRPr="00AE6333">
        <w:rPr>
          <w:rFonts w:ascii="Times New Roman" w:hAnsi="Times New Roman" w:cs="Times New Roman"/>
          <w:iCs/>
          <w:color w:val="000000"/>
          <w:spacing w:val="-1"/>
          <w:kern w:val="1"/>
          <w:sz w:val="24"/>
          <w:szCs w:val="24"/>
          <w:lang w:val="sr-Cyrl-CS" w:eastAsia="zh-CN" w:bidi="hi-IN"/>
        </w:rPr>
        <w:t>л</w:t>
      </w:r>
      <w:r w:rsidRPr="00AE6333">
        <w:rPr>
          <w:rFonts w:ascii="Times New Roman" w:hAnsi="Times New Roman" w:cs="Times New Roman"/>
          <w:iCs/>
          <w:color w:val="000000"/>
          <w:spacing w:val="1"/>
          <w:kern w:val="1"/>
          <w:sz w:val="24"/>
          <w:szCs w:val="24"/>
          <w:lang w:val="sr-Cyrl-CS" w:eastAsia="zh-CN" w:bidi="hi-IN"/>
        </w:rPr>
        <w:t>а</w:t>
      </w:r>
      <w:r w:rsidRPr="00AE6333">
        <w:rPr>
          <w:rFonts w:ascii="Times New Roman" w:hAnsi="Times New Roman" w:cs="Times New Roman"/>
          <w:iCs/>
          <w:color w:val="000000"/>
          <w:kern w:val="1"/>
          <w:sz w:val="24"/>
          <w:szCs w:val="24"/>
          <w:lang w:val="sr-Cyrl-CS" w:eastAsia="zh-CN" w:bidi="hi-IN"/>
        </w:rPr>
        <w:t>ш</w:t>
      </w:r>
      <w:r w:rsidRPr="00AE6333">
        <w:rPr>
          <w:rFonts w:ascii="Times New Roman" w:hAnsi="Times New Roman" w:cs="Times New Roman"/>
          <w:iCs/>
          <w:color w:val="000000"/>
          <w:spacing w:val="1"/>
          <w:kern w:val="1"/>
          <w:sz w:val="24"/>
          <w:szCs w:val="24"/>
          <w:lang w:val="sr-Cyrl-CS" w:eastAsia="zh-CN" w:bidi="hi-IN"/>
        </w:rPr>
        <w:t>ћ</w:t>
      </w:r>
      <w:r w:rsidRPr="00AE6333">
        <w:rPr>
          <w:rFonts w:ascii="Times New Roman" w:hAnsi="Times New Roman" w:cs="Times New Roman"/>
          <w:iCs/>
          <w:color w:val="000000"/>
          <w:spacing w:val="-1"/>
          <w:kern w:val="1"/>
          <w:sz w:val="24"/>
          <w:szCs w:val="24"/>
          <w:lang w:val="sr-Cyrl-CS" w:eastAsia="zh-CN" w:bidi="hi-IN"/>
        </w:rPr>
        <w:t>е</w:t>
      </w:r>
      <w:r w:rsidRPr="00AE6333">
        <w:rPr>
          <w:rFonts w:ascii="Times New Roman" w:hAnsi="Times New Roman" w:cs="Times New Roman"/>
          <w:iCs/>
          <w:color w:val="000000"/>
          <w:kern w:val="1"/>
          <w:sz w:val="24"/>
          <w:szCs w:val="24"/>
          <w:lang w:val="sr-Cyrl-CS" w:eastAsia="zh-CN" w:bidi="hi-IN"/>
        </w:rPr>
        <w:t>ње –</w:t>
      </w:r>
      <w:r w:rsidRPr="00AE6333">
        <w:rPr>
          <w:rFonts w:ascii="Times New Roman" w:hAnsi="Times New Roman" w:cs="Times New Roman"/>
          <w:iCs/>
          <w:color w:val="000000"/>
          <w:spacing w:val="-16"/>
          <w:kern w:val="1"/>
          <w:sz w:val="24"/>
          <w:szCs w:val="24"/>
          <w:lang w:val="sr-Cyrl-CS" w:eastAsia="zh-CN" w:bidi="hi-IN"/>
        </w:rPr>
        <w:t xml:space="preserve"> </w:t>
      </w:r>
      <w:r w:rsidRPr="00AE6333">
        <w:rPr>
          <w:rFonts w:ascii="Times New Roman" w:hAnsi="Times New Roman" w:cs="Times New Roman"/>
          <w:iCs/>
          <w:color w:val="000000"/>
          <w:spacing w:val="-2"/>
          <w:kern w:val="1"/>
          <w:sz w:val="24"/>
          <w:szCs w:val="24"/>
          <w:lang w:val="sr-Cyrl-CS" w:eastAsia="zh-CN" w:bidi="hi-IN"/>
        </w:rPr>
        <w:t>п</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kern w:val="1"/>
          <w:sz w:val="24"/>
          <w:szCs w:val="24"/>
          <w:lang w:val="sr-Cyrl-CS" w:eastAsia="zh-CN" w:bidi="hi-IN"/>
        </w:rPr>
        <w:t>с</w:t>
      </w:r>
      <w:r w:rsidRPr="00AE6333">
        <w:rPr>
          <w:rFonts w:ascii="Times New Roman" w:hAnsi="Times New Roman" w:cs="Times New Roman"/>
          <w:iCs/>
          <w:color w:val="000000"/>
          <w:spacing w:val="-1"/>
          <w:kern w:val="1"/>
          <w:sz w:val="24"/>
          <w:szCs w:val="24"/>
          <w:lang w:val="sr-Cyrl-CS" w:eastAsia="zh-CN" w:bidi="hi-IN"/>
        </w:rPr>
        <w:t>м</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kern w:val="1"/>
          <w:sz w:val="24"/>
          <w:szCs w:val="24"/>
          <w:lang w:val="sr-Cyrl-CS" w:eastAsia="zh-CN" w:bidi="hi-IN"/>
        </w:rPr>
        <w:t>,</w:t>
      </w:r>
      <w:r w:rsidRPr="00AE6333">
        <w:rPr>
          <w:rFonts w:ascii="Times New Roman" w:hAnsi="Times New Roman" w:cs="Times New Roman"/>
          <w:iCs/>
          <w:color w:val="000000"/>
          <w:spacing w:val="38"/>
          <w:kern w:val="1"/>
          <w:sz w:val="24"/>
          <w:szCs w:val="24"/>
          <w:lang w:val="sr-Cyrl-CS" w:eastAsia="zh-CN" w:bidi="hi-IN"/>
        </w:rPr>
        <w:t xml:space="preserve"> </w:t>
      </w:r>
      <w:r w:rsidRPr="00AE6333">
        <w:rPr>
          <w:rFonts w:ascii="Times New Roman" w:hAnsi="Times New Roman" w:cs="Times New Roman"/>
          <w:iCs/>
          <w:color w:val="000000"/>
          <w:spacing w:val="-2"/>
          <w:kern w:val="1"/>
          <w:sz w:val="24"/>
          <w:szCs w:val="24"/>
          <w:lang w:val="sr-Cyrl-CS" w:eastAsia="zh-CN" w:bidi="hi-IN"/>
        </w:rPr>
        <w:t>с</w:t>
      </w:r>
      <w:r w:rsidRPr="00AE6333">
        <w:rPr>
          <w:rFonts w:ascii="Times New Roman" w:hAnsi="Times New Roman" w:cs="Times New Roman"/>
          <w:iCs/>
          <w:color w:val="000000"/>
          <w:kern w:val="1"/>
          <w:sz w:val="24"/>
          <w:szCs w:val="24"/>
          <w:lang w:val="sr-Cyrl-CS" w:eastAsia="zh-CN" w:bidi="hi-IN"/>
        </w:rPr>
        <w:t>а</w:t>
      </w:r>
      <w:r w:rsidRPr="00AE6333">
        <w:rPr>
          <w:rFonts w:ascii="Times New Roman" w:hAnsi="Times New Roman" w:cs="Times New Roman"/>
          <w:iCs/>
          <w:color w:val="000000"/>
          <w:spacing w:val="38"/>
          <w:kern w:val="1"/>
          <w:sz w:val="24"/>
          <w:szCs w:val="24"/>
          <w:lang w:val="sr-Cyrl-CS" w:eastAsia="zh-CN" w:bidi="hi-IN"/>
        </w:rPr>
        <w:t xml:space="preserve"> </w:t>
      </w:r>
      <w:r w:rsidRPr="00AE6333">
        <w:rPr>
          <w:rFonts w:ascii="Times New Roman" w:hAnsi="Times New Roman" w:cs="Times New Roman"/>
          <w:iCs/>
          <w:color w:val="000000"/>
          <w:spacing w:val="-2"/>
          <w:kern w:val="1"/>
          <w:sz w:val="24"/>
          <w:szCs w:val="24"/>
          <w:lang w:val="sr-Cyrl-CS" w:eastAsia="zh-CN" w:bidi="hi-IN"/>
        </w:rPr>
        <w:t>н</w:t>
      </w:r>
      <w:r w:rsidRPr="00AE6333">
        <w:rPr>
          <w:rFonts w:ascii="Times New Roman" w:hAnsi="Times New Roman" w:cs="Times New Roman"/>
          <w:iCs/>
          <w:color w:val="000000"/>
          <w:spacing w:val="-4"/>
          <w:kern w:val="1"/>
          <w:sz w:val="24"/>
          <w:szCs w:val="24"/>
          <w:lang w:val="sr-Cyrl-CS" w:eastAsia="zh-CN" w:bidi="hi-IN"/>
        </w:rPr>
        <w:t>а</w:t>
      </w:r>
      <w:r w:rsidRPr="00AE6333">
        <w:rPr>
          <w:rFonts w:ascii="Times New Roman" w:hAnsi="Times New Roman" w:cs="Times New Roman"/>
          <w:iCs/>
          <w:color w:val="000000"/>
          <w:spacing w:val="-1"/>
          <w:kern w:val="1"/>
          <w:sz w:val="24"/>
          <w:szCs w:val="24"/>
          <w:lang w:val="sr-Cyrl-CS" w:eastAsia="zh-CN" w:bidi="hi-IN"/>
        </w:rPr>
        <w:t>з</w:t>
      </w:r>
      <w:r w:rsidRPr="00AE6333">
        <w:rPr>
          <w:rFonts w:ascii="Times New Roman" w:hAnsi="Times New Roman" w:cs="Times New Roman"/>
          <w:iCs/>
          <w:color w:val="000000"/>
          <w:kern w:val="1"/>
          <w:sz w:val="24"/>
          <w:szCs w:val="24"/>
          <w:lang w:val="sr-Cyrl-CS" w:eastAsia="zh-CN" w:bidi="hi-IN"/>
        </w:rPr>
        <w:t>н</w:t>
      </w:r>
      <w:r w:rsidRPr="00AE6333">
        <w:rPr>
          <w:rFonts w:ascii="Times New Roman" w:hAnsi="Times New Roman" w:cs="Times New Roman"/>
          <w:iCs/>
          <w:color w:val="000000"/>
          <w:spacing w:val="-16"/>
          <w:kern w:val="1"/>
          <w:sz w:val="24"/>
          <w:szCs w:val="24"/>
          <w:lang w:val="sr-Cyrl-CS" w:eastAsia="zh-CN" w:bidi="hi-IN"/>
        </w:rPr>
        <w:t>а</w:t>
      </w:r>
      <w:r w:rsidRPr="00AE6333">
        <w:rPr>
          <w:rFonts w:ascii="Times New Roman" w:hAnsi="Times New Roman" w:cs="Times New Roman"/>
          <w:iCs/>
          <w:color w:val="000000"/>
          <w:kern w:val="1"/>
          <w:sz w:val="24"/>
          <w:szCs w:val="24"/>
          <w:lang w:val="sr-Cyrl-CS" w:eastAsia="zh-CN" w:bidi="hi-IN"/>
        </w:rPr>
        <w:t>ч</w:t>
      </w:r>
      <w:r w:rsidRPr="00AE6333">
        <w:rPr>
          <w:rFonts w:ascii="Times New Roman" w:hAnsi="Times New Roman" w:cs="Times New Roman"/>
          <w:iCs/>
          <w:color w:val="000000"/>
          <w:spacing w:val="1"/>
          <w:kern w:val="1"/>
          <w:sz w:val="24"/>
          <w:szCs w:val="24"/>
          <w:lang w:val="sr-Cyrl-CS" w:eastAsia="zh-CN" w:bidi="hi-IN"/>
        </w:rPr>
        <w:t>е</w:t>
      </w:r>
      <w:r w:rsidRPr="00AE6333">
        <w:rPr>
          <w:rFonts w:ascii="Times New Roman" w:hAnsi="Times New Roman" w:cs="Times New Roman"/>
          <w:iCs/>
          <w:color w:val="000000"/>
          <w:kern w:val="1"/>
          <w:sz w:val="24"/>
          <w:szCs w:val="24"/>
          <w:lang w:val="sr-Cyrl-CS" w:eastAsia="zh-CN" w:bidi="hi-IN"/>
        </w:rPr>
        <w:t>н</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kern w:val="1"/>
          <w:sz w:val="24"/>
          <w:szCs w:val="24"/>
          <w:lang w:val="sr-Cyrl-CS" w:eastAsia="zh-CN" w:bidi="hi-IN"/>
        </w:rPr>
        <w:t>м</w:t>
      </w:r>
      <w:r w:rsidRPr="00AE6333">
        <w:rPr>
          <w:rFonts w:ascii="Times New Roman" w:hAnsi="Times New Roman" w:cs="Times New Roman"/>
          <w:iCs/>
          <w:color w:val="000000"/>
          <w:spacing w:val="36"/>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spacing w:val="-1"/>
          <w:kern w:val="1"/>
          <w:sz w:val="24"/>
          <w:szCs w:val="24"/>
          <w:lang w:val="sr-Cyrl-CS" w:eastAsia="zh-CN" w:bidi="hi-IN"/>
        </w:rPr>
        <w:t>з</w:t>
      </w:r>
      <w:r w:rsidRPr="00AE6333">
        <w:rPr>
          <w:rFonts w:ascii="Times New Roman" w:hAnsi="Times New Roman" w:cs="Times New Roman"/>
          <w:iCs/>
          <w:color w:val="000000"/>
          <w:kern w:val="1"/>
          <w:sz w:val="24"/>
          <w:szCs w:val="24"/>
          <w:lang w:val="sr-Cyrl-CS" w:eastAsia="zh-CN" w:bidi="hi-IN"/>
        </w:rPr>
        <w:t>н</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spacing w:val="-2"/>
          <w:kern w:val="1"/>
          <w:sz w:val="24"/>
          <w:szCs w:val="24"/>
          <w:lang w:val="sr-Cyrl-CS" w:eastAsia="zh-CN" w:bidi="hi-IN"/>
        </w:rPr>
        <w:t>с</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kern w:val="1"/>
          <w:sz w:val="24"/>
          <w:szCs w:val="24"/>
          <w:lang w:val="sr-Cyrl-CS" w:eastAsia="zh-CN" w:bidi="hi-IN"/>
        </w:rPr>
        <w:t>м</w:t>
      </w:r>
      <w:r w:rsidRPr="00AE6333">
        <w:rPr>
          <w:rFonts w:ascii="Times New Roman" w:hAnsi="Times New Roman" w:cs="Times New Roman"/>
          <w:iCs/>
          <w:color w:val="000000"/>
          <w:spacing w:val="36"/>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kern w:val="1"/>
          <w:sz w:val="24"/>
          <w:szCs w:val="24"/>
          <w:lang w:val="sr-Cyrl-CS" w:eastAsia="zh-CN" w:bidi="hi-IN"/>
        </w:rPr>
        <w:t>д</w:t>
      </w:r>
      <w:r w:rsidRPr="00AE6333">
        <w:rPr>
          <w:rFonts w:ascii="Times New Roman" w:hAnsi="Times New Roman" w:cs="Times New Roman"/>
          <w:iCs/>
          <w:color w:val="000000"/>
          <w:spacing w:val="35"/>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10</w:t>
      </w:r>
      <w:r w:rsidRPr="00AE6333">
        <w:rPr>
          <w:rFonts w:ascii="Times New Roman" w:hAnsi="Times New Roman" w:cs="Times New Roman"/>
          <w:iCs/>
          <w:color w:val="000000"/>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kern w:val="1"/>
          <w:sz w:val="24"/>
          <w:szCs w:val="24"/>
          <w:lang w:val="sr-Cyrl-CS" w:eastAsia="zh-CN" w:bidi="hi-IN"/>
        </w:rPr>
        <w:t>д</w:t>
      </w:r>
      <w:r w:rsidRPr="00AE6333">
        <w:rPr>
          <w:rFonts w:ascii="Times New Roman" w:hAnsi="Times New Roman" w:cs="Times New Roman"/>
          <w:iCs/>
          <w:color w:val="000000"/>
          <w:spacing w:val="12"/>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укупне</w:t>
      </w:r>
      <w:r w:rsidRPr="00AE6333">
        <w:rPr>
          <w:rFonts w:ascii="Times New Roman" w:hAnsi="Times New Roman" w:cs="Times New Roman"/>
          <w:iCs/>
          <w:color w:val="000000"/>
          <w:spacing w:val="13"/>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вр</w:t>
      </w:r>
      <w:r w:rsidRPr="00AE6333">
        <w:rPr>
          <w:rFonts w:ascii="Times New Roman" w:hAnsi="Times New Roman" w:cs="Times New Roman"/>
          <w:iCs/>
          <w:color w:val="000000"/>
          <w:spacing w:val="-1"/>
          <w:kern w:val="1"/>
          <w:sz w:val="24"/>
          <w:szCs w:val="24"/>
          <w:lang w:val="sr-Cyrl-CS" w:eastAsia="zh-CN" w:bidi="hi-IN"/>
        </w:rPr>
        <w:t>е</w:t>
      </w:r>
      <w:r w:rsidRPr="00AE6333">
        <w:rPr>
          <w:rFonts w:ascii="Times New Roman" w:hAnsi="Times New Roman" w:cs="Times New Roman"/>
          <w:iCs/>
          <w:color w:val="000000"/>
          <w:kern w:val="1"/>
          <w:sz w:val="24"/>
          <w:szCs w:val="24"/>
          <w:lang w:val="sr-Cyrl-CS" w:eastAsia="zh-CN" w:bidi="hi-IN"/>
        </w:rPr>
        <w:t>днос</w:t>
      </w:r>
      <w:r w:rsidRPr="00AE6333">
        <w:rPr>
          <w:rFonts w:ascii="Times New Roman" w:hAnsi="Times New Roman" w:cs="Times New Roman"/>
          <w:iCs/>
          <w:color w:val="000000"/>
          <w:spacing w:val="-3"/>
          <w:kern w:val="1"/>
          <w:sz w:val="24"/>
          <w:szCs w:val="24"/>
          <w:lang w:val="sr-Cyrl-CS" w:eastAsia="zh-CN" w:bidi="hi-IN"/>
        </w:rPr>
        <w:t>т</w:t>
      </w:r>
      <w:r w:rsidRPr="00AE6333">
        <w:rPr>
          <w:rFonts w:ascii="Times New Roman" w:hAnsi="Times New Roman" w:cs="Times New Roman"/>
          <w:iCs/>
          <w:color w:val="000000"/>
          <w:kern w:val="1"/>
          <w:sz w:val="24"/>
          <w:szCs w:val="24"/>
          <w:lang w:val="sr-Cyrl-CS" w:eastAsia="zh-CN" w:bidi="hi-IN"/>
        </w:rPr>
        <w:t>и</w:t>
      </w:r>
      <w:r w:rsidRPr="00AE6333">
        <w:rPr>
          <w:rFonts w:ascii="Times New Roman" w:hAnsi="Times New Roman" w:cs="Times New Roman"/>
          <w:iCs/>
          <w:color w:val="000000"/>
          <w:spacing w:val="16"/>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п</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kern w:val="1"/>
          <w:sz w:val="24"/>
          <w:szCs w:val="24"/>
          <w:lang w:val="sr-Cyrl-CS" w:eastAsia="zh-CN" w:bidi="hi-IN"/>
        </w:rPr>
        <w:t>ну</w:t>
      </w:r>
      <w:r w:rsidRPr="00AE6333">
        <w:rPr>
          <w:rFonts w:ascii="Times New Roman" w:hAnsi="Times New Roman" w:cs="Times New Roman"/>
          <w:iCs/>
          <w:color w:val="000000"/>
          <w:spacing w:val="-1"/>
          <w:kern w:val="1"/>
          <w:sz w:val="24"/>
          <w:szCs w:val="24"/>
          <w:lang w:val="sr-Cyrl-CS" w:eastAsia="zh-CN" w:bidi="hi-IN"/>
        </w:rPr>
        <w:t>д</w:t>
      </w:r>
      <w:r w:rsidRPr="00AE6333">
        <w:rPr>
          <w:rFonts w:ascii="Times New Roman" w:hAnsi="Times New Roman" w:cs="Times New Roman"/>
          <w:iCs/>
          <w:color w:val="000000"/>
          <w:kern w:val="1"/>
          <w:sz w:val="24"/>
          <w:szCs w:val="24"/>
          <w:lang w:val="sr-Cyrl-CS" w:eastAsia="zh-CN" w:bidi="hi-IN"/>
        </w:rPr>
        <w:t xml:space="preserve">е </w:t>
      </w:r>
      <w:r w:rsidRPr="00AE6333">
        <w:rPr>
          <w:rFonts w:ascii="Times New Roman" w:hAnsi="Times New Roman" w:cs="Times New Roman"/>
          <w:iCs/>
          <w:color w:val="000000"/>
          <w:spacing w:val="-1"/>
          <w:kern w:val="1"/>
          <w:sz w:val="24"/>
          <w:szCs w:val="24"/>
          <w:lang w:val="sr-Cyrl-CS" w:eastAsia="zh-CN" w:bidi="hi-IN"/>
        </w:rPr>
        <w:t>бе</w:t>
      </w:r>
      <w:r w:rsidRPr="00AE6333">
        <w:rPr>
          <w:rFonts w:ascii="Times New Roman" w:hAnsi="Times New Roman" w:cs="Times New Roman"/>
          <w:iCs/>
          <w:color w:val="000000"/>
          <w:kern w:val="1"/>
          <w:sz w:val="24"/>
          <w:szCs w:val="24"/>
          <w:lang w:val="sr-Cyrl-CS" w:eastAsia="zh-CN" w:bidi="hi-IN"/>
        </w:rPr>
        <w:t xml:space="preserve">з </w:t>
      </w:r>
      <w:r w:rsidRPr="00AE6333">
        <w:rPr>
          <w:rFonts w:ascii="Times New Roman" w:hAnsi="Times New Roman" w:cs="Times New Roman"/>
          <w:iCs/>
          <w:color w:val="000000"/>
          <w:spacing w:val="-1"/>
          <w:kern w:val="1"/>
          <w:sz w:val="24"/>
          <w:szCs w:val="24"/>
          <w:lang w:val="sr-Cyrl-CS" w:eastAsia="zh-CN" w:bidi="hi-IN"/>
        </w:rPr>
        <w:t>пореза на премију неживотних осигурања</w:t>
      </w:r>
      <w:r w:rsidRPr="00AE6333">
        <w:rPr>
          <w:rFonts w:ascii="Times New Roman" w:hAnsi="Times New Roman" w:cs="Times New Roman"/>
          <w:iCs/>
          <w:color w:val="000000"/>
          <w:kern w:val="1"/>
          <w:sz w:val="24"/>
          <w:szCs w:val="24"/>
          <w:lang w:val="sr-Cyrl-CS" w:eastAsia="zh-CN" w:bidi="hi-IN"/>
        </w:rPr>
        <w:t>.</w:t>
      </w:r>
      <w:r w:rsidRPr="00AE6333">
        <w:rPr>
          <w:rFonts w:ascii="Times New Roman" w:hAnsi="Times New Roman" w:cs="Times New Roman"/>
          <w:iCs/>
          <w:color w:val="000000"/>
          <w:spacing w:val="30"/>
          <w:kern w:val="1"/>
          <w:sz w:val="24"/>
          <w:szCs w:val="24"/>
          <w:lang w:val="sr-Cyrl-CS" w:eastAsia="zh-CN" w:bidi="hi-IN"/>
        </w:rPr>
        <w:t xml:space="preserve"> </w:t>
      </w:r>
      <w:r w:rsidRPr="00AE6333">
        <w:rPr>
          <w:rFonts w:ascii="Times New Roman" w:hAnsi="Times New Roman" w:cs="Times New Roman"/>
          <w:iCs/>
          <w:color w:val="000000"/>
          <w:spacing w:val="-2"/>
          <w:kern w:val="1"/>
          <w:sz w:val="24"/>
          <w:szCs w:val="24"/>
          <w:lang w:val="sr-Cyrl-CS" w:eastAsia="zh-CN" w:bidi="hi-IN"/>
        </w:rPr>
        <w:t>У</w:t>
      </w:r>
      <w:r w:rsidRPr="00AE6333">
        <w:rPr>
          <w:rFonts w:ascii="Times New Roman" w:hAnsi="Times New Roman" w:cs="Times New Roman"/>
          <w:iCs/>
          <w:color w:val="000000"/>
          <w:kern w:val="1"/>
          <w:sz w:val="24"/>
          <w:szCs w:val="24"/>
          <w:lang w:val="sr-Cyrl-CS" w:eastAsia="zh-CN" w:bidi="hi-IN"/>
        </w:rPr>
        <w:t>з</w:t>
      </w:r>
      <w:r w:rsidRPr="00AE6333">
        <w:rPr>
          <w:rFonts w:ascii="Times New Roman" w:hAnsi="Times New Roman" w:cs="Times New Roman"/>
          <w:iCs/>
          <w:color w:val="000000"/>
          <w:spacing w:val="29"/>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м</w:t>
      </w:r>
      <w:r w:rsidRPr="00AE6333">
        <w:rPr>
          <w:rFonts w:ascii="Times New Roman" w:hAnsi="Times New Roman" w:cs="Times New Roman"/>
          <w:iCs/>
          <w:color w:val="000000"/>
          <w:spacing w:val="1"/>
          <w:kern w:val="1"/>
          <w:sz w:val="24"/>
          <w:szCs w:val="24"/>
          <w:lang w:val="sr-Cyrl-CS" w:eastAsia="zh-CN" w:bidi="hi-IN"/>
        </w:rPr>
        <w:t>е</w:t>
      </w:r>
      <w:r w:rsidRPr="00AE6333">
        <w:rPr>
          <w:rFonts w:ascii="Times New Roman" w:hAnsi="Times New Roman" w:cs="Times New Roman"/>
          <w:iCs/>
          <w:color w:val="000000"/>
          <w:spacing w:val="-2"/>
          <w:kern w:val="1"/>
          <w:sz w:val="24"/>
          <w:szCs w:val="24"/>
          <w:lang w:val="sr-Cyrl-CS" w:eastAsia="zh-CN" w:bidi="hi-IN"/>
        </w:rPr>
        <w:t>н</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spacing w:val="2"/>
          <w:kern w:val="1"/>
          <w:sz w:val="24"/>
          <w:szCs w:val="24"/>
          <w:lang w:val="sr-Cyrl-CS" w:eastAsia="zh-CN" w:bidi="hi-IN"/>
        </w:rPr>
        <w:t>ц</w:t>
      </w:r>
      <w:r w:rsidRPr="00AE6333">
        <w:rPr>
          <w:rFonts w:ascii="Times New Roman" w:hAnsi="Times New Roman" w:cs="Times New Roman"/>
          <w:iCs/>
          <w:color w:val="000000"/>
          <w:kern w:val="1"/>
          <w:sz w:val="24"/>
          <w:szCs w:val="24"/>
          <w:lang w:val="sr-Cyrl-CS" w:eastAsia="zh-CN" w:bidi="hi-IN"/>
        </w:rPr>
        <w:t>у м</w:t>
      </w:r>
      <w:r w:rsidRPr="00AE6333">
        <w:rPr>
          <w:rFonts w:ascii="Times New Roman" w:hAnsi="Times New Roman" w:cs="Times New Roman"/>
          <w:iCs/>
          <w:color w:val="000000"/>
          <w:spacing w:val="1"/>
          <w:kern w:val="1"/>
          <w:sz w:val="24"/>
          <w:szCs w:val="24"/>
          <w:lang w:val="sr-Cyrl-CS" w:eastAsia="zh-CN" w:bidi="hi-IN"/>
        </w:rPr>
        <w:t>ор</w:t>
      </w:r>
      <w:r w:rsidRPr="00AE6333">
        <w:rPr>
          <w:rFonts w:ascii="Times New Roman" w:hAnsi="Times New Roman" w:cs="Times New Roman"/>
          <w:iCs/>
          <w:color w:val="000000"/>
          <w:kern w:val="1"/>
          <w:sz w:val="24"/>
          <w:szCs w:val="24"/>
          <w:lang w:val="sr-Cyrl-CS" w:eastAsia="zh-CN" w:bidi="hi-IN"/>
        </w:rPr>
        <w:t>а</w:t>
      </w:r>
      <w:r w:rsidRPr="00AE6333">
        <w:rPr>
          <w:rFonts w:ascii="Times New Roman" w:hAnsi="Times New Roman" w:cs="Times New Roman"/>
          <w:iCs/>
          <w:color w:val="000000"/>
          <w:spacing w:val="29"/>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б</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spacing w:val="-3"/>
          <w:kern w:val="1"/>
          <w:sz w:val="24"/>
          <w:szCs w:val="24"/>
          <w:lang w:val="sr-Cyrl-CS" w:eastAsia="zh-CN" w:bidi="hi-IN"/>
        </w:rPr>
        <w:t>т</w:t>
      </w:r>
      <w:r w:rsidRPr="00AE6333">
        <w:rPr>
          <w:rFonts w:ascii="Times New Roman" w:hAnsi="Times New Roman" w:cs="Times New Roman"/>
          <w:iCs/>
          <w:color w:val="000000"/>
          <w:kern w:val="1"/>
          <w:sz w:val="24"/>
          <w:szCs w:val="24"/>
          <w:lang w:val="sr-Cyrl-CS" w:eastAsia="zh-CN" w:bidi="hi-IN"/>
        </w:rPr>
        <w:t>и</w:t>
      </w:r>
      <w:r w:rsidRPr="00AE6333">
        <w:rPr>
          <w:rFonts w:ascii="Times New Roman" w:hAnsi="Times New Roman" w:cs="Times New Roman"/>
          <w:iCs/>
          <w:color w:val="000000"/>
          <w:spacing w:val="31"/>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до</w:t>
      </w:r>
      <w:r w:rsidRPr="00AE6333">
        <w:rPr>
          <w:rFonts w:ascii="Times New Roman" w:hAnsi="Times New Roman" w:cs="Times New Roman"/>
          <w:iCs/>
          <w:color w:val="000000"/>
          <w:spacing w:val="-2"/>
          <w:kern w:val="1"/>
          <w:sz w:val="24"/>
          <w:szCs w:val="24"/>
          <w:lang w:val="sr-Cyrl-CS" w:eastAsia="zh-CN" w:bidi="hi-IN"/>
        </w:rPr>
        <w:t>с</w:t>
      </w:r>
      <w:r w:rsidRPr="00AE6333">
        <w:rPr>
          <w:rFonts w:ascii="Times New Roman" w:hAnsi="Times New Roman" w:cs="Times New Roman"/>
          <w:iCs/>
          <w:color w:val="000000"/>
          <w:spacing w:val="-6"/>
          <w:kern w:val="1"/>
          <w:sz w:val="24"/>
          <w:szCs w:val="24"/>
          <w:lang w:val="sr-Cyrl-CS" w:eastAsia="zh-CN" w:bidi="hi-IN"/>
        </w:rPr>
        <w:t>т</w:t>
      </w:r>
      <w:r w:rsidRPr="00AE6333">
        <w:rPr>
          <w:rFonts w:ascii="Times New Roman" w:hAnsi="Times New Roman" w:cs="Times New Roman"/>
          <w:iCs/>
          <w:color w:val="000000"/>
          <w:spacing w:val="1"/>
          <w:kern w:val="1"/>
          <w:sz w:val="24"/>
          <w:szCs w:val="24"/>
          <w:lang w:val="sr-Cyrl-CS" w:eastAsia="zh-CN" w:bidi="hi-IN"/>
        </w:rPr>
        <w:t>а</w:t>
      </w:r>
      <w:r w:rsidRPr="00AE6333">
        <w:rPr>
          <w:rFonts w:ascii="Times New Roman" w:hAnsi="Times New Roman" w:cs="Times New Roman"/>
          <w:iCs/>
          <w:color w:val="000000"/>
          <w:kern w:val="1"/>
          <w:sz w:val="24"/>
          <w:szCs w:val="24"/>
          <w:lang w:val="sr-Cyrl-CS" w:eastAsia="zh-CN" w:bidi="hi-IN"/>
        </w:rPr>
        <w:t>вљена коп</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kern w:val="1"/>
          <w:sz w:val="24"/>
          <w:szCs w:val="24"/>
          <w:lang w:val="sr-Cyrl-CS" w:eastAsia="zh-CN" w:bidi="hi-IN"/>
        </w:rPr>
        <w:t>ја к</w:t>
      </w:r>
      <w:r w:rsidRPr="00AE6333">
        <w:rPr>
          <w:rFonts w:ascii="Times New Roman" w:hAnsi="Times New Roman" w:cs="Times New Roman"/>
          <w:iCs/>
          <w:color w:val="000000"/>
          <w:spacing w:val="-2"/>
          <w:kern w:val="1"/>
          <w:sz w:val="24"/>
          <w:szCs w:val="24"/>
          <w:lang w:val="sr-Cyrl-CS" w:eastAsia="zh-CN" w:bidi="hi-IN"/>
        </w:rPr>
        <w:t>а</w:t>
      </w:r>
      <w:r w:rsidRPr="00AE6333">
        <w:rPr>
          <w:rFonts w:ascii="Times New Roman" w:hAnsi="Times New Roman" w:cs="Times New Roman"/>
          <w:iCs/>
          <w:color w:val="000000"/>
          <w:spacing w:val="1"/>
          <w:kern w:val="1"/>
          <w:sz w:val="24"/>
          <w:szCs w:val="24"/>
          <w:lang w:val="sr-Cyrl-CS" w:eastAsia="zh-CN" w:bidi="hi-IN"/>
        </w:rPr>
        <w:t>р</w:t>
      </w:r>
      <w:r w:rsidRPr="00AE6333">
        <w:rPr>
          <w:rFonts w:ascii="Times New Roman" w:hAnsi="Times New Roman" w:cs="Times New Roman"/>
          <w:iCs/>
          <w:color w:val="000000"/>
          <w:spacing w:val="-6"/>
          <w:kern w:val="1"/>
          <w:sz w:val="24"/>
          <w:szCs w:val="24"/>
          <w:lang w:val="sr-Cyrl-CS" w:eastAsia="zh-CN" w:bidi="hi-IN"/>
        </w:rPr>
        <w:t>т</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kern w:val="1"/>
          <w:sz w:val="24"/>
          <w:szCs w:val="24"/>
          <w:lang w:val="sr-Cyrl-CS" w:eastAsia="zh-CN" w:bidi="hi-IN"/>
        </w:rPr>
        <w:t>на деп</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kern w:val="1"/>
          <w:sz w:val="24"/>
          <w:szCs w:val="24"/>
          <w:lang w:val="sr-Cyrl-CS" w:eastAsia="zh-CN" w:bidi="hi-IN"/>
        </w:rPr>
        <w:t>н</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spacing w:val="-5"/>
          <w:kern w:val="1"/>
          <w:sz w:val="24"/>
          <w:szCs w:val="24"/>
          <w:lang w:val="sr-Cyrl-CS" w:eastAsia="zh-CN" w:bidi="hi-IN"/>
        </w:rPr>
        <w:t>в</w:t>
      </w:r>
      <w:r w:rsidRPr="00AE6333">
        <w:rPr>
          <w:rFonts w:ascii="Times New Roman" w:hAnsi="Times New Roman" w:cs="Times New Roman"/>
          <w:iCs/>
          <w:color w:val="000000"/>
          <w:spacing w:val="1"/>
          <w:kern w:val="1"/>
          <w:sz w:val="24"/>
          <w:szCs w:val="24"/>
          <w:lang w:val="sr-Cyrl-CS" w:eastAsia="zh-CN" w:bidi="hi-IN"/>
        </w:rPr>
        <w:t>а</w:t>
      </w:r>
      <w:r w:rsidRPr="00AE6333">
        <w:rPr>
          <w:rFonts w:ascii="Times New Roman" w:hAnsi="Times New Roman" w:cs="Times New Roman"/>
          <w:iCs/>
          <w:color w:val="000000"/>
          <w:spacing w:val="-2"/>
          <w:kern w:val="1"/>
          <w:sz w:val="24"/>
          <w:szCs w:val="24"/>
          <w:lang w:val="sr-Cyrl-CS" w:eastAsia="zh-CN" w:bidi="hi-IN"/>
        </w:rPr>
        <w:t>н</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kern w:val="1"/>
          <w:sz w:val="24"/>
          <w:szCs w:val="24"/>
          <w:lang w:val="sr-Cyrl-CS" w:eastAsia="zh-CN" w:bidi="hi-IN"/>
        </w:rPr>
        <w:t>х</w:t>
      </w:r>
      <w:r w:rsidRPr="00AE6333">
        <w:rPr>
          <w:rFonts w:ascii="Times New Roman" w:hAnsi="Times New Roman" w:cs="Times New Roman"/>
          <w:iCs/>
          <w:color w:val="000000"/>
          <w:spacing w:val="29"/>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п</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spacing w:val="-3"/>
          <w:kern w:val="1"/>
          <w:sz w:val="24"/>
          <w:szCs w:val="24"/>
          <w:lang w:val="sr-Cyrl-CS" w:eastAsia="zh-CN" w:bidi="hi-IN"/>
        </w:rPr>
        <w:t>т</w:t>
      </w:r>
      <w:r w:rsidRPr="00AE6333">
        <w:rPr>
          <w:rFonts w:ascii="Times New Roman" w:hAnsi="Times New Roman" w:cs="Times New Roman"/>
          <w:iCs/>
          <w:color w:val="000000"/>
          <w:kern w:val="1"/>
          <w:sz w:val="24"/>
          <w:szCs w:val="24"/>
          <w:lang w:val="sr-Cyrl-CS" w:eastAsia="zh-CN" w:bidi="hi-IN"/>
        </w:rPr>
        <w:t>п</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kern w:val="1"/>
          <w:sz w:val="24"/>
          <w:szCs w:val="24"/>
          <w:lang w:val="sr-Cyrl-CS" w:eastAsia="zh-CN" w:bidi="hi-IN"/>
        </w:rPr>
        <w:t>са</w:t>
      </w:r>
      <w:r w:rsidRPr="00AE6333">
        <w:rPr>
          <w:rFonts w:ascii="Times New Roman" w:hAnsi="Times New Roman" w:cs="Times New Roman"/>
          <w:iCs/>
          <w:color w:val="000000"/>
          <w:spacing w:val="30"/>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који</w:t>
      </w:r>
      <w:r w:rsidRPr="00AE6333">
        <w:rPr>
          <w:rFonts w:ascii="Times New Roman" w:hAnsi="Times New Roman" w:cs="Times New Roman"/>
          <w:iCs/>
          <w:color w:val="000000"/>
          <w:spacing w:val="30"/>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је</w:t>
      </w:r>
      <w:r w:rsidRPr="00AE6333">
        <w:rPr>
          <w:rFonts w:ascii="Times New Roman" w:hAnsi="Times New Roman" w:cs="Times New Roman"/>
          <w:iCs/>
          <w:color w:val="000000"/>
          <w:spacing w:val="30"/>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spacing w:val="-4"/>
          <w:kern w:val="1"/>
          <w:sz w:val="24"/>
          <w:szCs w:val="24"/>
          <w:lang w:val="sr-Cyrl-CS" w:eastAsia="zh-CN" w:bidi="hi-IN"/>
        </w:rPr>
        <w:t>з</w:t>
      </w:r>
      <w:r w:rsidRPr="00AE6333">
        <w:rPr>
          <w:rFonts w:ascii="Times New Roman" w:hAnsi="Times New Roman" w:cs="Times New Roman"/>
          <w:iCs/>
          <w:color w:val="000000"/>
          <w:kern w:val="1"/>
          <w:sz w:val="24"/>
          <w:szCs w:val="24"/>
          <w:lang w:val="sr-Cyrl-CS" w:eastAsia="zh-CN" w:bidi="hi-IN"/>
        </w:rPr>
        <w:t>дат</w:t>
      </w:r>
      <w:r w:rsidRPr="00AE6333">
        <w:rPr>
          <w:rFonts w:ascii="Times New Roman" w:hAnsi="Times New Roman" w:cs="Times New Roman"/>
          <w:iCs/>
          <w:color w:val="000000"/>
          <w:spacing w:val="26"/>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kern w:val="1"/>
          <w:sz w:val="24"/>
          <w:szCs w:val="24"/>
          <w:lang w:val="sr-Cyrl-CS" w:eastAsia="zh-CN" w:bidi="hi-IN"/>
        </w:rPr>
        <w:t>д</w:t>
      </w:r>
      <w:r w:rsidRPr="00AE6333">
        <w:rPr>
          <w:rFonts w:ascii="Times New Roman" w:hAnsi="Times New Roman" w:cs="Times New Roman"/>
          <w:iCs/>
          <w:color w:val="000000"/>
          <w:spacing w:val="29"/>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с</w:t>
      </w:r>
      <w:r w:rsidRPr="00AE6333">
        <w:rPr>
          <w:rFonts w:ascii="Times New Roman" w:hAnsi="Times New Roman" w:cs="Times New Roman"/>
          <w:iCs/>
          <w:color w:val="000000"/>
          <w:spacing w:val="-6"/>
          <w:kern w:val="1"/>
          <w:sz w:val="24"/>
          <w:szCs w:val="24"/>
          <w:lang w:val="sr-Cyrl-CS" w:eastAsia="zh-CN" w:bidi="hi-IN"/>
        </w:rPr>
        <w:t>т</w:t>
      </w:r>
      <w:r w:rsidRPr="00AE6333">
        <w:rPr>
          <w:rFonts w:ascii="Times New Roman" w:hAnsi="Times New Roman" w:cs="Times New Roman"/>
          <w:iCs/>
          <w:color w:val="000000"/>
          <w:spacing w:val="1"/>
          <w:kern w:val="1"/>
          <w:sz w:val="24"/>
          <w:szCs w:val="24"/>
          <w:lang w:val="sr-Cyrl-CS" w:eastAsia="zh-CN" w:bidi="hi-IN"/>
        </w:rPr>
        <w:t>ра</w:t>
      </w:r>
      <w:r w:rsidRPr="00AE6333">
        <w:rPr>
          <w:rFonts w:ascii="Times New Roman" w:hAnsi="Times New Roman" w:cs="Times New Roman"/>
          <w:iCs/>
          <w:color w:val="000000"/>
          <w:kern w:val="1"/>
          <w:sz w:val="24"/>
          <w:szCs w:val="24"/>
          <w:lang w:val="sr-Cyrl-CS" w:eastAsia="zh-CN" w:bidi="hi-IN"/>
        </w:rPr>
        <w:t>не</w:t>
      </w:r>
      <w:r w:rsidRPr="00AE6333">
        <w:rPr>
          <w:rFonts w:ascii="Times New Roman" w:hAnsi="Times New Roman" w:cs="Times New Roman"/>
          <w:iCs/>
          <w:color w:val="000000"/>
          <w:spacing w:val="30"/>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п</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kern w:val="1"/>
          <w:sz w:val="24"/>
          <w:szCs w:val="24"/>
          <w:lang w:val="sr-Cyrl-CS" w:eastAsia="zh-CN" w:bidi="hi-IN"/>
        </w:rPr>
        <w:t>с</w:t>
      </w:r>
      <w:r w:rsidRPr="00AE6333">
        <w:rPr>
          <w:rFonts w:ascii="Times New Roman" w:hAnsi="Times New Roman" w:cs="Times New Roman"/>
          <w:iCs/>
          <w:color w:val="000000"/>
          <w:spacing w:val="-1"/>
          <w:kern w:val="1"/>
          <w:sz w:val="24"/>
          <w:szCs w:val="24"/>
          <w:lang w:val="sr-Cyrl-CS" w:eastAsia="zh-CN" w:bidi="hi-IN"/>
        </w:rPr>
        <w:t>л</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kern w:val="1"/>
          <w:sz w:val="24"/>
          <w:szCs w:val="24"/>
          <w:lang w:val="sr-Cyrl-CS" w:eastAsia="zh-CN" w:bidi="hi-IN"/>
        </w:rPr>
        <w:t>вне</w:t>
      </w:r>
      <w:r w:rsidRPr="00AE6333">
        <w:rPr>
          <w:rFonts w:ascii="Times New Roman" w:hAnsi="Times New Roman" w:cs="Times New Roman"/>
          <w:iCs/>
          <w:color w:val="000000"/>
          <w:spacing w:val="30"/>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б</w:t>
      </w:r>
      <w:r w:rsidRPr="00AE6333">
        <w:rPr>
          <w:rFonts w:ascii="Times New Roman" w:hAnsi="Times New Roman" w:cs="Times New Roman"/>
          <w:iCs/>
          <w:color w:val="000000"/>
          <w:spacing w:val="1"/>
          <w:kern w:val="1"/>
          <w:sz w:val="24"/>
          <w:szCs w:val="24"/>
          <w:lang w:val="sr-Cyrl-CS" w:eastAsia="zh-CN" w:bidi="hi-IN"/>
        </w:rPr>
        <w:t>а</w:t>
      </w:r>
      <w:r w:rsidRPr="00AE6333">
        <w:rPr>
          <w:rFonts w:ascii="Times New Roman" w:hAnsi="Times New Roman" w:cs="Times New Roman"/>
          <w:iCs/>
          <w:color w:val="000000"/>
          <w:kern w:val="1"/>
          <w:sz w:val="24"/>
          <w:szCs w:val="24"/>
          <w:lang w:val="sr-Cyrl-CS" w:eastAsia="zh-CN" w:bidi="hi-IN"/>
        </w:rPr>
        <w:t>нке</w:t>
      </w:r>
      <w:r w:rsidRPr="00AE6333">
        <w:rPr>
          <w:rFonts w:ascii="Times New Roman" w:hAnsi="Times New Roman" w:cs="Times New Roman"/>
          <w:iCs/>
          <w:color w:val="000000"/>
          <w:spacing w:val="30"/>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коју п</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kern w:val="1"/>
          <w:sz w:val="24"/>
          <w:szCs w:val="24"/>
          <w:lang w:val="sr-Cyrl-CS" w:eastAsia="zh-CN" w:bidi="hi-IN"/>
        </w:rPr>
        <w:t>ну</w:t>
      </w:r>
      <w:r w:rsidRPr="00AE6333">
        <w:rPr>
          <w:rFonts w:ascii="Times New Roman" w:hAnsi="Times New Roman" w:cs="Times New Roman"/>
          <w:iCs/>
          <w:color w:val="000000"/>
          <w:spacing w:val="1"/>
          <w:kern w:val="1"/>
          <w:sz w:val="24"/>
          <w:szCs w:val="24"/>
          <w:lang w:val="sr-Cyrl-CS" w:eastAsia="zh-CN" w:bidi="hi-IN"/>
        </w:rPr>
        <w:t>ђ</w:t>
      </w:r>
      <w:r w:rsidRPr="00AE6333">
        <w:rPr>
          <w:rFonts w:ascii="Times New Roman" w:hAnsi="Times New Roman" w:cs="Times New Roman"/>
          <w:iCs/>
          <w:color w:val="000000"/>
          <w:spacing w:val="-16"/>
          <w:kern w:val="1"/>
          <w:sz w:val="24"/>
          <w:szCs w:val="24"/>
          <w:lang w:val="sr-Cyrl-CS" w:eastAsia="zh-CN" w:bidi="hi-IN"/>
        </w:rPr>
        <w:t>а</w:t>
      </w:r>
      <w:r w:rsidRPr="00AE6333">
        <w:rPr>
          <w:rFonts w:ascii="Times New Roman" w:hAnsi="Times New Roman" w:cs="Times New Roman"/>
          <w:iCs/>
          <w:color w:val="000000"/>
          <w:kern w:val="1"/>
          <w:sz w:val="24"/>
          <w:szCs w:val="24"/>
          <w:lang w:val="sr-Cyrl-CS" w:eastAsia="zh-CN" w:bidi="hi-IN"/>
        </w:rPr>
        <w:t>ч</w:t>
      </w:r>
      <w:r w:rsidRPr="00AE6333">
        <w:rPr>
          <w:rFonts w:ascii="Times New Roman" w:hAnsi="Times New Roman" w:cs="Times New Roman"/>
          <w:iCs/>
          <w:color w:val="000000"/>
          <w:spacing w:val="6"/>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н</w:t>
      </w:r>
      <w:r w:rsidRPr="00AE6333">
        <w:rPr>
          <w:rFonts w:ascii="Times New Roman" w:hAnsi="Times New Roman" w:cs="Times New Roman"/>
          <w:iCs/>
          <w:color w:val="000000"/>
          <w:spacing w:val="1"/>
          <w:kern w:val="1"/>
          <w:sz w:val="24"/>
          <w:szCs w:val="24"/>
          <w:lang w:val="sr-Cyrl-CS" w:eastAsia="zh-CN" w:bidi="hi-IN"/>
        </w:rPr>
        <w:t>а</w:t>
      </w:r>
      <w:r w:rsidRPr="00AE6333">
        <w:rPr>
          <w:rFonts w:ascii="Times New Roman" w:hAnsi="Times New Roman" w:cs="Times New Roman"/>
          <w:iCs/>
          <w:color w:val="000000"/>
          <w:spacing w:val="-8"/>
          <w:kern w:val="1"/>
          <w:sz w:val="24"/>
          <w:szCs w:val="24"/>
          <w:lang w:val="sr-Cyrl-CS" w:eastAsia="zh-CN" w:bidi="hi-IN"/>
        </w:rPr>
        <w:t>в</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kern w:val="1"/>
          <w:sz w:val="24"/>
          <w:szCs w:val="24"/>
          <w:lang w:val="sr-Cyrl-CS" w:eastAsia="zh-CN" w:bidi="hi-IN"/>
        </w:rPr>
        <w:t>ди</w:t>
      </w:r>
      <w:r w:rsidRPr="00AE6333">
        <w:rPr>
          <w:rFonts w:ascii="Times New Roman" w:hAnsi="Times New Roman" w:cs="Times New Roman"/>
          <w:iCs/>
          <w:color w:val="000000"/>
          <w:spacing w:val="6"/>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у</w:t>
      </w:r>
      <w:r w:rsidRPr="00AE6333">
        <w:rPr>
          <w:rFonts w:ascii="Times New Roman" w:hAnsi="Times New Roman" w:cs="Times New Roman"/>
          <w:iCs/>
          <w:color w:val="000000"/>
          <w:spacing w:val="5"/>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м</w:t>
      </w:r>
      <w:r w:rsidRPr="00AE6333">
        <w:rPr>
          <w:rFonts w:ascii="Times New Roman" w:hAnsi="Times New Roman" w:cs="Times New Roman"/>
          <w:iCs/>
          <w:color w:val="000000"/>
          <w:spacing w:val="1"/>
          <w:kern w:val="1"/>
          <w:sz w:val="24"/>
          <w:szCs w:val="24"/>
          <w:lang w:val="sr-Cyrl-CS" w:eastAsia="zh-CN" w:bidi="hi-IN"/>
        </w:rPr>
        <w:t>е</w:t>
      </w:r>
      <w:r w:rsidRPr="00AE6333">
        <w:rPr>
          <w:rFonts w:ascii="Times New Roman" w:hAnsi="Times New Roman" w:cs="Times New Roman"/>
          <w:iCs/>
          <w:color w:val="000000"/>
          <w:spacing w:val="-2"/>
          <w:kern w:val="1"/>
          <w:sz w:val="24"/>
          <w:szCs w:val="24"/>
          <w:lang w:val="sr-Cyrl-CS" w:eastAsia="zh-CN" w:bidi="hi-IN"/>
        </w:rPr>
        <w:t>н</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kern w:val="1"/>
          <w:sz w:val="24"/>
          <w:szCs w:val="24"/>
          <w:lang w:val="sr-Cyrl-CS" w:eastAsia="zh-CN" w:bidi="hi-IN"/>
        </w:rPr>
        <w:t>чн</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kern w:val="1"/>
          <w:sz w:val="24"/>
          <w:szCs w:val="24"/>
          <w:lang w:val="sr-Cyrl-CS" w:eastAsia="zh-CN" w:bidi="hi-IN"/>
        </w:rPr>
        <w:t>м</w:t>
      </w:r>
      <w:r w:rsidRPr="00AE6333">
        <w:rPr>
          <w:rFonts w:ascii="Times New Roman" w:hAnsi="Times New Roman" w:cs="Times New Roman"/>
          <w:iCs/>
          <w:color w:val="000000"/>
          <w:spacing w:val="4"/>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spacing w:val="-8"/>
          <w:kern w:val="1"/>
          <w:sz w:val="24"/>
          <w:szCs w:val="24"/>
          <w:lang w:val="sr-Cyrl-CS" w:eastAsia="zh-CN" w:bidi="hi-IN"/>
        </w:rPr>
        <w:t>в</w:t>
      </w:r>
      <w:r w:rsidRPr="00AE6333">
        <w:rPr>
          <w:rFonts w:ascii="Times New Roman" w:hAnsi="Times New Roman" w:cs="Times New Roman"/>
          <w:iCs/>
          <w:color w:val="000000"/>
          <w:spacing w:val="-1"/>
          <w:kern w:val="1"/>
          <w:sz w:val="24"/>
          <w:szCs w:val="24"/>
          <w:lang w:val="sr-Cyrl-CS" w:eastAsia="zh-CN" w:bidi="hi-IN"/>
        </w:rPr>
        <w:t>л</w:t>
      </w:r>
      <w:r w:rsidRPr="00AE6333">
        <w:rPr>
          <w:rFonts w:ascii="Times New Roman" w:hAnsi="Times New Roman" w:cs="Times New Roman"/>
          <w:iCs/>
          <w:color w:val="000000"/>
          <w:spacing w:val="1"/>
          <w:kern w:val="1"/>
          <w:sz w:val="24"/>
          <w:szCs w:val="24"/>
          <w:lang w:val="sr-Cyrl-CS" w:eastAsia="zh-CN" w:bidi="hi-IN"/>
        </w:rPr>
        <w:t>а</w:t>
      </w:r>
      <w:r w:rsidRPr="00AE6333">
        <w:rPr>
          <w:rFonts w:ascii="Times New Roman" w:hAnsi="Times New Roman" w:cs="Times New Roman"/>
          <w:iCs/>
          <w:color w:val="000000"/>
          <w:kern w:val="1"/>
          <w:sz w:val="24"/>
          <w:szCs w:val="24"/>
          <w:lang w:val="sr-Cyrl-CS" w:eastAsia="zh-CN" w:bidi="hi-IN"/>
        </w:rPr>
        <w:t>ш</w:t>
      </w:r>
      <w:r w:rsidRPr="00AE6333">
        <w:rPr>
          <w:rFonts w:ascii="Times New Roman" w:hAnsi="Times New Roman" w:cs="Times New Roman"/>
          <w:iCs/>
          <w:color w:val="000000"/>
          <w:spacing w:val="-1"/>
          <w:kern w:val="1"/>
          <w:sz w:val="24"/>
          <w:szCs w:val="24"/>
          <w:lang w:val="sr-Cyrl-CS" w:eastAsia="zh-CN" w:bidi="hi-IN"/>
        </w:rPr>
        <w:t>ћ</w:t>
      </w:r>
      <w:r w:rsidRPr="00AE6333">
        <w:rPr>
          <w:rFonts w:ascii="Times New Roman" w:hAnsi="Times New Roman" w:cs="Times New Roman"/>
          <w:iCs/>
          <w:color w:val="000000"/>
          <w:spacing w:val="1"/>
          <w:kern w:val="1"/>
          <w:sz w:val="24"/>
          <w:szCs w:val="24"/>
          <w:lang w:val="sr-Cyrl-CS" w:eastAsia="zh-CN" w:bidi="hi-IN"/>
        </w:rPr>
        <w:t>е</w:t>
      </w:r>
      <w:r w:rsidRPr="00AE6333">
        <w:rPr>
          <w:rFonts w:ascii="Times New Roman" w:hAnsi="Times New Roman" w:cs="Times New Roman"/>
          <w:iCs/>
          <w:color w:val="000000"/>
          <w:kern w:val="1"/>
          <w:sz w:val="24"/>
          <w:szCs w:val="24"/>
          <w:lang w:val="sr-Cyrl-CS" w:eastAsia="zh-CN" w:bidi="hi-IN"/>
        </w:rPr>
        <w:t>њу</w:t>
      </w:r>
      <w:r w:rsidRPr="00AE6333">
        <w:rPr>
          <w:rFonts w:ascii="Times New Roman" w:hAnsi="Times New Roman" w:cs="Times New Roman"/>
          <w:iCs/>
          <w:color w:val="000000"/>
          <w:spacing w:val="11"/>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w:t>
      </w:r>
      <w:r w:rsidRPr="00AE6333">
        <w:rPr>
          <w:rFonts w:ascii="Times New Roman" w:hAnsi="Times New Roman" w:cs="Times New Roman"/>
          <w:iCs/>
          <w:color w:val="000000"/>
          <w:spacing w:val="4"/>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п</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kern w:val="1"/>
          <w:sz w:val="24"/>
          <w:szCs w:val="24"/>
          <w:lang w:val="sr-Cyrl-CS" w:eastAsia="zh-CN" w:bidi="hi-IN"/>
        </w:rPr>
        <w:t>с</w:t>
      </w:r>
      <w:r w:rsidRPr="00AE6333">
        <w:rPr>
          <w:rFonts w:ascii="Times New Roman" w:hAnsi="Times New Roman" w:cs="Times New Roman"/>
          <w:iCs/>
          <w:color w:val="000000"/>
          <w:spacing w:val="-1"/>
          <w:kern w:val="1"/>
          <w:sz w:val="24"/>
          <w:szCs w:val="24"/>
          <w:lang w:val="sr-Cyrl-CS" w:eastAsia="zh-CN" w:bidi="hi-IN"/>
        </w:rPr>
        <w:t>м</w:t>
      </w:r>
      <w:r w:rsidRPr="00AE6333">
        <w:rPr>
          <w:rFonts w:ascii="Times New Roman" w:hAnsi="Times New Roman" w:cs="Times New Roman"/>
          <w:iCs/>
          <w:color w:val="000000"/>
          <w:spacing w:val="-17"/>
          <w:kern w:val="1"/>
          <w:sz w:val="24"/>
          <w:szCs w:val="24"/>
          <w:lang w:val="sr-Cyrl-CS" w:eastAsia="zh-CN" w:bidi="hi-IN"/>
        </w:rPr>
        <w:t>у</w:t>
      </w:r>
      <w:r w:rsidRPr="00AE6333">
        <w:rPr>
          <w:rFonts w:ascii="Times New Roman" w:hAnsi="Times New Roman" w:cs="Times New Roman"/>
          <w:iCs/>
          <w:color w:val="000000"/>
          <w:kern w:val="1"/>
          <w:sz w:val="24"/>
          <w:szCs w:val="24"/>
          <w:lang w:val="sr-Cyrl-CS" w:eastAsia="zh-CN" w:bidi="hi-IN"/>
        </w:rPr>
        <w:t>.</w:t>
      </w:r>
    </w:p>
    <w:p w14:paraId="0A496919" w14:textId="77777777" w:rsidR="00693C39" w:rsidRPr="00AE6333" w:rsidRDefault="00693C39" w:rsidP="00AE6333">
      <w:pPr>
        <w:widowControl w:val="0"/>
        <w:tabs>
          <w:tab w:val="left" w:pos="567"/>
          <w:tab w:val="left" w:pos="1080"/>
        </w:tabs>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RS" w:eastAsia="zh-CN" w:bidi="hi-IN"/>
        </w:rPr>
        <w:tab/>
      </w:r>
      <w:r w:rsidRPr="00AE6333">
        <w:rPr>
          <w:rFonts w:ascii="Times New Roman" w:hAnsi="Times New Roman" w:cs="Times New Roman"/>
          <w:kern w:val="1"/>
          <w:sz w:val="24"/>
          <w:szCs w:val="24"/>
          <w:lang w:val="sr-Cyrl-CS" w:eastAsia="zh-CN" w:bidi="hi-IN"/>
        </w:rPr>
        <w:t xml:space="preserve">Меница за добро извршење посла мора да важи још </w:t>
      </w:r>
      <w:r w:rsidRPr="00AE6333">
        <w:rPr>
          <w:rFonts w:ascii="Times New Roman" w:hAnsi="Times New Roman" w:cs="Times New Roman"/>
          <w:kern w:val="1"/>
          <w:sz w:val="24"/>
          <w:szCs w:val="24"/>
          <w:lang w:val="sr-Cyrl-RS" w:eastAsia="zh-CN" w:bidi="hi-IN"/>
        </w:rPr>
        <w:t>10 (</w:t>
      </w:r>
      <w:r w:rsidRPr="00AE6333">
        <w:rPr>
          <w:rFonts w:ascii="Times New Roman" w:hAnsi="Times New Roman" w:cs="Times New Roman"/>
          <w:kern w:val="1"/>
          <w:sz w:val="24"/>
          <w:szCs w:val="24"/>
          <w:lang w:val="sr-Cyrl-CS" w:eastAsia="zh-CN" w:bidi="hi-IN"/>
        </w:rPr>
        <w:t>десет</w:t>
      </w:r>
      <w:r w:rsidRPr="00AE6333">
        <w:rPr>
          <w:rFonts w:ascii="Times New Roman" w:hAnsi="Times New Roman" w:cs="Times New Roman"/>
          <w:kern w:val="1"/>
          <w:sz w:val="24"/>
          <w:szCs w:val="24"/>
          <w:lang w:val="sr-Cyrl-RS" w:eastAsia="zh-CN" w:bidi="hi-IN"/>
        </w:rPr>
        <w:t>)</w:t>
      </w:r>
      <w:r w:rsidRPr="00AE6333">
        <w:rPr>
          <w:rFonts w:ascii="Times New Roman" w:hAnsi="Times New Roman" w:cs="Times New Roman"/>
          <w:kern w:val="1"/>
          <w:sz w:val="24"/>
          <w:szCs w:val="24"/>
          <w:lang w:val="sr-Cyrl-CS" w:eastAsia="zh-CN" w:bidi="hi-IN"/>
        </w:rPr>
        <w:t xml:space="preserve"> дана од дана истека рока за коначно извршење свих уговорених обавеза.</w:t>
      </w:r>
    </w:p>
    <w:p w14:paraId="3D518CFE" w14:textId="77777777" w:rsidR="00693C39" w:rsidRPr="00AE6333" w:rsidRDefault="00693C39" w:rsidP="00AE6333">
      <w:pPr>
        <w:widowControl w:val="0"/>
        <w:tabs>
          <w:tab w:val="left" w:pos="567"/>
          <w:tab w:val="left" w:pos="1080"/>
        </w:tabs>
        <w:suppressAutoHyphens/>
        <w:spacing w:after="0" w:line="240" w:lineRule="auto"/>
        <w:jc w:val="both"/>
        <w:rPr>
          <w:rFonts w:ascii="Times New Roman" w:hAnsi="Times New Roman" w:cs="Times New Roman"/>
          <w:b/>
          <w:kern w:val="1"/>
          <w:sz w:val="24"/>
          <w:szCs w:val="24"/>
          <w:lang w:val="sr-Cyrl-CS" w:eastAsia="zh-CN" w:bidi="hi-IN"/>
        </w:rPr>
      </w:pPr>
      <w:r w:rsidRPr="00AE6333">
        <w:rPr>
          <w:rFonts w:ascii="Times New Roman" w:hAnsi="Times New Roman" w:cs="Times New Roman"/>
          <w:kern w:val="1"/>
          <w:sz w:val="24"/>
          <w:szCs w:val="24"/>
          <w:lang w:val="sr-Cyrl-RS" w:eastAsia="zh-CN" w:bidi="hi-IN"/>
        </w:rPr>
        <w:tab/>
      </w:r>
      <w:r w:rsidRPr="00AE6333">
        <w:rPr>
          <w:rFonts w:ascii="Times New Roman" w:hAnsi="Times New Roman" w:cs="Times New Roman"/>
          <w:kern w:val="1"/>
          <w:sz w:val="24"/>
          <w:szCs w:val="24"/>
          <w:lang w:val="sr-Cyrl-CS" w:eastAsia="zh-CN" w:bidi="hi-IN"/>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14:paraId="7C9ACCDA" w14:textId="77777777" w:rsidR="00693C39" w:rsidRPr="00AE6333" w:rsidRDefault="00693C39" w:rsidP="00AE6333">
      <w:pPr>
        <w:widowControl w:val="0"/>
        <w:suppressAutoHyphens/>
        <w:spacing w:after="0" w:line="240" w:lineRule="auto"/>
        <w:jc w:val="both"/>
        <w:rPr>
          <w:rFonts w:ascii="Times New Roman" w:hAnsi="Times New Roman" w:cs="Times New Roman"/>
          <w:color w:val="000000"/>
          <w:kern w:val="1"/>
          <w:sz w:val="24"/>
          <w:szCs w:val="24"/>
          <w:lang w:val="sr-Cyrl-RS" w:eastAsia="zh-CN" w:bidi="hi-IN"/>
        </w:rPr>
      </w:pPr>
      <w:r w:rsidRPr="00AE6333">
        <w:rPr>
          <w:rFonts w:ascii="Times New Roman" w:hAnsi="Times New Roman" w:cs="Times New Roman"/>
          <w:b/>
          <w:kern w:val="1"/>
          <w:sz w:val="24"/>
          <w:szCs w:val="24"/>
          <w:lang w:val="sr-Cyrl-CS" w:eastAsia="zh-CN" w:bidi="hi-IN"/>
        </w:rPr>
        <w:t>12.</w:t>
      </w:r>
      <w:r w:rsidRPr="00AE6333">
        <w:rPr>
          <w:rFonts w:ascii="Times New Roman" w:hAnsi="Times New Roman" w:cs="Times New Roman"/>
          <w:b/>
          <w:kern w:val="1"/>
          <w:sz w:val="24"/>
          <w:szCs w:val="24"/>
          <w:u w:val="single"/>
          <w:lang w:val="sr-Cyrl-CS" w:eastAsia="zh-CN" w:bidi="hi-IN"/>
        </w:rPr>
        <w:t xml:space="preserve"> Начин означавања поверљивих података</w:t>
      </w:r>
    </w:p>
    <w:p w14:paraId="59B1CC91"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color w:val="000000"/>
          <w:kern w:val="1"/>
          <w:sz w:val="24"/>
          <w:szCs w:val="24"/>
          <w:lang w:val="sr-Cyrl-RS" w:eastAsia="zh-CN" w:bidi="hi-IN"/>
        </w:rPr>
        <w:tab/>
      </w:r>
      <w:r w:rsidRPr="00AE6333">
        <w:rPr>
          <w:rFonts w:ascii="Times New Roman" w:hAnsi="Times New Roman" w:cs="Times New Roman"/>
          <w:color w:val="000000"/>
          <w:kern w:val="1"/>
          <w:sz w:val="24"/>
          <w:szCs w:val="24"/>
          <w:lang w:val="en-US" w:eastAsia="zh-CN" w:bidi="hi-IN"/>
        </w:rPr>
        <w:t xml:space="preserve">Наручилац захтева заштиту поверљивости података које понуђачима ставља на располагање, укључујући и њихове подизвођаче. Лице које је примило податке одређене као поверљиве дужно је да их чува и штити, без обзира на степен те поверљивости. </w:t>
      </w:r>
    </w:p>
    <w:p w14:paraId="1501BCCE" w14:textId="77777777" w:rsidR="00693C39" w:rsidRPr="00AE6333" w:rsidRDefault="00693C39" w:rsidP="00AE6333">
      <w:pPr>
        <w:widowControl w:val="0"/>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AE6333">
        <w:rPr>
          <w:rFonts w:ascii="Times New Roman" w:hAnsi="Times New Roman" w:cs="Times New Roman"/>
          <w:kern w:val="1"/>
          <w:sz w:val="24"/>
          <w:szCs w:val="24"/>
          <w:lang w:val="sr-Cyrl-RS" w:eastAsia="zh-CN" w:bidi="hi-IN"/>
        </w:rPr>
        <w:t xml:space="preserve"> заинтересованих лица,</w:t>
      </w:r>
      <w:r w:rsidRPr="00AE6333">
        <w:rPr>
          <w:rFonts w:ascii="Times New Roman" w:hAnsi="Times New Roman" w:cs="Times New Roman"/>
          <w:kern w:val="1"/>
          <w:sz w:val="24"/>
          <w:szCs w:val="24"/>
          <w:lang w:val="sr-Cyrl-CS" w:eastAsia="zh-CN" w:bidi="hi-IN"/>
        </w:rPr>
        <w:t xml:space="preserve"> понуђача и подносилаца пријава, као и податке о поднетим понудама, односно пријавама, до </w:t>
      </w:r>
      <w:r w:rsidRPr="00AE6333">
        <w:rPr>
          <w:rFonts w:ascii="Times New Roman" w:hAnsi="Times New Roman" w:cs="Times New Roman"/>
          <w:kern w:val="1"/>
          <w:sz w:val="24"/>
          <w:szCs w:val="24"/>
          <w:lang w:val="sr-Cyrl-RS" w:eastAsia="zh-CN" w:bidi="hi-IN"/>
        </w:rPr>
        <w:t>отварања</w:t>
      </w:r>
      <w:r w:rsidRPr="00AE6333">
        <w:rPr>
          <w:rFonts w:ascii="Times New Roman" w:hAnsi="Times New Roman" w:cs="Times New Roman"/>
          <w:kern w:val="1"/>
          <w:sz w:val="24"/>
          <w:szCs w:val="24"/>
          <w:lang w:val="sr-Cyrl-CS" w:eastAsia="zh-CN" w:bidi="hi-IN"/>
        </w:rPr>
        <w:t xml:space="preserve"> понуда, </w:t>
      </w:r>
      <w:r w:rsidRPr="00AE6333">
        <w:rPr>
          <w:rFonts w:ascii="Times New Roman" w:hAnsi="Times New Roman" w:cs="Times New Roman"/>
          <w:kern w:val="1"/>
          <w:sz w:val="24"/>
          <w:szCs w:val="24"/>
          <w:lang w:val="sr-Cyrl-CS" w:eastAsia="zh-CN" w:bidi="hi-IN"/>
        </w:rPr>
        <w:lastRenderedPageBreak/>
        <w:t>односно пријава</w:t>
      </w:r>
      <w:r w:rsidRPr="00AE6333">
        <w:rPr>
          <w:rFonts w:ascii="Times New Roman" w:hAnsi="Times New Roman" w:cs="Times New Roman"/>
          <w:kern w:val="1"/>
          <w:sz w:val="24"/>
          <w:szCs w:val="24"/>
          <w:lang w:val="sr-Cyrl-RS" w:eastAsia="zh-CN" w:bidi="hi-IN"/>
        </w:rPr>
        <w:t>.</w:t>
      </w:r>
      <w:r w:rsidRPr="00AE6333">
        <w:rPr>
          <w:rFonts w:ascii="Times New Roman" w:hAnsi="Times New Roman" w:cs="Times New Roman"/>
          <w:kern w:val="1"/>
          <w:sz w:val="24"/>
          <w:szCs w:val="24"/>
          <w:lang w:val="sr-Cyrl-CS" w:eastAsia="zh-CN" w:bidi="hi-IN"/>
        </w:rPr>
        <w:t xml:space="preserve"> </w:t>
      </w:r>
    </w:p>
    <w:p w14:paraId="7EB4F469"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7F116E94"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14:paraId="5ACC2F81"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14:paraId="66475EEC"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b/>
          <w:kern w:val="1"/>
          <w:sz w:val="24"/>
          <w:szCs w:val="24"/>
          <w:lang w:val="sr-Cyrl-CS" w:eastAsia="zh-CN" w:bidi="hi-IN"/>
        </w:rPr>
      </w:pPr>
      <w:r w:rsidRPr="00AE6333">
        <w:rPr>
          <w:rFonts w:ascii="Times New Roman" w:hAnsi="Times New Roman" w:cs="Times New Roman"/>
          <w:kern w:val="1"/>
          <w:sz w:val="24"/>
          <w:szCs w:val="24"/>
          <w:lang w:val="sr-Cyrl-CS" w:eastAsia="zh-CN" w:bidi="hi-IN"/>
        </w:rPr>
        <w:t>Наручилац не одговара за поверљивост података који нису означени на поменути начин.</w:t>
      </w:r>
    </w:p>
    <w:p w14:paraId="5B1175A0"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b/>
          <w:kern w:val="1"/>
          <w:sz w:val="24"/>
          <w:szCs w:val="24"/>
          <w:lang w:val="sr-Cyrl-CS" w:eastAsia="zh-CN" w:bidi="hi-IN"/>
        </w:rPr>
        <w:t xml:space="preserve">13. </w:t>
      </w:r>
      <w:r w:rsidRPr="00AE6333">
        <w:rPr>
          <w:rFonts w:ascii="Times New Roman" w:hAnsi="Times New Roman" w:cs="Times New Roman"/>
          <w:b/>
          <w:kern w:val="1"/>
          <w:sz w:val="24"/>
          <w:szCs w:val="24"/>
          <w:u w:val="single"/>
          <w:lang w:val="sr-Cyrl-CS" w:eastAsia="zh-CN" w:bidi="hi-IN"/>
        </w:rPr>
        <w:t>Додатне информације или појашњења у вези са припремањем понуде</w:t>
      </w:r>
    </w:p>
    <w:p w14:paraId="47DA588F"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Заинтересовано лице може, у писаном облику, тражити од наручиоца додатне информације или </w:t>
      </w:r>
      <w:r w:rsidRPr="00AE6333">
        <w:rPr>
          <w:rFonts w:ascii="Times New Roman" w:hAnsi="Times New Roman" w:cs="Times New Roman"/>
          <w:kern w:val="1"/>
          <w:sz w:val="24"/>
          <w:szCs w:val="24"/>
          <w:lang w:val="sr-Latn-CS" w:eastAsia="zh-CN" w:bidi="hi-IN"/>
        </w:rPr>
        <w:t>појашњења</w:t>
      </w:r>
      <w:r w:rsidRPr="00AE6333">
        <w:rPr>
          <w:rFonts w:ascii="Times New Roman" w:hAnsi="Times New Roman" w:cs="Times New Roman"/>
          <w:kern w:val="1"/>
          <w:sz w:val="24"/>
          <w:szCs w:val="24"/>
          <w:lang w:val="sr-Cyrl-CS" w:eastAsia="zh-CN" w:bidi="hi-IN"/>
        </w:rPr>
        <w:t xml:space="preserve">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Комуникација у поступку јавне набавке врши се на начин одређен чланом 20. Закона.</w:t>
      </w:r>
    </w:p>
    <w:p w14:paraId="1E845332" w14:textId="77777777" w:rsidR="00693C39" w:rsidRPr="00AE6333" w:rsidRDefault="00693C39" w:rsidP="00AE6333">
      <w:pPr>
        <w:widowControl w:val="0"/>
        <w:tabs>
          <w:tab w:val="left" w:pos="1080"/>
        </w:tabs>
        <w:suppressAutoHyphens/>
        <w:spacing w:after="0" w:line="240" w:lineRule="auto"/>
        <w:ind w:firstLine="567"/>
        <w:jc w:val="both"/>
        <w:rPr>
          <w:rFonts w:ascii="Times New Roman" w:eastAsia="Liberation Serif"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 Захтев за додатним информацијама или појашњењима у вези са припремањем понуде заинтересовано лице ће упутити уз напомену</w:t>
      </w:r>
    </w:p>
    <w:p w14:paraId="5578788F"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eastAsia="Liberation Serif" w:hAnsi="Times New Roman" w:cs="Times New Roman"/>
          <w:kern w:val="1"/>
          <w:sz w:val="24"/>
          <w:szCs w:val="24"/>
          <w:lang w:val="sr-Cyrl-CS" w:eastAsia="zh-CN" w:bidi="hi-IN"/>
        </w:rPr>
        <w:t xml:space="preserve"> </w:t>
      </w:r>
    </w:p>
    <w:p w14:paraId="09B5E629" w14:textId="286E736D"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b/>
          <w:kern w:val="1"/>
          <w:sz w:val="24"/>
          <w:szCs w:val="24"/>
          <w:lang w:val="sr-Cyrl-CS" w:eastAsia="zh-CN" w:bidi="hi-IN"/>
        </w:rPr>
        <w:t>Захтев за додатним информацијама или појашњењима конкурсне документације –</w:t>
      </w:r>
      <w:r w:rsidRPr="00AE6333">
        <w:rPr>
          <w:rFonts w:ascii="Times New Roman" w:hAnsi="Times New Roman" w:cs="Times New Roman"/>
          <w:b/>
          <w:bCs/>
          <w:kern w:val="1"/>
          <w:sz w:val="24"/>
          <w:szCs w:val="24"/>
          <w:lang w:val="sr-Latn-CS" w:eastAsia="zh-CN" w:bidi="hi-IN"/>
        </w:rPr>
        <w:t xml:space="preserve"> </w:t>
      </w:r>
      <w:r w:rsidRPr="00AE6333">
        <w:rPr>
          <w:rFonts w:ascii="Times New Roman" w:hAnsi="Times New Roman" w:cs="Times New Roman"/>
          <w:b/>
          <w:kern w:val="1"/>
          <w:sz w:val="24"/>
          <w:szCs w:val="24"/>
          <w:lang w:val="sr-Cyrl-CS" w:eastAsia="zh-CN" w:bidi="hi-IN"/>
        </w:rPr>
        <w:t xml:space="preserve">ОП број </w:t>
      </w:r>
      <w:r w:rsidR="004E3E8F" w:rsidRPr="00AE6333">
        <w:rPr>
          <w:rFonts w:ascii="Times New Roman" w:hAnsi="Times New Roman" w:cs="Times New Roman"/>
          <w:b/>
          <w:kern w:val="1"/>
          <w:sz w:val="24"/>
          <w:szCs w:val="24"/>
          <w:lang w:val="sr-Cyrl-RS" w:eastAsia="zh-CN" w:bidi="hi-IN"/>
        </w:rPr>
        <w:t>6</w:t>
      </w:r>
      <w:r w:rsidRPr="00AE6333">
        <w:rPr>
          <w:rFonts w:ascii="Times New Roman" w:hAnsi="Times New Roman" w:cs="Times New Roman"/>
          <w:b/>
          <w:kern w:val="1"/>
          <w:sz w:val="24"/>
          <w:szCs w:val="24"/>
          <w:lang w:val="sr-Cyrl-RS" w:eastAsia="zh-CN" w:bidi="hi-IN"/>
        </w:rPr>
        <w:t>/1</w:t>
      </w:r>
      <w:r w:rsidR="004E3E8F" w:rsidRPr="00AE6333">
        <w:rPr>
          <w:rFonts w:ascii="Times New Roman" w:hAnsi="Times New Roman" w:cs="Times New Roman"/>
          <w:b/>
          <w:kern w:val="1"/>
          <w:sz w:val="24"/>
          <w:szCs w:val="24"/>
          <w:lang w:val="sr-Cyrl-RS" w:eastAsia="zh-CN" w:bidi="hi-IN"/>
        </w:rPr>
        <w:t>8</w:t>
      </w:r>
      <w:r w:rsidRPr="00AE6333">
        <w:rPr>
          <w:rFonts w:ascii="Times New Roman" w:hAnsi="Times New Roman" w:cs="Times New Roman"/>
          <w:b/>
          <w:kern w:val="1"/>
          <w:sz w:val="24"/>
          <w:szCs w:val="24"/>
          <w:lang w:val="sr-Cyrl-RS" w:eastAsia="zh-CN" w:bidi="hi-IN"/>
        </w:rPr>
        <w:t xml:space="preserve">, </w:t>
      </w:r>
      <w:r w:rsidRPr="00AE6333">
        <w:rPr>
          <w:rFonts w:ascii="Times New Roman" w:hAnsi="Times New Roman" w:cs="Times New Roman"/>
          <w:kern w:val="1"/>
          <w:sz w:val="24"/>
          <w:szCs w:val="24"/>
          <w:lang w:val="sr-Cyrl-CS" w:eastAsia="zh-CN" w:bidi="hi-IN"/>
        </w:rPr>
        <w:t>на неки од следећи начина:</w:t>
      </w:r>
    </w:p>
    <w:p w14:paraId="224B6F10" w14:textId="77777777" w:rsidR="00693C39" w:rsidRPr="00AE6333" w:rsidRDefault="00693C39" w:rsidP="00AE6333">
      <w:pPr>
        <w:widowControl w:val="0"/>
        <w:tabs>
          <w:tab w:val="left" w:pos="567"/>
          <w:tab w:val="left" w:pos="1080"/>
        </w:tabs>
        <w:suppressAutoHyphens/>
        <w:spacing w:after="0" w:line="240" w:lineRule="auto"/>
        <w:jc w:val="both"/>
        <w:rPr>
          <w:rFonts w:ascii="Times New Roman" w:hAnsi="Times New Roman" w:cs="Times New Roman"/>
          <w:bCs/>
          <w:kern w:val="1"/>
          <w:sz w:val="24"/>
          <w:szCs w:val="24"/>
          <w:lang w:val="sr-Cyrl-CS" w:eastAsia="zh-CN" w:bidi="hi-IN"/>
        </w:rPr>
      </w:pPr>
      <w:r w:rsidRPr="00AE6333">
        <w:rPr>
          <w:rFonts w:ascii="Times New Roman" w:hAnsi="Times New Roman" w:cs="Times New Roman"/>
          <w:kern w:val="1"/>
          <w:sz w:val="24"/>
          <w:szCs w:val="24"/>
          <w:lang w:val="sr-Cyrl-CS" w:eastAsia="zh-CN" w:bidi="hi-IN"/>
        </w:rPr>
        <w:tab/>
        <w:t xml:space="preserve">- путем поште на адресу наручиоца:  </w:t>
      </w:r>
      <w:r w:rsidRPr="00AE6333">
        <w:rPr>
          <w:rFonts w:ascii="Times New Roman" w:hAnsi="Times New Roman" w:cs="Times New Roman"/>
          <w:b/>
          <w:kern w:val="1"/>
          <w:sz w:val="24"/>
          <w:szCs w:val="24"/>
          <w:lang w:val="sr-Cyrl-CS" w:eastAsia="zh-CN" w:bidi="hi-IN"/>
        </w:rPr>
        <w:t xml:space="preserve">Стоматолошка Комора Србије, Београд, ул. Узун Миркова бр. </w:t>
      </w:r>
      <w:r w:rsidRPr="00AE6333">
        <w:rPr>
          <w:rFonts w:ascii="Times New Roman" w:hAnsi="Times New Roman" w:cs="Times New Roman"/>
          <w:b/>
          <w:kern w:val="1"/>
          <w:sz w:val="24"/>
          <w:szCs w:val="24"/>
          <w:lang w:val="en-US" w:eastAsia="zh-CN" w:bidi="hi-IN"/>
        </w:rPr>
        <w:t>3/3</w:t>
      </w:r>
      <w:r w:rsidRPr="00AE6333">
        <w:rPr>
          <w:rFonts w:ascii="Times New Roman" w:hAnsi="Times New Roman" w:cs="Times New Roman"/>
          <w:kern w:val="1"/>
          <w:sz w:val="24"/>
          <w:szCs w:val="24"/>
          <w:lang w:val="sr-Cyrl-CS" w:eastAsia="zh-CN" w:bidi="hi-IN"/>
        </w:rPr>
        <w:t xml:space="preserve">, </w:t>
      </w:r>
    </w:p>
    <w:p w14:paraId="42F08D2F" w14:textId="77777777" w:rsidR="00693C39" w:rsidRPr="00AE6333" w:rsidRDefault="00693C39" w:rsidP="00AE6333">
      <w:pPr>
        <w:widowControl w:val="0"/>
        <w:tabs>
          <w:tab w:val="left" w:pos="144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bCs/>
          <w:kern w:val="1"/>
          <w:sz w:val="24"/>
          <w:szCs w:val="24"/>
          <w:lang w:val="sr-Cyrl-CS" w:eastAsia="zh-CN" w:bidi="hi-IN"/>
        </w:rPr>
        <w:t>- електронским путем на адресу</w:t>
      </w:r>
      <w:r w:rsidRPr="00AE6333">
        <w:rPr>
          <w:rFonts w:ascii="Times New Roman" w:hAnsi="Times New Roman" w:cs="Times New Roman"/>
          <w:bCs/>
          <w:kern w:val="1"/>
          <w:sz w:val="24"/>
          <w:szCs w:val="24"/>
          <w:lang w:eastAsia="zh-CN" w:bidi="hi-IN"/>
        </w:rPr>
        <w:t xml:space="preserve">: </w:t>
      </w:r>
      <w:r w:rsidRPr="00AE6333">
        <w:rPr>
          <w:rFonts w:ascii="Times New Roman" w:hAnsi="Times New Roman" w:cs="Times New Roman"/>
          <w:bCs/>
          <w:kern w:val="1"/>
          <w:sz w:val="24"/>
          <w:szCs w:val="24"/>
          <w:lang w:val="sr-Cyrl-CS" w:eastAsia="zh-CN" w:bidi="hi-IN"/>
        </w:rPr>
        <w:t xml:space="preserve"> </w:t>
      </w:r>
      <w:hyperlink r:id="rId8" w:history="1">
        <w:r w:rsidRPr="00AE6333">
          <w:rPr>
            <w:rFonts w:ascii="Times New Roman" w:hAnsi="Times New Roman" w:cs="Times New Roman"/>
            <w:color w:val="0000FF"/>
            <w:kern w:val="1"/>
            <w:sz w:val="24"/>
            <w:szCs w:val="24"/>
            <w:u w:val="single"/>
            <w:lang w:eastAsia="zh-CN" w:bidi="hi-IN"/>
          </w:rPr>
          <w:t>office@stomkoms.org.rs</w:t>
        </w:r>
      </w:hyperlink>
    </w:p>
    <w:p w14:paraId="21650BC8" w14:textId="77777777" w:rsidR="00693C39" w:rsidRPr="00AE6333" w:rsidRDefault="00693C39" w:rsidP="00AE6333">
      <w:pPr>
        <w:tabs>
          <w:tab w:val="left" w:pos="567"/>
        </w:tabs>
        <w:suppressAutoHyphens/>
        <w:autoSpaceDE w:val="0"/>
        <w:spacing w:after="0" w:line="240" w:lineRule="auto"/>
        <w:ind w:firstLine="426"/>
        <w:jc w:val="both"/>
        <w:rPr>
          <w:rFonts w:ascii="Times New Roman" w:eastAsia="Times New Roman" w:hAnsi="Times New Roman" w:cs="Times New Roman"/>
          <w:kern w:val="1"/>
          <w:sz w:val="24"/>
          <w:szCs w:val="24"/>
          <w:lang w:val="sr-Cyrl-RS" w:eastAsia="zh-CN"/>
        </w:rPr>
      </w:pPr>
      <w:r w:rsidRPr="00AE6333">
        <w:rPr>
          <w:rFonts w:ascii="Times New Roman" w:eastAsia="Times New Roman" w:hAnsi="Times New Roman" w:cs="Times New Roman"/>
          <w:color w:val="000000"/>
          <w:kern w:val="1"/>
          <w:sz w:val="24"/>
          <w:szCs w:val="24"/>
          <w:lang w:val="sr-Cyrl-CS" w:eastAsia="zh-CN"/>
        </w:rPr>
        <w:t>Тражење додатних информација или појашњења у вези са припремањем понуде телефоном није дозвољено</w:t>
      </w:r>
      <w:r w:rsidRPr="00AE6333">
        <w:rPr>
          <w:rFonts w:ascii="Times New Roman" w:eastAsia="Times New Roman" w:hAnsi="Times New Roman" w:cs="Times New Roman"/>
          <w:kern w:val="1"/>
          <w:sz w:val="24"/>
          <w:szCs w:val="24"/>
          <w:lang w:val="sr-Cyrl-RS" w:eastAsia="zh-CN"/>
        </w:rPr>
        <w:t>.</w:t>
      </w:r>
    </w:p>
    <w:p w14:paraId="3C81CAFA" w14:textId="77777777" w:rsidR="00693C39" w:rsidRPr="00AE6333" w:rsidRDefault="00693C39" w:rsidP="00AE6333">
      <w:pPr>
        <w:tabs>
          <w:tab w:val="left" w:pos="567"/>
        </w:tabs>
        <w:suppressAutoHyphens/>
        <w:autoSpaceDE w:val="0"/>
        <w:spacing w:after="0" w:line="240" w:lineRule="auto"/>
        <w:ind w:firstLine="426"/>
        <w:jc w:val="both"/>
        <w:rPr>
          <w:rFonts w:ascii="Times New Roman" w:eastAsia="Times New Roman" w:hAnsi="Times New Roman" w:cs="Times New Roman"/>
          <w:b/>
          <w:color w:val="000000"/>
          <w:kern w:val="1"/>
          <w:sz w:val="24"/>
          <w:szCs w:val="24"/>
          <w:lang w:val="sr-Cyrl-CS" w:eastAsia="zh-CN"/>
        </w:rPr>
      </w:pPr>
      <w:r w:rsidRPr="00AE6333">
        <w:rPr>
          <w:rFonts w:ascii="Times New Roman" w:eastAsia="Times New Roman" w:hAnsi="Times New Roman" w:cs="Times New Roman"/>
          <w:kern w:val="1"/>
          <w:sz w:val="24"/>
          <w:szCs w:val="24"/>
          <w:lang w:val="sr-Cyrl-RS" w:eastAsia="zh-CN"/>
        </w:rPr>
        <w:t xml:space="preserve">Aко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 </w:t>
      </w:r>
    </w:p>
    <w:p w14:paraId="5A54B20F"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b/>
          <w:kern w:val="1"/>
          <w:sz w:val="24"/>
          <w:szCs w:val="24"/>
          <w:lang w:val="sr-Cyrl-CS" w:eastAsia="zh-CN" w:bidi="hi-IN"/>
        </w:rPr>
        <w:t>14.</w:t>
      </w:r>
      <w:r w:rsidRPr="00AE6333">
        <w:rPr>
          <w:rFonts w:ascii="Times New Roman" w:hAnsi="Times New Roman" w:cs="Times New Roman"/>
          <w:kern w:val="1"/>
          <w:sz w:val="24"/>
          <w:szCs w:val="24"/>
          <w:lang w:val="sr-Cyrl-CS" w:eastAsia="zh-CN" w:bidi="hi-IN"/>
        </w:rPr>
        <w:t xml:space="preserve"> </w:t>
      </w:r>
      <w:r w:rsidRPr="00AE6333">
        <w:rPr>
          <w:rFonts w:ascii="Times New Roman" w:hAnsi="Times New Roman" w:cs="Times New Roman"/>
          <w:b/>
          <w:kern w:val="1"/>
          <w:sz w:val="24"/>
          <w:szCs w:val="24"/>
          <w:u w:val="single"/>
          <w:lang w:val="sr-Cyrl-CS" w:eastAsia="zh-CN" w:bidi="hi-IN"/>
        </w:rPr>
        <w:t>Измене и допуне конкурсне документације</w:t>
      </w:r>
    </w:p>
    <w:p w14:paraId="7E3FD019" w14:textId="77777777" w:rsidR="00693C39" w:rsidRPr="00AE6333" w:rsidRDefault="00693C39" w:rsidP="00AE6333">
      <w:pPr>
        <w:widowControl w:val="0"/>
        <w:tabs>
          <w:tab w:val="left" w:pos="567"/>
        </w:tabs>
        <w:suppressAutoHyphens/>
        <w:autoSpaceDE w:val="0"/>
        <w:spacing w:before="2" w:after="0" w:line="240" w:lineRule="auto"/>
        <w:ind w:right="83" w:firstLine="426"/>
        <w:jc w:val="both"/>
        <w:rPr>
          <w:rFonts w:ascii="Times New Roman" w:hAnsi="Times New Roman" w:cs="Times New Roman"/>
          <w:color w:val="000000"/>
          <w:kern w:val="1"/>
          <w:sz w:val="24"/>
          <w:szCs w:val="24"/>
          <w:lang w:val="sr-Cyrl-RS" w:eastAsia="zh-CN" w:bidi="hi-IN"/>
        </w:rPr>
      </w:pPr>
      <w:r w:rsidRPr="00AE6333">
        <w:rPr>
          <w:rFonts w:ascii="Times New Roman" w:hAnsi="Times New Roman" w:cs="Times New Roman"/>
          <w:kern w:val="1"/>
          <w:sz w:val="24"/>
          <w:szCs w:val="24"/>
          <w:lang w:val="sr-Cyrl-CS" w:eastAsia="zh-CN" w:bidi="hi-IN"/>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14:paraId="711F4970" w14:textId="77777777" w:rsidR="00693C39" w:rsidRPr="00AE6333" w:rsidRDefault="00693C39" w:rsidP="00AE6333">
      <w:pPr>
        <w:widowControl w:val="0"/>
        <w:tabs>
          <w:tab w:val="left" w:pos="567"/>
        </w:tabs>
        <w:suppressAutoHyphens/>
        <w:autoSpaceDE w:val="0"/>
        <w:spacing w:before="2" w:after="0" w:line="240" w:lineRule="auto"/>
        <w:ind w:right="83" w:firstLine="426"/>
        <w:jc w:val="both"/>
        <w:rPr>
          <w:rFonts w:ascii="Times New Roman" w:hAnsi="Times New Roman" w:cs="Times New Roman"/>
          <w:kern w:val="1"/>
          <w:sz w:val="24"/>
          <w:szCs w:val="24"/>
          <w:lang w:val="sr-Cyrl-RS" w:eastAsia="zh-CN" w:bidi="hi-IN"/>
        </w:rPr>
      </w:pPr>
      <w:r w:rsidRPr="00AE6333">
        <w:rPr>
          <w:rFonts w:ascii="Times New Roman" w:hAnsi="Times New Roman" w:cs="Times New Roman"/>
          <w:color w:val="000000"/>
          <w:kern w:val="1"/>
          <w:sz w:val="24"/>
          <w:szCs w:val="24"/>
          <w:lang w:val="sr-Cyrl-RS" w:eastAsia="zh-CN" w:bidi="hi-IN"/>
        </w:rPr>
        <w:t>А</w:t>
      </w:r>
      <w:r w:rsidRPr="00AE6333">
        <w:rPr>
          <w:rFonts w:ascii="Times New Roman" w:hAnsi="Times New Roman" w:cs="Times New Roman"/>
          <w:color w:val="000000"/>
          <w:spacing w:val="3"/>
          <w:kern w:val="1"/>
          <w:sz w:val="24"/>
          <w:szCs w:val="24"/>
          <w:lang w:val="sr-Cyrl-RS" w:eastAsia="zh-CN" w:bidi="hi-IN"/>
        </w:rPr>
        <w:t>к</w:t>
      </w:r>
      <w:r w:rsidRPr="00AE6333">
        <w:rPr>
          <w:rFonts w:ascii="Times New Roman" w:hAnsi="Times New Roman" w:cs="Times New Roman"/>
          <w:color w:val="000000"/>
          <w:kern w:val="1"/>
          <w:sz w:val="24"/>
          <w:szCs w:val="24"/>
          <w:lang w:val="sr-Cyrl-RS" w:eastAsia="zh-CN" w:bidi="hi-IN"/>
        </w:rPr>
        <w:t>о</w:t>
      </w:r>
      <w:r w:rsidRPr="00AE6333">
        <w:rPr>
          <w:rFonts w:ascii="Times New Roman" w:hAnsi="Times New Roman" w:cs="Times New Roman"/>
          <w:color w:val="000000"/>
          <w:spacing w:val="23"/>
          <w:kern w:val="1"/>
          <w:sz w:val="24"/>
          <w:szCs w:val="24"/>
          <w:lang w:val="sr-Cyrl-RS" w:eastAsia="zh-CN" w:bidi="hi-IN"/>
        </w:rPr>
        <w:t xml:space="preserve"> </w:t>
      </w:r>
      <w:r w:rsidRPr="00AE6333">
        <w:rPr>
          <w:rFonts w:ascii="Times New Roman" w:hAnsi="Times New Roman" w:cs="Times New Roman"/>
          <w:color w:val="000000"/>
          <w:kern w:val="1"/>
          <w:sz w:val="24"/>
          <w:szCs w:val="24"/>
          <w:lang w:val="sr-Cyrl-RS" w:eastAsia="zh-CN" w:bidi="hi-IN"/>
        </w:rPr>
        <w:t>н</w:t>
      </w:r>
      <w:r w:rsidRPr="00AE6333">
        <w:rPr>
          <w:rFonts w:ascii="Times New Roman" w:hAnsi="Times New Roman" w:cs="Times New Roman"/>
          <w:color w:val="000000"/>
          <w:spacing w:val="-2"/>
          <w:kern w:val="1"/>
          <w:sz w:val="24"/>
          <w:szCs w:val="24"/>
          <w:lang w:val="sr-Cyrl-RS" w:eastAsia="zh-CN" w:bidi="hi-IN"/>
        </w:rPr>
        <w:t>а</w:t>
      </w:r>
      <w:r w:rsidRPr="00AE6333">
        <w:rPr>
          <w:rFonts w:ascii="Times New Roman" w:hAnsi="Times New Roman" w:cs="Times New Roman"/>
          <w:color w:val="000000"/>
          <w:spacing w:val="-1"/>
          <w:kern w:val="1"/>
          <w:sz w:val="24"/>
          <w:szCs w:val="24"/>
          <w:lang w:val="sr-Cyrl-RS" w:eastAsia="zh-CN" w:bidi="hi-IN"/>
        </w:rPr>
        <w:t>р</w:t>
      </w:r>
      <w:r w:rsidRPr="00AE6333">
        <w:rPr>
          <w:rFonts w:ascii="Times New Roman" w:hAnsi="Times New Roman" w:cs="Times New Roman"/>
          <w:color w:val="000000"/>
          <w:spacing w:val="-2"/>
          <w:kern w:val="1"/>
          <w:sz w:val="24"/>
          <w:szCs w:val="24"/>
          <w:lang w:val="sr-Cyrl-RS" w:eastAsia="zh-CN" w:bidi="hi-IN"/>
        </w:rPr>
        <w:t>у</w:t>
      </w:r>
      <w:r w:rsidRPr="00AE6333">
        <w:rPr>
          <w:rFonts w:ascii="Times New Roman" w:hAnsi="Times New Roman" w:cs="Times New Roman"/>
          <w:color w:val="000000"/>
          <w:kern w:val="1"/>
          <w:sz w:val="24"/>
          <w:szCs w:val="24"/>
          <w:lang w:val="sr-Cyrl-RS" w:eastAsia="zh-CN" w:bidi="hi-IN"/>
        </w:rPr>
        <w:t>чи</w:t>
      </w:r>
      <w:r w:rsidRPr="00AE6333">
        <w:rPr>
          <w:rFonts w:ascii="Times New Roman" w:hAnsi="Times New Roman" w:cs="Times New Roman"/>
          <w:color w:val="000000"/>
          <w:spacing w:val="-1"/>
          <w:kern w:val="1"/>
          <w:sz w:val="24"/>
          <w:szCs w:val="24"/>
          <w:lang w:val="sr-Cyrl-RS" w:eastAsia="zh-CN" w:bidi="hi-IN"/>
        </w:rPr>
        <w:t>л</w:t>
      </w:r>
      <w:r w:rsidRPr="00AE6333">
        <w:rPr>
          <w:rFonts w:ascii="Times New Roman" w:hAnsi="Times New Roman" w:cs="Times New Roman"/>
          <w:color w:val="000000"/>
          <w:spacing w:val="1"/>
          <w:kern w:val="1"/>
          <w:sz w:val="24"/>
          <w:szCs w:val="24"/>
          <w:lang w:val="sr-Cyrl-RS" w:eastAsia="zh-CN" w:bidi="hi-IN"/>
        </w:rPr>
        <w:t>а</w:t>
      </w:r>
      <w:r w:rsidRPr="00AE6333">
        <w:rPr>
          <w:rFonts w:ascii="Times New Roman" w:hAnsi="Times New Roman" w:cs="Times New Roman"/>
          <w:color w:val="000000"/>
          <w:kern w:val="1"/>
          <w:sz w:val="24"/>
          <w:szCs w:val="24"/>
          <w:lang w:val="sr-Cyrl-RS" w:eastAsia="zh-CN" w:bidi="hi-IN"/>
        </w:rPr>
        <w:t>ц</w:t>
      </w:r>
      <w:r w:rsidRPr="00AE6333">
        <w:rPr>
          <w:rFonts w:ascii="Times New Roman" w:hAnsi="Times New Roman" w:cs="Times New Roman"/>
          <w:color w:val="000000"/>
          <w:spacing w:val="22"/>
          <w:kern w:val="1"/>
          <w:sz w:val="24"/>
          <w:szCs w:val="24"/>
          <w:lang w:val="sr-Cyrl-RS" w:eastAsia="zh-CN" w:bidi="hi-IN"/>
        </w:rPr>
        <w:t xml:space="preserve"> </w:t>
      </w:r>
      <w:r w:rsidRPr="00AE6333">
        <w:rPr>
          <w:rFonts w:ascii="Times New Roman" w:hAnsi="Times New Roman" w:cs="Times New Roman"/>
          <w:color w:val="000000"/>
          <w:kern w:val="1"/>
          <w:sz w:val="24"/>
          <w:szCs w:val="24"/>
          <w:lang w:val="sr-Cyrl-RS" w:eastAsia="zh-CN" w:bidi="hi-IN"/>
        </w:rPr>
        <w:t>изм</w:t>
      </w:r>
      <w:r w:rsidRPr="00AE6333">
        <w:rPr>
          <w:rFonts w:ascii="Times New Roman" w:hAnsi="Times New Roman" w:cs="Times New Roman"/>
          <w:color w:val="000000"/>
          <w:spacing w:val="-1"/>
          <w:kern w:val="1"/>
          <w:sz w:val="24"/>
          <w:szCs w:val="24"/>
          <w:lang w:val="sr-Cyrl-RS" w:eastAsia="zh-CN" w:bidi="hi-IN"/>
        </w:rPr>
        <w:t>е</w:t>
      </w:r>
      <w:r w:rsidRPr="00AE6333">
        <w:rPr>
          <w:rFonts w:ascii="Times New Roman" w:hAnsi="Times New Roman" w:cs="Times New Roman"/>
          <w:color w:val="000000"/>
          <w:kern w:val="1"/>
          <w:sz w:val="24"/>
          <w:szCs w:val="24"/>
          <w:lang w:val="sr-Cyrl-RS" w:eastAsia="zh-CN" w:bidi="hi-IN"/>
        </w:rPr>
        <w:t>ни</w:t>
      </w:r>
      <w:r w:rsidRPr="00AE6333">
        <w:rPr>
          <w:rFonts w:ascii="Times New Roman" w:hAnsi="Times New Roman" w:cs="Times New Roman"/>
          <w:color w:val="000000"/>
          <w:spacing w:val="22"/>
          <w:kern w:val="1"/>
          <w:sz w:val="24"/>
          <w:szCs w:val="24"/>
          <w:lang w:val="sr-Cyrl-RS" w:eastAsia="zh-CN" w:bidi="hi-IN"/>
        </w:rPr>
        <w:t xml:space="preserve"> </w:t>
      </w:r>
      <w:r w:rsidRPr="00AE6333">
        <w:rPr>
          <w:rFonts w:ascii="Times New Roman" w:hAnsi="Times New Roman" w:cs="Times New Roman"/>
          <w:color w:val="000000"/>
          <w:kern w:val="1"/>
          <w:sz w:val="24"/>
          <w:szCs w:val="24"/>
          <w:lang w:val="sr-Cyrl-RS" w:eastAsia="zh-CN" w:bidi="hi-IN"/>
        </w:rPr>
        <w:t>или</w:t>
      </w:r>
      <w:r w:rsidRPr="00AE6333">
        <w:rPr>
          <w:rFonts w:ascii="Times New Roman" w:hAnsi="Times New Roman" w:cs="Times New Roman"/>
          <w:color w:val="000000"/>
          <w:spacing w:val="22"/>
          <w:kern w:val="1"/>
          <w:sz w:val="24"/>
          <w:szCs w:val="24"/>
          <w:lang w:val="sr-Cyrl-RS" w:eastAsia="zh-CN" w:bidi="hi-IN"/>
        </w:rPr>
        <w:t xml:space="preserve"> </w:t>
      </w:r>
      <w:r w:rsidRPr="00AE6333">
        <w:rPr>
          <w:rFonts w:ascii="Times New Roman" w:hAnsi="Times New Roman" w:cs="Times New Roman"/>
          <w:color w:val="000000"/>
          <w:spacing w:val="-1"/>
          <w:kern w:val="1"/>
          <w:sz w:val="24"/>
          <w:szCs w:val="24"/>
          <w:lang w:val="sr-Cyrl-RS" w:eastAsia="zh-CN" w:bidi="hi-IN"/>
        </w:rPr>
        <w:t>д</w:t>
      </w:r>
      <w:r w:rsidRPr="00AE6333">
        <w:rPr>
          <w:rFonts w:ascii="Times New Roman" w:hAnsi="Times New Roman" w:cs="Times New Roman"/>
          <w:color w:val="000000"/>
          <w:spacing w:val="1"/>
          <w:kern w:val="1"/>
          <w:sz w:val="24"/>
          <w:szCs w:val="24"/>
          <w:lang w:val="sr-Cyrl-RS" w:eastAsia="zh-CN" w:bidi="hi-IN"/>
        </w:rPr>
        <w:t>о</w:t>
      </w:r>
      <w:r w:rsidRPr="00AE6333">
        <w:rPr>
          <w:rFonts w:ascii="Times New Roman" w:hAnsi="Times New Roman" w:cs="Times New Roman"/>
          <w:color w:val="000000"/>
          <w:kern w:val="1"/>
          <w:sz w:val="24"/>
          <w:szCs w:val="24"/>
          <w:lang w:val="sr-Cyrl-RS" w:eastAsia="zh-CN" w:bidi="hi-IN"/>
        </w:rPr>
        <w:t>п</w:t>
      </w:r>
      <w:r w:rsidRPr="00AE6333">
        <w:rPr>
          <w:rFonts w:ascii="Times New Roman" w:hAnsi="Times New Roman" w:cs="Times New Roman"/>
          <w:color w:val="000000"/>
          <w:spacing w:val="-3"/>
          <w:kern w:val="1"/>
          <w:sz w:val="24"/>
          <w:szCs w:val="24"/>
          <w:lang w:val="sr-Cyrl-RS" w:eastAsia="zh-CN" w:bidi="hi-IN"/>
        </w:rPr>
        <w:t>у</w:t>
      </w:r>
      <w:r w:rsidRPr="00AE6333">
        <w:rPr>
          <w:rFonts w:ascii="Times New Roman" w:hAnsi="Times New Roman" w:cs="Times New Roman"/>
          <w:color w:val="000000"/>
          <w:kern w:val="1"/>
          <w:sz w:val="24"/>
          <w:szCs w:val="24"/>
          <w:lang w:val="sr-Cyrl-RS" w:eastAsia="zh-CN" w:bidi="hi-IN"/>
        </w:rPr>
        <w:t>ни</w:t>
      </w:r>
      <w:r w:rsidRPr="00AE6333">
        <w:rPr>
          <w:rFonts w:ascii="Times New Roman" w:hAnsi="Times New Roman" w:cs="Times New Roman"/>
          <w:color w:val="000000"/>
          <w:spacing w:val="22"/>
          <w:kern w:val="1"/>
          <w:sz w:val="24"/>
          <w:szCs w:val="24"/>
          <w:lang w:val="sr-Cyrl-RS" w:eastAsia="zh-CN" w:bidi="hi-IN"/>
        </w:rPr>
        <w:t xml:space="preserve"> </w:t>
      </w:r>
      <w:r w:rsidRPr="00AE6333">
        <w:rPr>
          <w:rFonts w:ascii="Times New Roman" w:hAnsi="Times New Roman" w:cs="Times New Roman"/>
          <w:color w:val="000000"/>
          <w:spacing w:val="3"/>
          <w:kern w:val="1"/>
          <w:sz w:val="24"/>
          <w:szCs w:val="24"/>
          <w:lang w:val="sr-Cyrl-RS" w:eastAsia="zh-CN" w:bidi="hi-IN"/>
        </w:rPr>
        <w:t>к</w:t>
      </w:r>
      <w:r w:rsidRPr="00AE6333">
        <w:rPr>
          <w:rFonts w:ascii="Times New Roman" w:hAnsi="Times New Roman" w:cs="Times New Roman"/>
          <w:color w:val="000000"/>
          <w:spacing w:val="1"/>
          <w:kern w:val="1"/>
          <w:sz w:val="24"/>
          <w:szCs w:val="24"/>
          <w:lang w:val="sr-Cyrl-RS" w:eastAsia="zh-CN" w:bidi="hi-IN"/>
        </w:rPr>
        <w:t>о</w:t>
      </w:r>
      <w:r w:rsidRPr="00AE6333">
        <w:rPr>
          <w:rFonts w:ascii="Times New Roman" w:hAnsi="Times New Roman" w:cs="Times New Roman"/>
          <w:color w:val="000000"/>
          <w:kern w:val="1"/>
          <w:sz w:val="24"/>
          <w:szCs w:val="24"/>
          <w:lang w:val="sr-Cyrl-RS" w:eastAsia="zh-CN" w:bidi="hi-IN"/>
        </w:rPr>
        <w:t>н</w:t>
      </w:r>
      <w:r w:rsidRPr="00AE6333">
        <w:rPr>
          <w:rFonts w:ascii="Times New Roman" w:hAnsi="Times New Roman" w:cs="Times New Roman"/>
          <w:color w:val="000000"/>
          <w:spacing w:val="2"/>
          <w:kern w:val="1"/>
          <w:sz w:val="24"/>
          <w:szCs w:val="24"/>
          <w:lang w:val="sr-Cyrl-RS" w:eastAsia="zh-CN" w:bidi="hi-IN"/>
        </w:rPr>
        <w:t>к</w:t>
      </w:r>
      <w:r w:rsidRPr="00AE6333">
        <w:rPr>
          <w:rFonts w:ascii="Times New Roman" w:hAnsi="Times New Roman" w:cs="Times New Roman"/>
          <w:color w:val="000000"/>
          <w:spacing w:val="-2"/>
          <w:kern w:val="1"/>
          <w:sz w:val="24"/>
          <w:szCs w:val="24"/>
          <w:lang w:val="sr-Cyrl-RS" w:eastAsia="zh-CN" w:bidi="hi-IN"/>
        </w:rPr>
        <w:t>у</w:t>
      </w:r>
      <w:r w:rsidRPr="00AE6333">
        <w:rPr>
          <w:rFonts w:ascii="Times New Roman" w:hAnsi="Times New Roman" w:cs="Times New Roman"/>
          <w:color w:val="000000"/>
          <w:spacing w:val="1"/>
          <w:kern w:val="1"/>
          <w:sz w:val="24"/>
          <w:szCs w:val="24"/>
          <w:lang w:val="sr-Cyrl-RS" w:eastAsia="zh-CN" w:bidi="hi-IN"/>
        </w:rPr>
        <w:t>р</w:t>
      </w:r>
      <w:r w:rsidRPr="00AE6333">
        <w:rPr>
          <w:rFonts w:ascii="Times New Roman" w:hAnsi="Times New Roman" w:cs="Times New Roman"/>
          <w:color w:val="000000"/>
          <w:kern w:val="1"/>
          <w:sz w:val="24"/>
          <w:szCs w:val="24"/>
          <w:lang w:val="sr-Cyrl-RS" w:eastAsia="zh-CN" w:bidi="hi-IN"/>
        </w:rPr>
        <w:t>сну</w:t>
      </w:r>
      <w:r w:rsidRPr="00AE6333">
        <w:rPr>
          <w:rFonts w:ascii="Times New Roman" w:hAnsi="Times New Roman" w:cs="Times New Roman"/>
          <w:color w:val="000000"/>
          <w:spacing w:val="31"/>
          <w:kern w:val="1"/>
          <w:sz w:val="24"/>
          <w:szCs w:val="24"/>
          <w:lang w:val="sr-Cyrl-RS" w:eastAsia="zh-CN" w:bidi="hi-IN"/>
        </w:rPr>
        <w:t xml:space="preserve"> </w:t>
      </w:r>
      <w:r w:rsidRPr="00AE6333">
        <w:rPr>
          <w:rFonts w:ascii="Times New Roman" w:hAnsi="Times New Roman" w:cs="Times New Roman"/>
          <w:color w:val="000000"/>
          <w:spacing w:val="-1"/>
          <w:kern w:val="1"/>
          <w:sz w:val="24"/>
          <w:szCs w:val="24"/>
          <w:lang w:val="sr-Cyrl-RS" w:eastAsia="zh-CN" w:bidi="hi-IN"/>
        </w:rPr>
        <w:t>д</w:t>
      </w:r>
      <w:r w:rsidRPr="00AE6333">
        <w:rPr>
          <w:rFonts w:ascii="Times New Roman" w:hAnsi="Times New Roman" w:cs="Times New Roman"/>
          <w:color w:val="000000"/>
          <w:spacing w:val="1"/>
          <w:kern w:val="1"/>
          <w:sz w:val="24"/>
          <w:szCs w:val="24"/>
          <w:lang w:val="sr-Cyrl-RS" w:eastAsia="zh-CN" w:bidi="hi-IN"/>
        </w:rPr>
        <w:t>о</w:t>
      </w:r>
      <w:r w:rsidRPr="00AE6333">
        <w:rPr>
          <w:rFonts w:ascii="Times New Roman" w:hAnsi="Times New Roman" w:cs="Times New Roman"/>
          <w:color w:val="000000"/>
          <w:spacing w:val="3"/>
          <w:kern w:val="1"/>
          <w:sz w:val="24"/>
          <w:szCs w:val="24"/>
          <w:lang w:val="sr-Cyrl-RS" w:eastAsia="zh-CN" w:bidi="hi-IN"/>
        </w:rPr>
        <w:t>к</w:t>
      </w:r>
      <w:r w:rsidRPr="00AE6333">
        <w:rPr>
          <w:rFonts w:ascii="Times New Roman" w:hAnsi="Times New Roman" w:cs="Times New Roman"/>
          <w:color w:val="000000"/>
          <w:spacing w:val="-5"/>
          <w:kern w:val="1"/>
          <w:sz w:val="24"/>
          <w:szCs w:val="24"/>
          <w:lang w:val="sr-Cyrl-RS" w:eastAsia="zh-CN" w:bidi="hi-IN"/>
        </w:rPr>
        <w:t>у</w:t>
      </w:r>
      <w:r w:rsidRPr="00AE6333">
        <w:rPr>
          <w:rFonts w:ascii="Times New Roman" w:hAnsi="Times New Roman" w:cs="Times New Roman"/>
          <w:color w:val="000000"/>
          <w:kern w:val="1"/>
          <w:sz w:val="24"/>
          <w:szCs w:val="24"/>
          <w:lang w:val="sr-Cyrl-RS" w:eastAsia="zh-CN" w:bidi="hi-IN"/>
        </w:rPr>
        <w:t>м</w:t>
      </w:r>
      <w:r w:rsidRPr="00AE6333">
        <w:rPr>
          <w:rFonts w:ascii="Times New Roman" w:hAnsi="Times New Roman" w:cs="Times New Roman"/>
          <w:color w:val="000000"/>
          <w:spacing w:val="1"/>
          <w:kern w:val="1"/>
          <w:sz w:val="24"/>
          <w:szCs w:val="24"/>
          <w:lang w:val="sr-Cyrl-RS" w:eastAsia="zh-CN" w:bidi="hi-IN"/>
        </w:rPr>
        <w:t>е</w:t>
      </w:r>
      <w:r w:rsidRPr="00AE6333">
        <w:rPr>
          <w:rFonts w:ascii="Times New Roman" w:hAnsi="Times New Roman" w:cs="Times New Roman"/>
          <w:color w:val="000000"/>
          <w:kern w:val="1"/>
          <w:sz w:val="24"/>
          <w:szCs w:val="24"/>
          <w:lang w:val="sr-Cyrl-RS" w:eastAsia="zh-CN" w:bidi="hi-IN"/>
        </w:rPr>
        <w:t>н</w:t>
      </w:r>
      <w:r w:rsidRPr="00AE6333">
        <w:rPr>
          <w:rFonts w:ascii="Times New Roman" w:hAnsi="Times New Roman" w:cs="Times New Roman"/>
          <w:color w:val="000000"/>
          <w:spacing w:val="-2"/>
          <w:kern w:val="1"/>
          <w:sz w:val="24"/>
          <w:szCs w:val="24"/>
          <w:lang w:val="sr-Cyrl-RS" w:eastAsia="zh-CN" w:bidi="hi-IN"/>
        </w:rPr>
        <w:t>т</w:t>
      </w:r>
      <w:r w:rsidRPr="00AE6333">
        <w:rPr>
          <w:rFonts w:ascii="Times New Roman" w:hAnsi="Times New Roman" w:cs="Times New Roman"/>
          <w:color w:val="000000"/>
          <w:spacing w:val="1"/>
          <w:kern w:val="1"/>
          <w:sz w:val="24"/>
          <w:szCs w:val="24"/>
          <w:lang w:val="sr-Cyrl-RS" w:eastAsia="zh-CN" w:bidi="hi-IN"/>
        </w:rPr>
        <w:t>а</w:t>
      </w:r>
      <w:r w:rsidRPr="00AE6333">
        <w:rPr>
          <w:rFonts w:ascii="Times New Roman" w:hAnsi="Times New Roman" w:cs="Times New Roman"/>
          <w:color w:val="000000"/>
          <w:spacing w:val="-1"/>
          <w:kern w:val="1"/>
          <w:sz w:val="24"/>
          <w:szCs w:val="24"/>
          <w:lang w:val="sr-Cyrl-RS" w:eastAsia="zh-CN" w:bidi="hi-IN"/>
        </w:rPr>
        <w:t>ц</w:t>
      </w:r>
      <w:r w:rsidRPr="00AE6333">
        <w:rPr>
          <w:rFonts w:ascii="Times New Roman" w:hAnsi="Times New Roman" w:cs="Times New Roman"/>
          <w:color w:val="000000"/>
          <w:kern w:val="1"/>
          <w:sz w:val="24"/>
          <w:szCs w:val="24"/>
          <w:lang w:val="sr-Cyrl-RS" w:eastAsia="zh-CN" w:bidi="hi-IN"/>
        </w:rPr>
        <w:t>и</w:t>
      </w:r>
      <w:r w:rsidRPr="00AE6333">
        <w:rPr>
          <w:rFonts w:ascii="Times New Roman" w:hAnsi="Times New Roman" w:cs="Times New Roman"/>
          <w:color w:val="000000"/>
          <w:spacing w:val="2"/>
          <w:kern w:val="1"/>
          <w:sz w:val="24"/>
          <w:szCs w:val="24"/>
          <w:lang w:val="sr-Cyrl-RS" w:eastAsia="zh-CN" w:bidi="hi-IN"/>
        </w:rPr>
        <w:t>ј</w:t>
      </w:r>
      <w:r w:rsidRPr="00AE6333">
        <w:rPr>
          <w:rFonts w:ascii="Times New Roman" w:hAnsi="Times New Roman" w:cs="Times New Roman"/>
          <w:color w:val="000000"/>
          <w:kern w:val="1"/>
          <w:sz w:val="24"/>
          <w:szCs w:val="24"/>
          <w:lang w:val="sr-Cyrl-RS" w:eastAsia="zh-CN" w:bidi="hi-IN"/>
        </w:rPr>
        <w:t>у</w:t>
      </w:r>
      <w:r w:rsidRPr="00AE6333">
        <w:rPr>
          <w:rFonts w:ascii="Times New Roman" w:hAnsi="Times New Roman" w:cs="Times New Roman"/>
          <w:color w:val="000000"/>
          <w:spacing w:val="32"/>
          <w:kern w:val="1"/>
          <w:sz w:val="24"/>
          <w:szCs w:val="24"/>
          <w:lang w:val="sr-Cyrl-RS" w:eastAsia="zh-CN" w:bidi="hi-IN"/>
        </w:rPr>
        <w:t xml:space="preserve"> </w:t>
      </w:r>
      <w:r w:rsidRPr="00AE6333">
        <w:rPr>
          <w:rFonts w:ascii="Times New Roman" w:hAnsi="Times New Roman" w:cs="Times New Roman"/>
          <w:color w:val="000000"/>
          <w:kern w:val="1"/>
          <w:sz w:val="24"/>
          <w:szCs w:val="24"/>
          <w:lang w:val="sr-Cyrl-RS" w:eastAsia="zh-CN" w:bidi="hi-IN"/>
        </w:rPr>
        <w:t>8</w:t>
      </w:r>
      <w:r w:rsidRPr="00AE6333">
        <w:rPr>
          <w:rFonts w:ascii="Times New Roman" w:hAnsi="Times New Roman" w:cs="Times New Roman"/>
          <w:color w:val="000000"/>
          <w:spacing w:val="23"/>
          <w:kern w:val="1"/>
          <w:sz w:val="24"/>
          <w:szCs w:val="24"/>
          <w:lang w:val="sr-Cyrl-RS" w:eastAsia="zh-CN" w:bidi="hi-IN"/>
        </w:rPr>
        <w:t xml:space="preserve"> (</w:t>
      </w:r>
      <w:r w:rsidRPr="00AE6333">
        <w:rPr>
          <w:rFonts w:ascii="Times New Roman" w:hAnsi="Times New Roman" w:cs="Times New Roman"/>
          <w:kern w:val="1"/>
          <w:sz w:val="24"/>
          <w:szCs w:val="24"/>
          <w:lang w:val="en-US" w:eastAsia="zh-CN" w:bidi="hi-IN"/>
        </w:rPr>
        <w:t>осам</w:t>
      </w:r>
      <w:r w:rsidRPr="00AE6333">
        <w:rPr>
          <w:rFonts w:ascii="Times New Roman" w:hAnsi="Times New Roman" w:cs="Times New Roman"/>
          <w:color w:val="000000"/>
          <w:spacing w:val="23"/>
          <w:kern w:val="1"/>
          <w:sz w:val="24"/>
          <w:szCs w:val="24"/>
          <w:lang w:val="sr-Cyrl-RS" w:eastAsia="zh-CN" w:bidi="hi-IN"/>
        </w:rPr>
        <w:t xml:space="preserve">) </w:t>
      </w:r>
      <w:r w:rsidRPr="00AE6333">
        <w:rPr>
          <w:rFonts w:ascii="Times New Roman" w:hAnsi="Times New Roman" w:cs="Times New Roman"/>
          <w:color w:val="000000"/>
          <w:kern w:val="1"/>
          <w:sz w:val="24"/>
          <w:szCs w:val="24"/>
          <w:lang w:val="sr-Cyrl-RS" w:eastAsia="zh-CN" w:bidi="hi-IN"/>
        </w:rPr>
        <w:t>или</w:t>
      </w:r>
      <w:r w:rsidRPr="00AE6333">
        <w:rPr>
          <w:rFonts w:ascii="Times New Roman" w:hAnsi="Times New Roman" w:cs="Times New Roman"/>
          <w:color w:val="000000"/>
          <w:spacing w:val="22"/>
          <w:kern w:val="1"/>
          <w:sz w:val="24"/>
          <w:szCs w:val="24"/>
          <w:lang w:val="sr-Cyrl-RS" w:eastAsia="zh-CN" w:bidi="hi-IN"/>
        </w:rPr>
        <w:t xml:space="preserve"> </w:t>
      </w:r>
      <w:r w:rsidRPr="00AE6333">
        <w:rPr>
          <w:rFonts w:ascii="Times New Roman" w:hAnsi="Times New Roman" w:cs="Times New Roman"/>
          <w:color w:val="000000"/>
          <w:kern w:val="1"/>
          <w:sz w:val="24"/>
          <w:szCs w:val="24"/>
          <w:lang w:val="sr-Cyrl-RS" w:eastAsia="zh-CN" w:bidi="hi-IN"/>
        </w:rPr>
        <w:t>м</w:t>
      </w:r>
      <w:r w:rsidRPr="00AE6333">
        <w:rPr>
          <w:rFonts w:ascii="Times New Roman" w:hAnsi="Times New Roman" w:cs="Times New Roman"/>
          <w:color w:val="000000"/>
          <w:spacing w:val="1"/>
          <w:kern w:val="1"/>
          <w:sz w:val="24"/>
          <w:szCs w:val="24"/>
          <w:lang w:val="sr-Cyrl-RS" w:eastAsia="zh-CN" w:bidi="hi-IN"/>
        </w:rPr>
        <w:t>а</w:t>
      </w:r>
      <w:r w:rsidRPr="00AE6333">
        <w:rPr>
          <w:rFonts w:ascii="Times New Roman" w:hAnsi="Times New Roman" w:cs="Times New Roman"/>
          <w:color w:val="000000"/>
          <w:spacing w:val="-1"/>
          <w:kern w:val="1"/>
          <w:sz w:val="24"/>
          <w:szCs w:val="24"/>
          <w:lang w:val="sr-Cyrl-RS" w:eastAsia="zh-CN" w:bidi="hi-IN"/>
        </w:rPr>
        <w:t>њ</w:t>
      </w:r>
      <w:r w:rsidRPr="00AE6333">
        <w:rPr>
          <w:rFonts w:ascii="Times New Roman" w:hAnsi="Times New Roman" w:cs="Times New Roman"/>
          <w:color w:val="000000"/>
          <w:kern w:val="1"/>
          <w:sz w:val="24"/>
          <w:szCs w:val="24"/>
          <w:lang w:val="sr-Cyrl-RS" w:eastAsia="zh-CN" w:bidi="hi-IN"/>
        </w:rPr>
        <w:t>е</w:t>
      </w:r>
      <w:r w:rsidRPr="00AE6333">
        <w:rPr>
          <w:rFonts w:ascii="Times New Roman" w:hAnsi="Times New Roman" w:cs="Times New Roman"/>
          <w:color w:val="000000"/>
          <w:spacing w:val="23"/>
          <w:kern w:val="1"/>
          <w:sz w:val="24"/>
          <w:szCs w:val="24"/>
          <w:lang w:val="sr-Cyrl-RS" w:eastAsia="zh-CN" w:bidi="hi-IN"/>
        </w:rPr>
        <w:t xml:space="preserve"> </w:t>
      </w:r>
      <w:r w:rsidRPr="00AE6333">
        <w:rPr>
          <w:rFonts w:ascii="Times New Roman" w:hAnsi="Times New Roman" w:cs="Times New Roman"/>
          <w:color w:val="000000"/>
          <w:spacing w:val="-1"/>
          <w:kern w:val="1"/>
          <w:sz w:val="24"/>
          <w:szCs w:val="24"/>
          <w:lang w:val="sr-Cyrl-RS" w:eastAsia="zh-CN" w:bidi="hi-IN"/>
        </w:rPr>
        <w:t>д</w:t>
      </w:r>
      <w:r w:rsidRPr="00AE6333">
        <w:rPr>
          <w:rFonts w:ascii="Times New Roman" w:hAnsi="Times New Roman" w:cs="Times New Roman"/>
          <w:color w:val="000000"/>
          <w:spacing w:val="1"/>
          <w:kern w:val="1"/>
          <w:sz w:val="24"/>
          <w:szCs w:val="24"/>
          <w:lang w:val="sr-Cyrl-RS" w:eastAsia="zh-CN" w:bidi="hi-IN"/>
        </w:rPr>
        <w:t>а</w:t>
      </w:r>
      <w:r w:rsidRPr="00AE6333">
        <w:rPr>
          <w:rFonts w:ascii="Times New Roman" w:hAnsi="Times New Roman" w:cs="Times New Roman"/>
          <w:color w:val="000000"/>
          <w:spacing w:val="-3"/>
          <w:kern w:val="1"/>
          <w:sz w:val="24"/>
          <w:szCs w:val="24"/>
          <w:lang w:val="sr-Cyrl-RS" w:eastAsia="zh-CN" w:bidi="hi-IN"/>
        </w:rPr>
        <w:t>н</w:t>
      </w:r>
      <w:r w:rsidRPr="00AE6333">
        <w:rPr>
          <w:rFonts w:ascii="Times New Roman" w:hAnsi="Times New Roman" w:cs="Times New Roman"/>
          <w:color w:val="000000"/>
          <w:kern w:val="1"/>
          <w:sz w:val="24"/>
          <w:szCs w:val="24"/>
          <w:lang w:val="sr-Cyrl-RS" w:eastAsia="zh-CN" w:bidi="hi-IN"/>
        </w:rPr>
        <w:t>а пре</w:t>
      </w:r>
      <w:r w:rsidRPr="00AE6333">
        <w:rPr>
          <w:rFonts w:ascii="Times New Roman" w:hAnsi="Times New Roman" w:cs="Times New Roman"/>
          <w:color w:val="000000"/>
          <w:spacing w:val="14"/>
          <w:kern w:val="1"/>
          <w:sz w:val="24"/>
          <w:szCs w:val="24"/>
          <w:lang w:val="sr-Cyrl-RS" w:eastAsia="zh-CN" w:bidi="hi-IN"/>
        </w:rPr>
        <w:t xml:space="preserve"> </w:t>
      </w:r>
      <w:r w:rsidRPr="00AE6333">
        <w:rPr>
          <w:rFonts w:ascii="Times New Roman" w:hAnsi="Times New Roman" w:cs="Times New Roman"/>
          <w:color w:val="000000"/>
          <w:kern w:val="1"/>
          <w:sz w:val="24"/>
          <w:szCs w:val="24"/>
          <w:lang w:val="sr-Cyrl-RS" w:eastAsia="zh-CN" w:bidi="hi-IN"/>
        </w:rPr>
        <w:t>и</w:t>
      </w:r>
      <w:r w:rsidRPr="00AE6333">
        <w:rPr>
          <w:rFonts w:ascii="Times New Roman" w:hAnsi="Times New Roman" w:cs="Times New Roman"/>
          <w:color w:val="000000"/>
          <w:spacing w:val="-2"/>
          <w:kern w:val="1"/>
          <w:sz w:val="24"/>
          <w:szCs w:val="24"/>
          <w:lang w:val="sr-Cyrl-RS" w:eastAsia="zh-CN" w:bidi="hi-IN"/>
        </w:rPr>
        <w:t>ст</w:t>
      </w:r>
      <w:r w:rsidRPr="00AE6333">
        <w:rPr>
          <w:rFonts w:ascii="Times New Roman" w:hAnsi="Times New Roman" w:cs="Times New Roman"/>
          <w:color w:val="000000"/>
          <w:spacing w:val="1"/>
          <w:kern w:val="1"/>
          <w:sz w:val="24"/>
          <w:szCs w:val="24"/>
          <w:lang w:val="sr-Cyrl-RS" w:eastAsia="zh-CN" w:bidi="hi-IN"/>
        </w:rPr>
        <w:t>е</w:t>
      </w:r>
      <w:r w:rsidRPr="00AE6333">
        <w:rPr>
          <w:rFonts w:ascii="Times New Roman" w:hAnsi="Times New Roman" w:cs="Times New Roman"/>
          <w:color w:val="000000"/>
          <w:spacing w:val="5"/>
          <w:kern w:val="1"/>
          <w:sz w:val="24"/>
          <w:szCs w:val="24"/>
          <w:lang w:val="sr-Cyrl-RS" w:eastAsia="zh-CN" w:bidi="hi-IN"/>
        </w:rPr>
        <w:t>к</w:t>
      </w:r>
      <w:r w:rsidRPr="00AE6333">
        <w:rPr>
          <w:rFonts w:ascii="Times New Roman" w:hAnsi="Times New Roman" w:cs="Times New Roman"/>
          <w:color w:val="000000"/>
          <w:kern w:val="1"/>
          <w:sz w:val="24"/>
          <w:szCs w:val="24"/>
          <w:lang w:val="sr-Cyrl-RS" w:eastAsia="zh-CN" w:bidi="hi-IN"/>
        </w:rPr>
        <w:t>а</w:t>
      </w:r>
      <w:r w:rsidRPr="00AE6333">
        <w:rPr>
          <w:rFonts w:ascii="Times New Roman" w:hAnsi="Times New Roman" w:cs="Times New Roman"/>
          <w:color w:val="000000"/>
          <w:spacing w:val="11"/>
          <w:kern w:val="1"/>
          <w:sz w:val="24"/>
          <w:szCs w:val="24"/>
          <w:lang w:val="sr-Cyrl-RS" w:eastAsia="zh-CN" w:bidi="hi-IN"/>
        </w:rPr>
        <w:t xml:space="preserve"> </w:t>
      </w:r>
      <w:r w:rsidRPr="00AE6333">
        <w:rPr>
          <w:rFonts w:ascii="Times New Roman" w:hAnsi="Times New Roman" w:cs="Times New Roman"/>
          <w:color w:val="000000"/>
          <w:spacing w:val="-1"/>
          <w:kern w:val="1"/>
          <w:sz w:val="24"/>
          <w:szCs w:val="24"/>
          <w:lang w:val="sr-Cyrl-RS" w:eastAsia="zh-CN" w:bidi="hi-IN"/>
        </w:rPr>
        <w:t>р</w:t>
      </w:r>
      <w:r w:rsidRPr="00AE6333">
        <w:rPr>
          <w:rFonts w:ascii="Times New Roman" w:hAnsi="Times New Roman" w:cs="Times New Roman"/>
          <w:color w:val="000000"/>
          <w:spacing w:val="1"/>
          <w:kern w:val="1"/>
          <w:sz w:val="24"/>
          <w:szCs w:val="24"/>
          <w:lang w:val="sr-Cyrl-RS" w:eastAsia="zh-CN" w:bidi="hi-IN"/>
        </w:rPr>
        <w:t>о</w:t>
      </w:r>
      <w:r w:rsidRPr="00AE6333">
        <w:rPr>
          <w:rFonts w:ascii="Times New Roman" w:hAnsi="Times New Roman" w:cs="Times New Roman"/>
          <w:color w:val="000000"/>
          <w:spacing w:val="5"/>
          <w:kern w:val="1"/>
          <w:sz w:val="24"/>
          <w:szCs w:val="24"/>
          <w:lang w:val="sr-Cyrl-RS" w:eastAsia="zh-CN" w:bidi="hi-IN"/>
        </w:rPr>
        <w:t>к</w:t>
      </w:r>
      <w:r w:rsidRPr="00AE6333">
        <w:rPr>
          <w:rFonts w:ascii="Times New Roman" w:hAnsi="Times New Roman" w:cs="Times New Roman"/>
          <w:color w:val="000000"/>
          <w:kern w:val="1"/>
          <w:sz w:val="24"/>
          <w:szCs w:val="24"/>
          <w:lang w:val="sr-Cyrl-RS" w:eastAsia="zh-CN" w:bidi="hi-IN"/>
        </w:rPr>
        <w:t>а</w:t>
      </w:r>
      <w:r w:rsidRPr="00AE6333">
        <w:rPr>
          <w:rFonts w:ascii="Times New Roman" w:hAnsi="Times New Roman" w:cs="Times New Roman"/>
          <w:color w:val="000000"/>
          <w:spacing w:val="11"/>
          <w:kern w:val="1"/>
          <w:sz w:val="24"/>
          <w:szCs w:val="24"/>
          <w:lang w:val="sr-Cyrl-RS" w:eastAsia="zh-CN" w:bidi="hi-IN"/>
        </w:rPr>
        <w:t xml:space="preserve"> </w:t>
      </w:r>
      <w:r w:rsidRPr="00AE6333">
        <w:rPr>
          <w:rFonts w:ascii="Times New Roman" w:hAnsi="Times New Roman" w:cs="Times New Roman"/>
          <w:color w:val="000000"/>
          <w:kern w:val="1"/>
          <w:sz w:val="24"/>
          <w:szCs w:val="24"/>
          <w:lang w:val="sr-Cyrl-RS" w:eastAsia="zh-CN" w:bidi="hi-IN"/>
        </w:rPr>
        <w:t>за</w:t>
      </w:r>
      <w:r w:rsidRPr="00AE6333">
        <w:rPr>
          <w:rFonts w:ascii="Times New Roman" w:hAnsi="Times New Roman" w:cs="Times New Roman"/>
          <w:color w:val="000000"/>
          <w:spacing w:val="14"/>
          <w:kern w:val="1"/>
          <w:sz w:val="24"/>
          <w:szCs w:val="24"/>
          <w:lang w:val="sr-Cyrl-RS" w:eastAsia="zh-CN" w:bidi="hi-IN"/>
        </w:rPr>
        <w:t xml:space="preserve"> </w:t>
      </w:r>
      <w:r w:rsidRPr="00AE6333">
        <w:rPr>
          <w:rFonts w:ascii="Times New Roman" w:hAnsi="Times New Roman" w:cs="Times New Roman"/>
          <w:color w:val="000000"/>
          <w:spacing w:val="-3"/>
          <w:kern w:val="1"/>
          <w:sz w:val="24"/>
          <w:szCs w:val="24"/>
          <w:lang w:val="sr-Cyrl-RS" w:eastAsia="zh-CN" w:bidi="hi-IN"/>
        </w:rPr>
        <w:t>п</w:t>
      </w:r>
      <w:r w:rsidRPr="00AE6333">
        <w:rPr>
          <w:rFonts w:ascii="Times New Roman" w:hAnsi="Times New Roman" w:cs="Times New Roman"/>
          <w:color w:val="000000"/>
          <w:spacing w:val="-4"/>
          <w:kern w:val="1"/>
          <w:sz w:val="24"/>
          <w:szCs w:val="24"/>
          <w:lang w:val="sr-Cyrl-RS" w:eastAsia="zh-CN" w:bidi="hi-IN"/>
        </w:rPr>
        <w:t>о</w:t>
      </w:r>
      <w:r w:rsidRPr="00AE6333">
        <w:rPr>
          <w:rFonts w:ascii="Times New Roman" w:hAnsi="Times New Roman" w:cs="Times New Roman"/>
          <w:color w:val="000000"/>
          <w:spacing w:val="-1"/>
          <w:kern w:val="1"/>
          <w:sz w:val="24"/>
          <w:szCs w:val="24"/>
          <w:lang w:val="sr-Cyrl-RS" w:eastAsia="zh-CN" w:bidi="hi-IN"/>
        </w:rPr>
        <w:t>д</w:t>
      </w:r>
      <w:r w:rsidRPr="00AE6333">
        <w:rPr>
          <w:rFonts w:ascii="Times New Roman" w:hAnsi="Times New Roman" w:cs="Times New Roman"/>
          <w:color w:val="000000"/>
          <w:kern w:val="1"/>
          <w:sz w:val="24"/>
          <w:szCs w:val="24"/>
          <w:lang w:val="sr-Cyrl-RS" w:eastAsia="zh-CN" w:bidi="hi-IN"/>
        </w:rPr>
        <w:t>нош</w:t>
      </w:r>
      <w:r w:rsidRPr="00AE6333">
        <w:rPr>
          <w:rFonts w:ascii="Times New Roman" w:hAnsi="Times New Roman" w:cs="Times New Roman"/>
          <w:color w:val="000000"/>
          <w:spacing w:val="1"/>
          <w:kern w:val="1"/>
          <w:sz w:val="24"/>
          <w:szCs w:val="24"/>
          <w:lang w:val="sr-Cyrl-RS" w:eastAsia="zh-CN" w:bidi="hi-IN"/>
        </w:rPr>
        <w:t>е</w:t>
      </w:r>
      <w:r w:rsidRPr="00AE6333">
        <w:rPr>
          <w:rFonts w:ascii="Times New Roman" w:hAnsi="Times New Roman" w:cs="Times New Roman"/>
          <w:color w:val="000000"/>
          <w:spacing w:val="-1"/>
          <w:kern w:val="1"/>
          <w:sz w:val="24"/>
          <w:szCs w:val="24"/>
          <w:lang w:val="sr-Cyrl-RS" w:eastAsia="zh-CN" w:bidi="hi-IN"/>
        </w:rPr>
        <w:t>њ</w:t>
      </w:r>
      <w:r w:rsidRPr="00AE6333">
        <w:rPr>
          <w:rFonts w:ascii="Times New Roman" w:hAnsi="Times New Roman" w:cs="Times New Roman"/>
          <w:color w:val="000000"/>
          <w:kern w:val="1"/>
          <w:sz w:val="24"/>
          <w:szCs w:val="24"/>
          <w:lang w:val="sr-Cyrl-RS" w:eastAsia="zh-CN" w:bidi="hi-IN"/>
        </w:rPr>
        <w:t>е</w:t>
      </w:r>
      <w:r w:rsidRPr="00AE6333">
        <w:rPr>
          <w:rFonts w:ascii="Times New Roman" w:hAnsi="Times New Roman" w:cs="Times New Roman"/>
          <w:color w:val="000000"/>
          <w:spacing w:val="13"/>
          <w:kern w:val="1"/>
          <w:sz w:val="24"/>
          <w:szCs w:val="24"/>
          <w:lang w:val="sr-Cyrl-RS" w:eastAsia="zh-CN" w:bidi="hi-IN"/>
        </w:rPr>
        <w:t xml:space="preserve"> </w:t>
      </w:r>
      <w:r w:rsidRPr="00AE6333">
        <w:rPr>
          <w:rFonts w:ascii="Times New Roman" w:hAnsi="Times New Roman" w:cs="Times New Roman"/>
          <w:color w:val="000000"/>
          <w:kern w:val="1"/>
          <w:sz w:val="24"/>
          <w:szCs w:val="24"/>
          <w:lang w:val="sr-Cyrl-RS" w:eastAsia="zh-CN" w:bidi="hi-IN"/>
        </w:rPr>
        <w:t>пон</w:t>
      </w:r>
      <w:r w:rsidRPr="00AE6333">
        <w:rPr>
          <w:rFonts w:ascii="Times New Roman" w:hAnsi="Times New Roman" w:cs="Times New Roman"/>
          <w:color w:val="000000"/>
          <w:spacing w:val="-10"/>
          <w:kern w:val="1"/>
          <w:sz w:val="24"/>
          <w:szCs w:val="24"/>
          <w:lang w:val="sr-Cyrl-RS" w:eastAsia="zh-CN" w:bidi="hi-IN"/>
        </w:rPr>
        <w:t>у</w:t>
      </w:r>
      <w:r w:rsidRPr="00AE6333">
        <w:rPr>
          <w:rFonts w:ascii="Times New Roman" w:hAnsi="Times New Roman" w:cs="Times New Roman"/>
          <w:color w:val="000000"/>
          <w:spacing w:val="-1"/>
          <w:kern w:val="1"/>
          <w:sz w:val="24"/>
          <w:szCs w:val="24"/>
          <w:lang w:val="sr-Cyrl-RS" w:eastAsia="zh-CN" w:bidi="hi-IN"/>
        </w:rPr>
        <w:t>д</w:t>
      </w:r>
      <w:r w:rsidRPr="00AE6333">
        <w:rPr>
          <w:rFonts w:ascii="Times New Roman" w:hAnsi="Times New Roman" w:cs="Times New Roman"/>
          <w:color w:val="000000"/>
          <w:spacing w:val="1"/>
          <w:kern w:val="1"/>
          <w:sz w:val="24"/>
          <w:szCs w:val="24"/>
          <w:lang w:val="sr-Cyrl-RS" w:eastAsia="zh-CN" w:bidi="hi-IN"/>
        </w:rPr>
        <w:t>а</w:t>
      </w:r>
      <w:r w:rsidRPr="00AE6333">
        <w:rPr>
          <w:rFonts w:ascii="Times New Roman" w:hAnsi="Times New Roman" w:cs="Times New Roman"/>
          <w:color w:val="000000"/>
          <w:kern w:val="1"/>
          <w:sz w:val="24"/>
          <w:szCs w:val="24"/>
          <w:lang w:val="sr-Cyrl-RS" w:eastAsia="zh-CN" w:bidi="hi-IN"/>
        </w:rPr>
        <w:t>,</w:t>
      </w:r>
      <w:r w:rsidRPr="00AE6333">
        <w:rPr>
          <w:rFonts w:ascii="Times New Roman" w:hAnsi="Times New Roman" w:cs="Times New Roman"/>
          <w:color w:val="000000"/>
          <w:spacing w:val="13"/>
          <w:kern w:val="1"/>
          <w:sz w:val="24"/>
          <w:szCs w:val="24"/>
          <w:lang w:val="sr-Cyrl-RS" w:eastAsia="zh-CN" w:bidi="hi-IN"/>
        </w:rPr>
        <w:t xml:space="preserve"> </w:t>
      </w:r>
      <w:r w:rsidRPr="00AE6333">
        <w:rPr>
          <w:rFonts w:ascii="Times New Roman" w:hAnsi="Times New Roman" w:cs="Times New Roman"/>
          <w:color w:val="000000"/>
          <w:spacing w:val="-1"/>
          <w:kern w:val="1"/>
          <w:sz w:val="24"/>
          <w:szCs w:val="24"/>
          <w:lang w:val="sr-Cyrl-RS" w:eastAsia="zh-CN" w:bidi="hi-IN"/>
        </w:rPr>
        <w:t>д</w:t>
      </w:r>
      <w:r w:rsidRPr="00AE6333">
        <w:rPr>
          <w:rFonts w:ascii="Times New Roman" w:hAnsi="Times New Roman" w:cs="Times New Roman"/>
          <w:color w:val="000000"/>
          <w:kern w:val="1"/>
          <w:sz w:val="24"/>
          <w:szCs w:val="24"/>
          <w:lang w:val="sr-Cyrl-RS" w:eastAsia="zh-CN" w:bidi="hi-IN"/>
        </w:rPr>
        <w:t>уж</w:t>
      </w:r>
      <w:r w:rsidRPr="00AE6333">
        <w:rPr>
          <w:rFonts w:ascii="Times New Roman" w:hAnsi="Times New Roman" w:cs="Times New Roman"/>
          <w:color w:val="000000"/>
          <w:spacing w:val="1"/>
          <w:kern w:val="1"/>
          <w:sz w:val="24"/>
          <w:szCs w:val="24"/>
          <w:lang w:val="sr-Cyrl-RS" w:eastAsia="zh-CN" w:bidi="hi-IN"/>
        </w:rPr>
        <w:t>а</w:t>
      </w:r>
      <w:r w:rsidRPr="00AE6333">
        <w:rPr>
          <w:rFonts w:ascii="Times New Roman" w:hAnsi="Times New Roman" w:cs="Times New Roman"/>
          <w:color w:val="000000"/>
          <w:kern w:val="1"/>
          <w:sz w:val="24"/>
          <w:szCs w:val="24"/>
          <w:lang w:val="sr-Cyrl-RS" w:eastAsia="zh-CN" w:bidi="hi-IN"/>
        </w:rPr>
        <w:t>н</w:t>
      </w:r>
      <w:r w:rsidRPr="00AE6333">
        <w:rPr>
          <w:rFonts w:ascii="Times New Roman" w:hAnsi="Times New Roman" w:cs="Times New Roman"/>
          <w:color w:val="000000"/>
          <w:spacing w:val="12"/>
          <w:kern w:val="1"/>
          <w:sz w:val="24"/>
          <w:szCs w:val="24"/>
          <w:lang w:val="sr-Cyrl-RS" w:eastAsia="zh-CN" w:bidi="hi-IN"/>
        </w:rPr>
        <w:t xml:space="preserve"> </w:t>
      </w:r>
      <w:r w:rsidRPr="00AE6333">
        <w:rPr>
          <w:rFonts w:ascii="Times New Roman" w:hAnsi="Times New Roman" w:cs="Times New Roman"/>
          <w:color w:val="000000"/>
          <w:kern w:val="1"/>
          <w:sz w:val="24"/>
          <w:szCs w:val="24"/>
          <w:lang w:val="sr-Cyrl-RS" w:eastAsia="zh-CN" w:bidi="hi-IN"/>
        </w:rPr>
        <w:t>је</w:t>
      </w:r>
      <w:r w:rsidRPr="00AE6333">
        <w:rPr>
          <w:rFonts w:ascii="Times New Roman" w:hAnsi="Times New Roman" w:cs="Times New Roman"/>
          <w:color w:val="000000"/>
          <w:spacing w:val="13"/>
          <w:kern w:val="1"/>
          <w:sz w:val="24"/>
          <w:szCs w:val="24"/>
          <w:lang w:val="sr-Cyrl-RS" w:eastAsia="zh-CN" w:bidi="hi-IN"/>
        </w:rPr>
        <w:t xml:space="preserve"> </w:t>
      </w:r>
      <w:r w:rsidRPr="00AE6333">
        <w:rPr>
          <w:rFonts w:ascii="Times New Roman" w:hAnsi="Times New Roman" w:cs="Times New Roman"/>
          <w:color w:val="000000"/>
          <w:spacing w:val="-1"/>
          <w:kern w:val="1"/>
          <w:sz w:val="24"/>
          <w:szCs w:val="24"/>
          <w:lang w:val="sr-Cyrl-RS" w:eastAsia="zh-CN" w:bidi="hi-IN"/>
        </w:rPr>
        <w:t>д</w:t>
      </w:r>
      <w:r w:rsidRPr="00AE6333">
        <w:rPr>
          <w:rFonts w:ascii="Times New Roman" w:hAnsi="Times New Roman" w:cs="Times New Roman"/>
          <w:color w:val="000000"/>
          <w:kern w:val="1"/>
          <w:sz w:val="24"/>
          <w:szCs w:val="24"/>
          <w:lang w:val="sr-Cyrl-RS" w:eastAsia="zh-CN" w:bidi="hi-IN"/>
        </w:rPr>
        <w:t>а</w:t>
      </w:r>
      <w:r w:rsidRPr="00AE6333">
        <w:rPr>
          <w:rFonts w:ascii="Times New Roman" w:hAnsi="Times New Roman" w:cs="Times New Roman"/>
          <w:color w:val="000000"/>
          <w:spacing w:val="11"/>
          <w:kern w:val="1"/>
          <w:sz w:val="24"/>
          <w:szCs w:val="24"/>
          <w:lang w:val="sr-Cyrl-RS" w:eastAsia="zh-CN" w:bidi="hi-IN"/>
        </w:rPr>
        <w:t xml:space="preserve"> </w:t>
      </w:r>
      <w:r w:rsidRPr="00AE6333">
        <w:rPr>
          <w:rFonts w:ascii="Times New Roman" w:hAnsi="Times New Roman" w:cs="Times New Roman"/>
          <w:color w:val="000000"/>
          <w:kern w:val="1"/>
          <w:sz w:val="24"/>
          <w:szCs w:val="24"/>
          <w:lang w:val="sr-Cyrl-RS" w:eastAsia="zh-CN" w:bidi="hi-IN"/>
        </w:rPr>
        <w:t>п</w:t>
      </w:r>
      <w:r w:rsidRPr="00AE6333">
        <w:rPr>
          <w:rFonts w:ascii="Times New Roman" w:hAnsi="Times New Roman" w:cs="Times New Roman"/>
          <w:color w:val="000000"/>
          <w:spacing w:val="-2"/>
          <w:kern w:val="1"/>
          <w:sz w:val="24"/>
          <w:szCs w:val="24"/>
          <w:lang w:val="sr-Cyrl-RS" w:eastAsia="zh-CN" w:bidi="hi-IN"/>
        </w:rPr>
        <w:t>р</w:t>
      </w:r>
      <w:r w:rsidRPr="00AE6333">
        <w:rPr>
          <w:rFonts w:ascii="Times New Roman" w:hAnsi="Times New Roman" w:cs="Times New Roman"/>
          <w:color w:val="000000"/>
          <w:spacing w:val="-4"/>
          <w:kern w:val="1"/>
          <w:sz w:val="24"/>
          <w:szCs w:val="24"/>
          <w:lang w:val="sr-Cyrl-RS" w:eastAsia="zh-CN" w:bidi="hi-IN"/>
        </w:rPr>
        <w:t>о</w:t>
      </w:r>
      <w:r w:rsidRPr="00AE6333">
        <w:rPr>
          <w:rFonts w:ascii="Times New Roman" w:hAnsi="Times New Roman" w:cs="Times New Roman"/>
          <w:color w:val="000000"/>
          <w:spacing w:val="-1"/>
          <w:kern w:val="1"/>
          <w:sz w:val="24"/>
          <w:szCs w:val="24"/>
          <w:lang w:val="sr-Cyrl-RS" w:eastAsia="zh-CN" w:bidi="hi-IN"/>
        </w:rPr>
        <w:t>д</w:t>
      </w:r>
      <w:r w:rsidRPr="00AE6333">
        <w:rPr>
          <w:rFonts w:ascii="Times New Roman" w:hAnsi="Times New Roman" w:cs="Times New Roman"/>
          <w:color w:val="000000"/>
          <w:kern w:val="1"/>
          <w:sz w:val="24"/>
          <w:szCs w:val="24"/>
          <w:lang w:val="sr-Cyrl-RS" w:eastAsia="zh-CN" w:bidi="hi-IN"/>
        </w:rPr>
        <w:t>ужи</w:t>
      </w:r>
      <w:r w:rsidRPr="00AE6333">
        <w:rPr>
          <w:rFonts w:ascii="Times New Roman" w:hAnsi="Times New Roman" w:cs="Times New Roman"/>
          <w:color w:val="000000"/>
          <w:spacing w:val="13"/>
          <w:kern w:val="1"/>
          <w:sz w:val="24"/>
          <w:szCs w:val="24"/>
          <w:lang w:val="sr-Cyrl-RS" w:eastAsia="zh-CN" w:bidi="hi-IN"/>
        </w:rPr>
        <w:t xml:space="preserve"> </w:t>
      </w:r>
      <w:r w:rsidRPr="00AE6333">
        <w:rPr>
          <w:rFonts w:ascii="Times New Roman" w:hAnsi="Times New Roman" w:cs="Times New Roman"/>
          <w:color w:val="000000"/>
          <w:spacing w:val="1"/>
          <w:kern w:val="1"/>
          <w:sz w:val="24"/>
          <w:szCs w:val="24"/>
          <w:lang w:val="sr-Cyrl-RS" w:eastAsia="zh-CN" w:bidi="hi-IN"/>
        </w:rPr>
        <w:t>р</w:t>
      </w:r>
      <w:r w:rsidRPr="00AE6333">
        <w:rPr>
          <w:rFonts w:ascii="Times New Roman" w:hAnsi="Times New Roman" w:cs="Times New Roman"/>
          <w:color w:val="000000"/>
          <w:spacing w:val="-1"/>
          <w:kern w:val="1"/>
          <w:sz w:val="24"/>
          <w:szCs w:val="24"/>
          <w:lang w:val="sr-Cyrl-RS" w:eastAsia="zh-CN" w:bidi="hi-IN"/>
        </w:rPr>
        <w:t>о</w:t>
      </w:r>
      <w:r w:rsidRPr="00AE6333">
        <w:rPr>
          <w:rFonts w:ascii="Times New Roman" w:hAnsi="Times New Roman" w:cs="Times New Roman"/>
          <w:color w:val="000000"/>
          <w:kern w:val="1"/>
          <w:sz w:val="24"/>
          <w:szCs w:val="24"/>
          <w:lang w:val="sr-Cyrl-RS" w:eastAsia="zh-CN" w:bidi="hi-IN"/>
        </w:rPr>
        <w:t>к</w:t>
      </w:r>
      <w:r w:rsidRPr="00AE6333">
        <w:rPr>
          <w:rFonts w:ascii="Times New Roman" w:hAnsi="Times New Roman" w:cs="Times New Roman"/>
          <w:color w:val="000000"/>
          <w:spacing w:val="13"/>
          <w:kern w:val="1"/>
          <w:sz w:val="24"/>
          <w:szCs w:val="24"/>
          <w:lang w:val="sr-Cyrl-RS" w:eastAsia="zh-CN" w:bidi="hi-IN"/>
        </w:rPr>
        <w:t xml:space="preserve"> </w:t>
      </w:r>
      <w:r w:rsidRPr="00AE6333">
        <w:rPr>
          <w:rFonts w:ascii="Times New Roman" w:hAnsi="Times New Roman" w:cs="Times New Roman"/>
          <w:color w:val="000000"/>
          <w:kern w:val="1"/>
          <w:sz w:val="24"/>
          <w:szCs w:val="24"/>
          <w:lang w:val="sr-Cyrl-RS" w:eastAsia="zh-CN" w:bidi="hi-IN"/>
        </w:rPr>
        <w:t>за</w:t>
      </w:r>
      <w:r w:rsidRPr="00AE6333">
        <w:rPr>
          <w:rFonts w:ascii="Times New Roman" w:hAnsi="Times New Roman" w:cs="Times New Roman"/>
          <w:color w:val="000000"/>
          <w:spacing w:val="12"/>
          <w:kern w:val="1"/>
          <w:sz w:val="24"/>
          <w:szCs w:val="24"/>
          <w:lang w:val="sr-Cyrl-RS" w:eastAsia="zh-CN" w:bidi="hi-IN"/>
        </w:rPr>
        <w:t xml:space="preserve"> </w:t>
      </w:r>
      <w:r w:rsidRPr="00AE6333">
        <w:rPr>
          <w:rFonts w:ascii="Times New Roman" w:hAnsi="Times New Roman" w:cs="Times New Roman"/>
          <w:color w:val="000000"/>
          <w:kern w:val="1"/>
          <w:sz w:val="24"/>
          <w:szCs w:val="24"/>
          <w:lang w:val="sr-Cyrl-RS" w:eastAsia="zh-CN" w:bidi="hi-IN"/>
        </w:rPr>
        <w:t>п</w:t>
      </w:r>
      <w:r w:rsidRPr="00AE6333">
        <w:rPr>
          <w:rFonts w:ascii="Times New Roman" w:hAnsi="Times New Roman" w:cs="Times New Roman"/>
          <w:color w:val="000000"/>
          <w:spacing w:val="-4"/>
          <w:kern w:val="1"/>
          <w:sz w:val="24"/>
          <w:szCs w:val="24"/>
          <w:lang w:val="sr-Cyrl-RS" w:eastAsia="zh-CN" w:bidi="hi-IN"/>
        </w:rPr>
        <w:t>о</w:t>
      </w:r>
      <w:r w:rsidRPr="00AE6333">
        <w:rPr>
          <w:rFonts w:ascii="Times New Roman" w:hAnsi="Times New Roman" w:cs="Times New Roman"/>
          <w:color w:val="000000"/>
          <w:spacing w:val="-1"/>
          <w:kern w:val="1"/>
          <w:sz w:val="24"/>
          <w:szCs w:val="24"/>
          <w:lang w:val="sr-Cyrl-RS" w:eastAsia="zh-CN" w:bidi="hi-IN"/>
        </w:rPr>
        <w:t>д</w:t>
      </w:r>
      <w:r w:rsidRPr="00AE6333">
        <w:rPr>
          <w:rFonts w:ascii="Times New Roman" w:hAnsi="Times New Roman" w:cs="Times New Roman"/>
          <w:color w:val="000000"/>
          <w:kern w:val="1"/>
          <w:sz w:val="24"/>
          <w:szCs w:val="24"/>
          <w:lang w:val="sr-Cyrl-RS" w:eastAsia="zh-CN" w:bidi="hi-IN"/>
        </w:rPr>
        <w:t>нош</w:t>
      </w:r>
      <w:r w:rsidRPr="00AE6333">
        <w:rPr>
          <w:rFonts w:ascii="Times New Roman" w:hAnsi="Times New Roman" w:cs="Times New Roman"/>
          <w:color w:val="000000"/>
          <w:spacing w:val="1"/>
          <w:kern w:val="1"/>
          <w:sz w:val="24"/>
          <w:szCs w:val="24"/>
          <w:lang w:val="sr-Cyrl-RS" w:eastAsia="zh-CN" w:bidi="hi-IN"/>
        </w:rPr>
        <w:t>е</w:t>
      </w:r>
      <w:r w:rsidRPr="00AE6333">
        <w:rPr>
          <w:rFonts w:ascii="Times New Roman" w:hAnsi="Times New Roman" w:cs="Times New Roman"/>
          <w:color w:val="000000"/>
          <w:spacing w:val="-1"/>
          <w:kern w:val="1"/>
          <w:sz w:val="24"/>
          <w:szCs w:val="24"/>
          <w:lang w:val="sr-Cyrl-RS" w:eastAsia="zh-CN" w:bidi="hi-IN"/>
        </w:rPr>
        <w:t>њ</w:t>
      </w:r>
      <w:r w:rsidRPr="00AE6333">
        <w:rPr>
          <w:rFonts w:ascii="Times New Roman" w:hAnsi="Times New Roman" w:cs="Times New Roman"/>
          <w:color w:val="000000"/>
          <w:kern w:val="1"/>
          <w:sz w:val="24"/>
          <w:szCs w:val="24"/>
          <w:lang w:val="sr-Cyrl-RS" w:eastAsia="zh-CN" w:bidi="hi-IN"/>
        </w:rPr>
        <w:t>е пон</w:t>
      </w:r>
      <w:r w:rsidRPr="00AE6333">
        <w:rPr>
          <w:rFonts w:ascii="Times New Roman" w:hAnsi="Times New Roman" w:cs="Times New Roman"/>
          <w:color w:val="000000"/>
          <w:spacing w:val="-10"/>
          <w:kern w:val="1"/>
          <w:sz w:val="24"/>
          <w:szCs w:val="24"/>
          <w:lang w:val="sr-Cyrl-RS" w:eastAsia="zh-CN" w:bidi="hi-IN"/>
        </w:rPr>
        <w:t>у</w:t>
      </w:r>
      <w:r w:rsidRPr="00AE6333">
        <w:rPr>
          <w:rFonts w:ascii="Times New Roman" w:hAnsi="Times New Roman" w:cs="Times New Roman"/>
          <w:color w:val="000000"/>
          <w:spacing w:val="-1"/>
          <w:kern w:val="1"/>
          <w:sz w:val="24"/>
          <w:szCs w:val="24"/>
          <w:lang w:val="sr-Cyrl-RS" w:eastAsia="zh-CN" w:bidi="hi-IN"/>
        </w:rPr>
        <w:t>д</w:t>
      </w:r>
      <w:r w:rsidRPr="00AE6333">
        <w:rPr>
          <w:rFonts w:ascii="Times New Roman" w:hAnsi="Times New Roman" w:cs="Times New Roman"/>
          <w:color w:val="000000"/>
          <w:kern w:val="1"/>
          <w:sz w:val="24"/>
          <w:szCs w:val="24"/>
          <w:lang w:val="sr-Cyrl-RS" w:eastAsia="zh-CN" w:bidi="hi-IN"/>
        </w:rPr>
        <w:t>а</w:t>
      </w:r>
      <w:r w:rsidRPr="00AE6333">
        <w:rPr>
          <w:rFonts w:ascii="Times New Roman" w:hAnsi="Times New Roman" w:cs="Times New Roman"/>
          <w:color w:val="000000"/>
          <w:spacing w:val="1"/>
          <w:kern w:val="1"/>
          <w:sz w:val="24"/>
          <w:szCs w:val="24"/>
          <w:lang w:val="sr-Cyrl-RS" w:eastAsia="zh-CN" w:bidi="hi-IN"/>
        </w:rPr>
        <w:t xml:space="preserve"> </w:t>
      </w:r>
      <w:r w:rsidRPr="00AE6333">
        <w:rPr>
          <w:rFonts w:ascii="Times New Roman" w:hAnsi="Times New Roman" w:cs="Times New Roman"/>
          <w:color w:val="000000"/>
          <w:kern w:val="1"/>
          <w:sz w:val="24"/>
          <w:szCs w:val="24"/>
          <w:lang w:val="sr-Cyrl-RS" w:eastAsia="zh-CN" w:bidi="hi-IN"/>
        </w:rPr>
        <w:t>и</w:t>
      </w:r>
      <w:r w:rsidRPr="00AE6333">
        <w:rPr>
          <w:rFonts w:ascii="Times New Roman" w:hAnsi="Times New Roman" w:cs="Times New Roman"/>
          <w:color w:val="000000"/>
          <w:spacing w:val="1"/>
          <w:kern w:val="1"/>
          <w:sz w:val="24"/>
          <w:szCs w:val="24"/>
          <w:lang w:val="sr-Cyrl-RS" w:eastAsia="zh-CN" w:bidi="hi-IN"/>
        </w:rPr>
        <w:t xml:space="preserve"> о</w:t>
      </w:r>
      <w:r w:rsidRPr="00AE6333">
        <w:rPr>
          <w:rFonts w:ascii="Times New Roman" w:hAnsi="Times New Roman" w:cs="Times New Roman"/>
          <w:color w:val="000000"/>
          <w:spacing w:val="-1"/>
          <w:kern w:val="1"/>
          <w:sz w:val="24"/>
          <w:szCs w:val="24"/>
          <w:lang w:val="sr-Cyrl-RS" w:eastAsia="zh-CN" w:bidi="hi-IN"/>
        </w:rPr>
        <w:t>б</w:t>
      </w:r>
      <w:r w:rsidRPr="00AE6333">
        <w:rPr>
          <w:rFonts w:ascii="Times New Roman" w:hAnsi="Times New Roman" w:cs="Times New Roman"/>
          <w:color w:val="000000"/>
          <w:kern w:val="1"/>
          <w:sz w:val="24"/>
          <w:szCs w:val="24"/>
          <w:lang w:val="sr-Cyrl-RS" w:eastAsia="zh-CN" w:bidi="hi-IN"/>
        </w:rPr>
        <w:t>јави</w:t>
      </w:r>
      <w:r w:rsidRPr="00AE6333">
        <w:rPr>
          <w:rFonts w:ascii="Times New Roman" w:hAnsi="Times New Roman" w:cs="Times New Roman"/>
          <w:color w:val="000000"/>
          <w:spacing w:val="1"/>
          <w:kern w:val="1"/>
          <w:sz w:val="24"/>
          <w:szCs w:val="24"/>
          <w:lang w:val="sr-Cyrl-RS" w:eastAsia="zh-CN" w:bidi="hi-IN"/>
        </w:rPr>
        <w:t xml:space="preserve"> о</w:t>
      </w:r>
      <w:r w:rsidRPr="00AE6333">
        <w:rPr>
          <w:rFonts w:ascii="Times New Roman" w:hAnsi="Times New Roman" w:cs="Times New Roman"/>
          <w:color w:val="000000"/>
          <w:spacing w:val="-6"/>
          <w:kern w:val="1"/>
          <w:sz w:val="24"/>
          <w:szCs w:val="24"/>
          <w:lang w:val="sr-Cyrl-RS" w:eastAsia="zh-CN" w:bidi="hi-IN"/>
        </w:rPr>
        <w:t>б</w:t>
      </w:r>
      <w:r w:rsidRPr="00AE6333">
        <w:rPr>
          <w:rFonts w:ascii="Times New Roman" w:hAnsi="Times New Roman" w:cs="Times New Roman"/>
          <w:color w:val="000000"/>
          <w:spacing w:val="1"/>
          <w:kern w:val="1"/>
          <w:sz w:val="24"/>
          <w:szCs w:val="24"/>
          <w:lang w:val="sr-Cyrl-RS" w:eastAsia="zh-CN" w:bidi="hi-IN"/>
        </w:rPr>
        <w:t>а</w:t>
      </w:r>
      <w:r w:rsidRPr="00AE6333">
        <w:rPr>
          <w:rFonts w:ascii="Times New Roman" w:hAnsi="Times New Roman" w:cs="Times New Roman"/>
          <w:color w:val="000000"/>
          <w:spacing w:val="-5"/>
          <w:kern w:val="1"/>
          <w:sz w:val="24"/>
          <w:szCs w:val="24"/>
          <w:lang w:val="sr-Cyrl-RS" w:eastAsia="zh-CN" w:bidi="hi-IN"/>
        </w:rPr>
        <w:t>в</w:t>
      </w:r>
      <w:r w:rsidRPr="00AE6333">
        <w:rPr>
          <w:rFonts w:ascii="Times New Roman" w:hAnsi="Times New Roman" w:cs="Times New Roman"/>
          <w:color w:val="000000"/>
          <w:spacing w:val="1"/>
          <w:kern w:val="1"/>
          <w:sz w:val="24"/>
          <w:szCs w:val="24"/>
          <w:lang w:val="sr-Cyrl-RS" w:eastAsia="zh-CN" w:bidi="hi-IN"/>
        </w:rPr>
        <w:t>е</w:t>
      </w:r>
      <w:r w:rsidRPr="00AE6333">
        <w:rPr>
          <w:rFonts w:ascii="Times New Roman" w:hAnsi="Times New Roman" w:cs="Times New Roman"/>
          <w:color w:val="000000"/>
          <w:kern w:val="1"/>
          <w:sz w:val="24"/>
          <w:szCs w:val="24"/>
          <w:lang w:val="sr-Cyrl-RS" w:eastAsia="zh-CN" w:bidi="hi-IN"/>
        </w:rPr>
        <w:t>ш</w:t>
      </w:r>
      <w:r w:rsidRPr="00AE6333">
        <w:rPr>
          <w:rFonts w:ascii="Times New Roman" w:hAnsi="Times New Roman" w:cs="Times New Roman"/>
          <w:color w:val="000000"/>
          <w:spacing w:val="-2"/>
          <w:kern w:val="1"/>
          <w:sz w:val="24"/>
          <w:szCs w:val="24"/>
          <w:lang w:val="sr-Cyrl-RS" w:eastAsia="zh-CN" w:bidi="hi-IN"/>
        </w:rPr>
        <w:t>т</w:t>
      </w:r>
      <w:r w:rsidRPr="00AE6333">
        <w:rPr>
          <w:rFonts w:ascii="Times New Roman" w:hAnsi="Times New Roman" w:cs="Times New Roman"/>
          <w:color w:val="000000"/>
          <w:spacing w:val="1"/>
          <w:kern w:val="1"/>
          <w:sz w:val="24"/>
          <w:szCs w:val="24"/>
          <w:lang w:val="sr-Cyrl-RS" w:eastAsia="zh-CN" w:bidi="hi-IN"/>
        </w:rPr>
        <w:t>е</w:t>
      </w:r>
      <w:r w:rsidRPr="00AE6333">
        <w:rPr>
          <w:rFonts w:ascii="Times New Roman" w:hAnsi="Times New Roman" w:cs="Times New Roman"/>
          <w:color w:val="000000"/>
          <w:spacing w:val="-1"/>
          <w:kern w:val="1"/>
          <w:sz w:val="24"/>
          <w:szCs w:val="24"/>
          <w:lang w:val="sr-Cyrl-RS" w:eastAsia="zh-CN" w:bidi="hi-IN"/>
        </w:rPr>
        <w:t>њ</w:t>
      </w:r>
      <w:r w:rsidRPr="00AE6333">
        <w:rPr>
          <w:rFonts w:ascii="Times New Roman" w:hAnsi="Times New Roman" w:cs="Times New Roman"/>
          <w:color w:val="000000"/>
          <w:kern w:val="1"/>
          <w:sz w:val="24"/>
          <w:szCs w:val="24"/>
          <w:lang w:val="sr-Cyrl-RS" w:eastAsia="zh-CN" w:bidi="hi-IN"/>
        </w:rPr>
        <w:t>е</w:t>
      </w:r>
      <w:r w:rsidRPr="00AE6333">
        <w:rPr>
          <w:rFonts w:ascii="Times New Roman" w:hAnsi="Times New Roman" w:cs="Times New Roman"/>
          <w:color w:val="000000"/>
          <w:spacing w:val="-1"/>
          <w:kern w:val="1"/>
          <w:sz w:val="24"/>
          <w:szCs w:val="24"/>
          <w:lang w:val="sr-Cyrl-RS" w:eastAsia="zh-CN" w:bidi="hi-IN"/>
        </w:rPr>
        <w:t xml:space="preserve"> </w:t>
      </w:r>
      <w:r w:rsidRPr="00AE6333">
        <w:rPr>
          <w:rFonts w:ascii="Times New Roman" w:hAnsi="Times New Roman" w:cs="Times New Roman"/>
          <w:color w:val="000000"/>
          <w:kern w:val="1"/>
          <w:sz w:val="24"/>
          <w:szCs w:val="24"/>
          <w:lang w:val="sr-Cyrl-RS" w:eastAsia="zh-CN" w:bidi="hi-IN"/>
        </w:rPr>
        <w:t>о</w:t>
      </w:r>
      <w:r w:rsidRPr="00AE6333">
        <w:rPr>
          <w:rFonts w:ascii="Times New Roman" w:hAnsi="Times New Roman" w:cs="Times New Roman"/>
          <w:color w:val="000000"/>
          <w:spacing w:val="1"/>
          <w:kern w:val="1"/>
          <w:sz w:val="24"/>
          <w:szCs w:val="24"/>
          <w:lang w:val="sr-Cyrl-RS" w:eastAsia="zh-CN" w:bidi="hi-IN"/>
        </w:rPr>
        <w:t xml:space="preserve"> </w:t>
      </w:r>
      <w:r w:rsidRPr="00AE6333">
        <w:rPr>
          <w:rFonts w:ascii="Times New Roman" w:hAnsi="Times New Roman" w:cs="Times New Roman"/>
          <w:color w:val="000000"/>
          <w:kern w:val="1"/>
          <w:sz w:val="24"/>
          <w:szCs w:val="24"/>
          <w:lang w:val="sr-Cyrl-RS" w:eastAsia="zh-CN" w:bidi="hi-IN"/>
        </w:rPr>
        <w:t>п</w:t>
      </w:r>
      <w:r w:rsidRPr="00AE6333">
        <w:rPr>
          <w:rFonts w:ascii="Times New Roman" w:hAnsi="Times New Roman" w:cs="Times New Roman"/>
          <w:color w:val="000000"/>
          <w:spacing w:val="-1"/>
          <w:kern w:val="1"/>
          <w:sz w:val="24"/>
          <w:szCs w:val="24"/>
          <w:lang w:val="sr-Cyrl-RS" w:eastAsia="zh-CN" w:bidi="hi-IN"/>
        </w:rPr>
        <w:t>р</w:t>
      </w:r>
      <w:r w:rsidRPr="00AE6333">
        <w:rPr>
          <w:rFonts w:ascii="Times New Roman" w:hAnsi="Times New Roman" w:cs="Times New Roman"/>
          <w:color w:val="000000"/>
          <w:spacing w:val="-4"/>
          <w:kern w:val="1"/>
          <w:sz w:val="24"/>
          <w:szCs w:val="24"/>
          <w:lang w:val="sr-Cyrl-RS" w:eastAsia="zh-CN" w:bidi="hi-IN"/>
        </w:rPr>
        <w:t>о</w:t>
      </w:r>
      <w:r w:rsidRPr="00AE6333">
        <w:rPr>
          <w:rFonts w:ascii="Times New Roman" w:hAnsi="Times New Roman" w:cs="Times New Roman"/>
          <w:color w:val="000000"/>
          <w:spacing w:val="-1"/>
          <w:kern w:val="1"/>
          <w:sz w:val="24"/>
          <w:szCs w:val="24"/>
          <w:lang w:val="sr-Cyrl-RS" w:eastAsia="zh-CN" w:bidi="hi-IN"/>
        </w:rPr>
        <w:t>д</w:t>
      </w:r>
      <w:r w:rsidRPr="00AE6333">
        <w:rPr>
          <w:rFonts w:ascii="Times New Roman" w:hAnsi="Times New Roman" w:cs="Times New Roman"/>
          <w:color w:val="000000"/>
          <w:kern w:val="1"/>
          <w:sz w:val="24"/>
          <w:szCs w:val="24"/>
          <w:lang w:val="sr-Cyrl-RS" w:eastAsia="zh-CN" w:bidi="hi-IN"/>
        </w:rPr>
        <w:t>уж</w:t>
      </w:r>
      <w:r w:rsidRPr="00AE6333">
        <w:rPr>
          <w:rFonts w:ascii="Times New Roman" w:hAnsi="Times New Roman" w:cs="Times New Roman"/>
          <w:color w:val="000000"/>
          <w:spacing w:val="1"/>
          <w:kern w:val="1"/>
          <w:sz w:val="24"/>
          <w:szCs w:val="24"/>
          <w:lang w:val="sr-Cyrl-RS" w:eastAsia="zh-CN" w:bidi="hi-IN"/>
        </w:rPr>
        <w:t>ењ</w:t>
      </w:r>
      <w:r w:rsidRPr="00AE6333">
        <w:rPr>
          <w:rFonts w:ascii="Times New Roman" w:hAnsi="Times New Roman" w:cs="Times New Roman"/>
          <w:color w:val="000000"/>
          <w:kern w:val="1"/>
          <w:sz w:val="24"/>
          <w:szCs w:val="24"/>
          <w:lang w:val="sr-Cyrl-RS" w:eastAsia="zh-CN" w:bidi="hi-IN"/>
        </w:rPr>
        <w:t xml:space="preserve">у </w:t>
      </w:r>
      <w:r w:rsidRPr="00AE6333">
        <w:rPr>
          <w:rFonts w:ascii="Times New Roman" w:hAnsi="Times New Roman" w:cs="Times New Roman"/>
          <w:color w:val="000000"/>
          <w:spacing w:val="1"/>
          <w:kern w:val="1"/>
          <w:sz w:val="24"/>
          <w:szCs w:val="24"/>
          <w:lang w:val="sr-Cyrl-RS" w:eastAsia="zh-CN" w:bidi="hi-IN"/>
        </w:rPr>
        <w:t>ро</w:t>
      </w:r>
      <w:r w:rsidRPr="00AE6333">
        <w:rPr>
          <w:rFonts w:ascii="Times New Roman" w:hAnsi="Times New Roman" w:cs="Times New Roman"/>
          <w:color w:val="000000"/>
          <w:spacing w:val="5"/>
          <w:kern w:val="1"/>
          <w:sz w:val="24"/>
          <w:szCs w:val="24"/>
          <w:lang w:val="sr-Cyrl-RS" w:eastAsia="zh-CN" w:bidi="hi-IN"/>
        </w:rPr>
        <w:t>к</w:t>
      </w:r>
      <w:r w:rsidRPr="00AE6333">
        <w:rPr>
          <w:rFonts w:ascii="Times New Roman" w:hAnsi="Times New Roman" w:cs="Times New Roman"/>
          <w:color w:val="000000"/>
          <w:kern w:val="1"/>
          <w:sz w:val="24"/>
          <w:szCs w:val="24"/>
          <w:lang w:val="sr-Cyrl-RS" w:eastAsia="zh-CN" w:bidi="hi-IN"/>
        </w:rPr>
        <w:t>а</w:t>
      </w:r>
      <w:r w:rsidRPr="00AE6333">
        <w:rPr>
          <w:rFonts w:ascii="Times New Roman" w:hAnsi="Times New Roman" w:cs="Times New Roman"/>
          <w:color w:val="000000"/>
          <w:spacing w:val="-1"/>
          <w:kern w:val="1"/>
          <w:sz w:val="24"/>
          <w:szCs w:val="24"/>
          <w:lang w:val="sr-Cyrl-RS" w:eastAsia="zh-CN" w:bidi="hi-IN"/>
        </w:rPr>
        <w:t xml:space="preserve"> </w:t>
      </w:r>
      <w:r w:rsidRPr="00AE6333">
        <w:rPr>
          <w:rFonts w:ascii="Times New Roman" w:hAnsi="Times New Roman" w:cs="Times New Roman"/>
          <w:color w:val="000000"/>
          <w:spacing w:val="1"/>
          <w:kern w:val="1"/>
          <w:sz w:val="24"/>
          <w:szCs w:val="24"/>
          <w:lang w:val="sr-Cyrl-RS" w:eastAsia="zh-CN" w:bidi="hi-IN"/>
        </w:rPr>
        <w:t>з</w:t>
      </w:r>
      <w:r w:rsidRPr="00AE6333">
        <w:rPr>
          <w:rFonts w:ascii="Times New Roman" w:hAnsi="Times New Roman" w:cs="Times New Roman"/>
          <w:color w:val="000000"/>
          <w:kern w:val="1"/>
          <w:sz w:val="24"/>
          <w:szCs w:val="24"/>
          <w:lang w:val="sr-Cyrl-RS" w:eastAsia="zh-CN" w:bidi="hi-IN"/>
        </w:rPr>
        <w:t>а</w:t>
      </w:r>
      <w:r w:rsidRPr="00AE6333">
        <w:rPr>
          <w:rFonts w:ascii="Times New Roman" w:hAnsi="Times New Roman" w:cs="Times New Roman"/>
          <w:color w:val="000000"/>
          <w:spacing w:val="1"/>
          <w:kern w:val="1"/>
          <w:sz w:val="24"/>
          <w:szCs w:val="24"/>
          <w:lang w:val="sr-Cyrl-RS" w:eastAsia="zh-CN" w:bidi="hi-IN"/>
        </w:rPr>
        <w:t xml:space="preserve"> </w:t>
      </w:r>
      <w:r w:rsidRPr="00AE6333">
        <w:rPr>
          <w:rFonts w:ascii="Times New Roman" w:hAnsi="Times New Roman" w:cs="Times New Roman"/>
          <w:color w:val="000000"/>
          <w:spacing w:val="-2"/>
          <w:kern w:val="1"/>
          <w:sz w:val="24"/>
          <w:szCs w:val="24"/>
          <w:lang w:val="sr-Cyrl-RS" w:eastAsia="zh-CN" w:bidi="hi-IN"/>
        </w:rPr>
        <w:t>п</w:t>
      </w:r>
      <w:r w:rsidRPr="00AE6333">
        <w:rPr>
          <w:rFonts w:ascii="Times New Roman" w:hAnsi="Times New Roman" w:cs="Times New Roman"/>
          <w:color w:val="000000"/>
          <w:spacing w:val="-4"/>
          <w:kern w:val="1"/>
          <w:sz w:val="24"/>
          <w:szCs w:val="24"/>
          <w:lang w:val="sr-Cyrl-RS" w:eastAsia="zh-CN" w:bidi="hi-IN"/>
        </w:rPr>
        <w:t>о</w:t>
      </w:r>
      <w:r w:rsidRPr="00AE6333">
        <w:rPr>
          <w:rFonts w:ascii="Times New Roman" w:hAnsi="Times New Roman" w:cs="Times New Roman"/>
          <w:color w:val="000000"/>
          <w:spacing w:val="-1"/>
          <w:kern w:val="1"/>
          <w:sz w:val="24"/>
          <w:szCs w:val="24"/>
          <w:lang w:val="sr-Cyrl-RS" w:eastAsia="zh-CN" w:bidi="hi-IN"/>
        </w:rPr>
        <w:t>д</w:t>
      </w:r>
      <w:r w:rsidRPr="00AE6333">
        <w:rPr>
          <w:rFonts w:ascii="Times New Roman" w:hAnsi="Times New Roman" w:cs="Times New Roman"/>
          <w:color w:val="000000"/>
          <w:kern w:val="1"/>
          <w:sz w:val="24"/>
          <w:szCs w:val="24"/>
          <w:lang w:val="sr-Cyrl-RS" w:eastAsia="zh-CN" w:bidi="hi-IN"/>
        </w:rPr>
        <w:t>нош</w:t>
      </w:r>
      <w:r w:rsidRPr="00AE6333">
        <w:rPr>
          <w:rFonts w:ascii="Times New Roman" w:hAnsi="Times New Roman" w:cs="Times New Roman"/>
          <w:color w:val="000000"/>
          <w:spacing w:val="1"/>
          <w:kern w:val="1"/>
          <w:sz w:val="24"/>
          <w:szCs w:val="24"/>
          <w:lang w:val="sr-Cyrl-RS" w:eastAsia="zh-CN" w:bidi="hi-IN"/>
        </w:rPr>
        <w:t>е</w:t>
      </w:r>
      <w:r w:rsidRPr="00AE6333">
        <w:rPr>
          <w:rFonts w:ascii="Times New Roman" w:hAnsi="Times New Roman" w:cs="Times New Roman"/>
          <w:color w:val="000000"/>
          <w:spacing w:val="-1"/>
          <w:kern w:val="1"/>
          <w:sz w:val="24"/>
          <w:szCs w:val="24"/>
          <w:lang w:val="sr-Cyrl-RS" w:eastAsia="zh-CN" w:bidi="hi-IN"/>
        </w:rPr>
        <w:t>њ</w:t>
      </w:r>
      <w:r w:rsidRPr="00AE6333">
        <w:rPr>
          <w:rFonts w:ascii="Times New Roman" w:hAnsi="Times New Roman" w:cs="Times New Roman"/>
          <w:color w:val="000000"/>
          <w:kern w:val="1"/>
          <w:sz w:val="24"/>
          <w:szCs w:val="24"/>
          <w:lang w:val="sr-Cyrl-RS" w:eastAsia="zh-CN" w:bidi="hi-IN"/>
        </w:rPr>
        <w:t>е</w:t>
      </w:r>
      <w:r w:rsidRPr="00AE6333">
        <w:rPr>
          <w:rFonts w:ascii="Times New Roman" w:hAnsi="Times New Roman" w:cs="Times New Roman"/>
          <w:color w:val="000000"/>
          <w:spacing w:val="-1"/>
          <w:kern w:val="1"/>
          <w:sz w:val="24"/>
          <w:szCs w:val="24"/>
          <w:lang w:val="sr-Cyrl-RS" w:eastAsia="zh-CN" w:bidi="hi-IN"/>
        </w:rPr>
        <w:t xml:space="preserve"> </w:t>
      </w:r>
      <w:r w:rsidRPr="00AE6333">
        <w:rPr>
          <w:rFonts w:ascii="Times New Roman" w:hAnsi="Times New Roman" w:cs="Times New Roman"/>
          <w:color w:val="000000"/>
          <w:kern w:val="1"/>
          <w:sz w:val="24"/>
          <w:szCs w:val="24"/>
          <w:lang w:val="sr-Cyrl-RS" w:eastAsia="zh-CN" w:bidi="hi-IN"/>
        </w:rPr>
        <w:t>пон</w:t>
      </w:r>
      <w:r w:rsidRPr="00AE6333">
        <w:rPr>
          <w:rFonts w:ascii="Times New Roman" w:hAnsi="Times New Roman" w:cs="Times New Roman"/>
          <w:color w:val="000000"/>
          <w:spacing w:val="-10"/>
          <w:kern w:val="1"/>
          <w:sz w:val="24"/>
          <w:szCs w:val="24"/>
          <w:lang w:val="sr-Cyrl-RS" w:eastAsia="zh-CN" w:bidi="hi-IN"/>
        </w:rPr>
        <w:t>у</w:t>
      </w:r>
      <w:r w:rsidRPr="00AE6333">
        <w:rPr>
          <w:rFonts w:ascii="Times New Roman" w:hAnsi="Times New Roman" w:cs="Times New Roman"/>
          <w:color w:val="000000"/>
          <w:spacing w:val="-1"/>
          <w:kern w:val="1"/>
          <w:sz w:val="24"/>
          <w:szCs w:val="24"/>
          <w:lang w:val="sr-Cyrl-RS" w:eastAsia="zh-CN" w:bidi="hi-IN"/>
        </w:rPr>
        <w:t>д</w:t>
      </w:r>
      <w:r w:rsidRPr="00AE6333">
        <w:rPr>
          <w:rFonts w:ascii="Times New Roman" w:hAnsi="Times New Roman" w:cs="Times New Roman"/>
          <w:color w:val="000000"/>
          <w:spacing w:val="1"/>
          <w:kern w:val="1"/>
          <w:sz w:val="24"/>
          <w:szCs w:val="24"/>
          <w:lang w:val="sr-Cyrl-RS" w:eastAsia="zh-CN" w:bidi="hi-IN"/>
        </w:rPr>
        <w:t>а</w:t>
      </w:r>
      <w:r w:rsidRPr="00AE6333">
        <w:rPr>
          <w:rFonts w:ascii="Times New Roman" w:hAnsi="Times New Roman" w:cs="Times New Roman"/>
          <w:color w:val="000000"/>
          <w:kern w:val="1"/>
          <w:sz w:val="24"/>
          <w:szCs w:val="24"/>
          <w:lang w:val="sr-Cyrl-RS" w:eastAsia="zh-CN" w:bidi="hi-IN"/>
        </w:rPr>
        <w:t>.</w:t>
      </w:r>
    </w:p>
    <w:p w14:paraId="58513F5A" w14:textId="77777777" w:rsidR="00693C39" w:rsidRPr="00AE6333" w:rsidRDefault="00693C39" w:rsidP="00AE6333">
      <w:pPr>
        <w:widowControl w:val="0"/>
        <w:tabs>
          <w:tab w:val="left" w:pos="567"/>
          <w:tab w:val="left" w:pos="1080"/>
        </w:tabs>
        <w:suppressAutoHyphens/>
        <w:spacing w:after="0" w:line="240" w:lineRule="auto"/>
        <w:jc w:val="both"/>
        <w:rPr>
          <w:rFonts w:ascii="Times New Roman" w:hAnsi="Times New Roman" w:cs="Times New Roman"/>
          <w:b/>
          <w:kern w:val="1"/>
          <w:sz w:val="24"/>
          <w:szCs w:val="24"/>
          <w:lang w:val="sr-Cyrl-CS" w:eastAsia="zh-CN" w:bidi="hi-IN"/>
        </w:rPr>
      </w:pPr>
      <w:r w:rsidRPr="00AE6333">
        <w:rPr>
          <w:rFonts w:ascii="Times New Roman" w:hAnsi="Times New Roman" w:cs="Times New Roman"/>
          <w:kern w:val="1"/>
          <w:sz w:val="24"/>
          <w:szCs w:val="24"/>
          <w:lang w:val="sr-Cyrl-RS" w:eastAsia="zh-CN" w:bidi="hi-IN"/>
        </w:rPr>
        <w:tab/>
        <w:t>По</w:t>
      </w:r>
      <w:r w:rsidRPr="00AE6333">
        <w:rPr>
          <w:rFonts w:ascii="Times New Roman" w:hAnsi="Times New Roman" w:cs="Times New Roman"/>
          <w:spacing w:val="-5"/>
          <w:kern w:val="1"/>
          <w:sz w:val="24"/>
          <w:szCs w:val="24"/>
          <w:lang w:val="sr-Cyrl-RS" w:eastAsia="zh-CN" w:bidi="hi-IN"/>
        </w:rPr>
        <w:t xml:space="preserve"> </w:t>
      </w:r>
      <w:r w:rsidRPr="00AE6333">
        <w:rPr>
          <w:rFonts w:ascii="Times New Roman" w:hAnsi="Times New Roman" w:cs="Times New Roman"/>
          <w:kern w:val="1"/>
          <w:sz w:val="24"/>
          <w:szCs w:val="24"/>
          <w:lang w:val="sr-Cyrl-RS" w:eastAsia="zh-CN" w:bidi="hi-IN"/>
        </w:rPr>
        <w:t>ис</w:t>
      </w:r>
      <w:r w:rsidRPr="00AE6333">
        <w:rPr>
          <w:rFonts w:ascii="Times New Roman" w:hAnsi="Times New Roman" w:cs="Times New Roman"/>
          <w:spacing w:val="-4"/>
          <w:kern w:val="1"/>
          <w:sz w:val="24"/>
          <w:szCs w:val="24"/>
          <w:lang w:val="sr-Cyrl-RS" w:eastAsia="zh-CN" w:bidi="hi-IN"/>
        </w:rPr>
        <w:t>т</w:t>
      </w:r>
      <w:r w:rsidRPr="00AE6333">
        <w:rPr>
          <w:rFonts w:ascii="Times New Roman" w:hAnsi="Times New Roman" w:cs="Times New Roman"/>
          <w:spacing w:val="1"/>
          <w:kern w:val="1"/>
          <w:sz w:val="24"/>
          <w:szCs w:val="24"/>
          <w:lang w:val="sr-Cyrl-RS" w:eastAsia="zh-CN" w:bidi="hi-IN"/>
        </w:rPr>
        <w:t>е</w:t>
      </w:r>
      <w:r w:rsidRPr="00AE6333">
        <w:rPr>
          <w:rFonts w:ascii="Times New Roman" w:hAnsi="Times New Roman" w:cs="Times New Roman"/>
          <w:spacing w:val="3"/>
          <w:kern w:val="1"/>
          <w:sz w:val="24"/>
          <w:szCs w:val="24"/>
          <w:lang w:val="sr-Cyrl-RS" w:eastAsia="zh-CN" w:bidi="hi-IN"/>
        </w:rPr>
        <w:t>к</w:t>
      </w:r>
      <w:r w:rsidRPr="00AE6333">
        <w:rPr>
          <w:rFonts w:ascii="Times New Roman" w:hAnsi="Times New Roman" w:cs="Times New Roman"/>
          <w:kern w:val="1"/>
          <w:sz w:val="24"/>
          <w:szCs w:val="24"/>
          <w:lang w:val="sr-Cyrl-RS" w:eastAsia="zh-CN" w:bidi="hi-IN"/>
        </w:rPr>
        <w:t>у</w:t>
      </w:r>
      <w:r w:rsidRPr="00AE6333">
        <w:rPr>
          <w:rFonts w:ascii="Times New Roman" w:hAnsi="Times New Roman" w:cs="Times New Roman"/>
          <w:spacing w:val="3"/>
          <w:kern w:val="1"/>
          <w:sz w:val="24"/>
          <w:szCs w:val="24"/>
          <w:lang w:val="sr-Cyrl-RS" w:eastAsia="zh-CN" w:bidi="hi-IN"/>
        </w:rPr>
        <w:t xml:space="preserve"> </w:t>
      </w:r>
      <w:r w:rsidRPr="00AE6333">
        <w:rPr>
          <w:rFonts w:ascii="Times New Roman" w:hAnsi="Times New Roman" w:cs="Times New Roman"/>
          <w:spacing w:val="1"/>
          <w:kern w:val="1"/>
          <w:sz w:val="24"/>
          <w:szCs w:val="24"/>
          <w:lang w:val="sr-Cyrl-RS" w:eastAsia="zh-CN" w:bidi="hi-IN"/>
        </w:rPr>
        <w:t>ро</w:t>
      </w:r>
      <w:r w:rsidRPr="00AE6333">
        <w:rPr>
          <w:rFonts w:ascii="Times New Roman" w:hAnsi="Times New Roman" w:cs="Times New Roman"/>
          <w:spacing w:val="5"/>
          <w:kern w:val="1"/>
          <w:sz w:val="24"/>
          <w:szCs w:val="24"/>
          <w:lang w:val="sr-Cyrl-RS" w:eastAsia="zh-CN" w:bidi="hi-IN"/>
        </w:rPr>
        <w:t>к</w:t>
      </w:r>
      <w:r w:rsidRPr="00AE6333">
        <w:rPr>
          <w:rFonts w:ascii="Times New Roman" w:hAnsi="Times New Roman" w:cs="Times New Roman"/>
          <w:kern w:val="1"/>
          <w:sz w:val="24"/>
          <w:szCs w:val="24"/>
          <w:lang w:val="sr-Cyrl-RS" w:eastAsia="zh-CN" w:bidi="hi-IN"/>
        </w:rPr>
        <w:t>а</w:t>
      </w:r>
      <w:r w:rsidRPr="00AE6333">
        <w:rPr>
          <w:rFonts w:ascii="Times New Roman" w:hAnsi="Times New Roman" w:cs="Times New Roman"/>
          <w:spacing w:val="6"/>
          <w:kern w:val="1"/>
          <w:sz w:val="24"/>
          <w:szCs w:val="24"/>
          <w:lang w:val="sr-Cyrl-RS" w:eastAsia="zh-CN" w:bidi="hi-IN"/>
        </w:rPr>
        <w:t xml:space="preserve"> </w:t>
      </w:r>
      <w:r w:rsidRPr="00AE6333">
        <w:rPr>
          <w:rFonts w:ascii="Times New Roman" w:hAnsi="Times New Roman" w:cs="Times New Roman"/>
          <w:spacing w:val="-3"/>
          <w:kern w:val="1"/>
          <w:sz w:val="24"/>
          <w:szCs w:val="24"/>
          <w:lang w:val="sr-Cyrl-RS" w:eastAsia="zh-CN" w:bidi="hi-IN"/>
        </w:rPr>
        <w:t>п</w:t>
      </w:r>
      <w:r w:rsidRPr="00AE6333">
        <w:rPr>
          <w:rFonts w:ascii="Times New Roman" w:hAnsi="Times New Roman" w:cs="Times New Roman"/>
          <w:spacing w:val="1"/>
          <w:kern w:val="1"/>
          <w:sz w:val="24"/>
          <w:szCs w:val="24"/>
          <w:lang w:val="sr-Cyrl-RS" w:eastAsia="zh-CN" w:bidi="hi-IN"/>
        </w:rPr>
        <w:t>р</w:t>
      </w:r>
      <w:r w:rsidRPr="00AE6333">
        <w:rPr>
          <w:rFonts w:ascii="Times New Roman" w:hAnsi="Times New Roman" w:cs="Times New Roman"/>
          <w:spacing w:val="-4"/>
          <w:kern w:val="1"/>
          <w:sz w:val="24"/>
          <w:szCs w:val="24"/>
          <w:lang w:val="sr-Cyrl-RS" w:eastAsia="zh-CN" w:bidi="hi-IN"/>
        </w:rPr>
        <w:t>е</w:t>
      </w:r>
      <w:r w:rsidRPr="00AE6333">
        <w:rPr>
          <w:rFonts w:ascii="Times New Roman" w:hAnsi="Times New Roman" w:cs="Times New Roman"/>
          <w:spacing w:val="-1"/>
          <w:kern w:val="1"/>
          <w:sz w:val="24"/>
          <w:szCs w:val="24"/>
          <w:lang w:val="sr-Cyrl-RS" w:eastAsia="zh-CN" w:bidi="hi-IN"/>
        </w:rPr>
        <w:t>д</w:t>
      </w:r>
      <w:r w:rsidRPr="00AE6333">
        <w:rPr>
          <w:rFonts w:ascii="Times New Roman" w:hAnsi="Times New Roman" w:cs="Times New Roman"/>
          <w:spacing w:val="-3"/>
          <w:kern w:val="1"/>
          <w:sz w:val="24"/>
          <w:szCs w:val="24"/>
          <w:lang w:val="sr-Cyrl-RS" w:eastAsia="zh-CN" w:bidi="hi-IN"/>
        </w:rPr>
        <w:t>в</w:t>
      </w:r>
      <w:r w:rsidRPr="00AE6333">
        <w:rPr>
          <w:rFonts w:ascii="Times New Roman" w:hAnsi="Times New Roman" w:cs="Times New Roman"/>
          <w:kern w:val="1"/>
          <w:sz w:val="24"/>
          <w:szCs w:val="24"/>
          <w:lang w:val="sr-Cyrl-RS" w:eastAsia="zh-CN" w:bidi="hi-IN"/>
        </w:rPr>
        <w:t>и</w:t>
      </w:r>
      <w:r w:rsidRPr="00AE6333">
        <w:rPr>
          <w:rFonts w:ascii="Times New Roman" w:hAnsi="Times New Roman" w:cs="Times New Roman"/>
          <w:spacing w:val="1"/>
          <w:kern w:val="1"/>
          <w:sz w:val="24"/>
          <w:szCs w:val="24"/>
          <w:lang w:val="sr-Cyrl-RS" w:eastAsia="zh-CN" w:bidi="hi-IN"/>
        </w:rPr>
        <w:t>ђе</w:t>
      </w:r>
      <w:r w:rsidRPr="00AE6333">
        <w:rPr>
          <w:rFonts w:ascii="Times New Roman" w:hAnsi="Times New Roman" w:cs="Times New Roman"/>
          <w:kern w:val="1"/>
          <w:sz w:val="24"/>
          <w:szCs w:val="24"/>
          <w:lang w:val="sr-Cyrl-RS" w:eastAsia="zh-CN" w:bidi="hi-IN"/>
        </w:rPr>
        <w:t>ног</w:t>
      </w:r>
      <w:r w:rsidRPr="00AE6333">
        <w:rPr>
          <w:rFonts w:ascii="Times New Roman" w:hAnsi="Times New Roman" w:cs="Times New Roman"/>
          <w:spacing w:val="5"/>
          <w:kern w:val="1"/>
          <w:sz w:val="24"/>
          <w:szCs w:val="24"/>
          <w:lang w:val="sr-Cyrl-RS" w:eastAsia="zh-CN" w:bidi="hi-IN"/>
        </w:rPr>
        <w:t xml:space="preserve"> </w:t>
      </w:r>
      <w:r w:rsidRPr="00AE6333">
        <w:rPr>
          <w:rFonts w:ascii="Times New Roman" w:hAnsi="Times New Roman" w:cs="Times New Roman"/>
          <w:kern w:val="1"/>
          <w:sz w:val="24"/>
          <w:szCs w:val="24"/>
          <w:lang w:val="sr-Cyrl-RS" w:eastAsia="zh-CN" w:bidi="hi-IN"/>
        </w:rPr>
        <w:t>за</w:t>
      </w:r>
      <w:r w:rsidRPr="00AE6333">
        <w:rPr>
          <w:rFonts w:ascii="Times New Roman" w:hAnsi="Times New Roman" w:cs="Times New Roman"/>
          <w:spacing w:val="4"/>
          <w:kern w:val="1"/>
          <w:sz w:val="24"/>
          <w:szCs w:val="24"/>
          <w:lang w:val="sr-Cyrl-RS" w:eastAsia="zh-CN" w:bidi="hi-IN"/>
        </w:rPr>
        <w:t xml:space="preserve"> </w:t>
      </w:r>
      <w:r w:rsidRPr="00AE6333">
        <w:rPr>
          <w:rFonts w:ascii="Times New Roman" w:hAnsi="Times New Roman" w:cs="Times New Roman"/>
          <w:kern w:val="1"/>
          <w:sz w:val="24"/>
          <w:szCs w:val="24"/>
          <w:lang w:val="sr-Cyrl-RS" w:eastAsia="zh-CN" w:bidi="hi-IN"/>
        </w:rPr>
        <w:t>п</w:t>
      </w:r>
      <w:r w:rsidRPr="00AE6333">
        <w:rPr>
          <w:rFonts w:ascii="Times New Roman" w:hAnsi="Times New Roman" w:cs="Times New Roman"/>
          <w:spacing w:val="-4"/>
          <w:kern w:val="1"/>
          <w:sz w:val="24"/>
          <w:szCs w:val="24"/>
          <w:lang w:val="sr-Cyrl-RS" w:eastAsia="zh-CN" w:bidi="hi-IN"/>
        </w:rPr>
        <w:t>о</w:t>
      </w:r>
      <w:r w:rsidRPr="00AE6333">
        <w:rPr>
          <w:rFonts w:ascii="Times New Roman" w:hAnsi="Times New Roman" w:cs="Times New Roman"/>
          <w:spacing w:val="-1"/>
          <w:kern w:val="1"/>
          <w:sz w:val="24"/>
          <w:szCs w:val="24"/>
          <w:lang w:val="sr-Cyrl-RS" w:eastAsia="zh-CN" w:bidi="hi-IN"/>
        </w:rPr>
        <w:t>д</w:t>
      </w:r>
      <w:r w:rsidRPr="00AE6333">
        <w:rPr>
          <w:rFonts w:ascii="Times New Roman" w:hAnsi="Times New Roman" w:cs="Times New Roman"/>
          <w:kern w:val="1"/>
          <w:sz w:val="24"/>
          <w:szCs w:val="24"/>
          <w:lang w:val="sr-Cyrl-RS" w:eastAsia="zh-CN" w:bidi="hi-IN"/>
        </w:rPr>
        <w:t>нош</w:t>
      </w:r>
      <w:r w:rsidRPr="00AE6333">
        <w:rPr>
          <w:rFonts w:ascii="Times New Roman" w:hAnsi="Times New Roman" w:cs="Times New Roman"/>
          <w:spacing w:val="1"/>
          <w:kern w:val="1"/>
          <w:sz w:val="24"/>
          <w:szCs w:val="24"/>
          <w:lang w:val="sr-Cyrl-RS" w:eastAsia="zh-CN" w:bidi="hi-IN"/>
        </w:rPr>
        <w:t>е</w:t>
      </w:r>
      <w:r w:rsidRPr="00AE6333">
        <w:rPr>
          <w:rFonts w:ascii="Times New Roman" w:hAnsi="Times New Roman" w:cs="Times New Roman"/>
          <w:spacing w:val="-3"/>
          <w:kern w:val="1"/>
          <w:sz w:val="24"/>
          <w:szCs w:val="24"/>
          <w:lang w:val="sr-Cyrl-RS" w:eastAsia="zh-CN" w:bidi="hi-IN"/>
        </w:rPr>
        <w:t>њ</w:t>
      </w:r>
      <w:r w:rsidRPr="00AE6333">
        <w:rPr>
          <w:rFonts w:ascii="Times New Roman" w:hAnsi="Times New Roman" w:cs="Times New Roman"/>
          <w:kern w:val="1"/>
          <w:sz w:val="24"/>
          <w:szCs w:val="24"/>
          <w:lang w:val="sr-Cyrl-RS" w:eastAsia="zh-CN" w:bidi="hi-IN"/>
        </w:rPr>
        <w:t>е</w:t>
      </w:r>
      <w:r w:rsidRPr="00AE6333">
        <w:rPr>
          <w:rFonts w:ascii="Times New Roman" w:hAnsi="Times New Roman" w:cs="Times New Roman"/>
          <w:spacing w:val="6"/>
          <w:kern w:val="1"/>
          <w:sz w:val="24"/>
          <w:szCs w:val="24"/>
          <w:lang w:val="sr-Cyrl-RS" w:eastAsia="zh-CN" w:bidi="hi-IN"/>
        </w:rPr>
        <w:t xml:space="preserve"> </w:t>
      </w:r>
      <w:r w:rsidRPr="00AE6333">
        <w:rPr>
          <w:rFonts w:ascii="Times New Roman" w:hAnsi="Times New Roman" w:cs="Times New Roman"/>
          <w:kern w:val="1"/>
          <w:sz w:val="24"/>
          <w:szCs w:val="24"/>
          <w:lang w:val="sr-Cyrl-RS" w:eastAsia="zh-CN" w:bidi="hi-IN"/>
        </w:rPr>
        <w:t>пон</w:t>
      </w:r>
      <w:r w:rsidRPr="00AE6333">
        <w:rPr>
          <w:rFonts w:ascii="Times New Roman" w:hAnsi="Times New Roman" w:cs="Times New Roman"/>
          <w:spacing w:val="-10"/>
          <w:kern w:val="1"/>
          <w:sz w:val="24"/>
          <w:szCs w:val="24"/>
          <w:lang w:val="sr-Cyrl-RS" w:eastAsia="zh-CN" w:bidi="hi-IN"/>
        </w:rPr>
        <w:t>у</w:t>
      </w:r>
      <w:r w:rsidRPr="00AE6333">
        <w:rPr>
          <w:rFonts w:ascii="Times New Roman" w:hAnsi="Times New Roman" w:cs="Times New Roman"/>
          <w:spacing w:val="-1"/>
          <w:kern w:val="1"/>
          <w:sz w:val="24"/>
          <w:szCs w:val="24"/>
          <w:lang w:val="sr-Cyrl-RS" w:eastAsia="zh-CN" w:bidi="hi-IN"/>
        </w:rPr>
        <w:t>д</w:t>
      </w:r>
      <w:r w:rsidRPr="00AE6333">
        <w:rPr>
          <w:rFonts w:ascii="Times New Roman" w:hAnsi="Times New Roman" w:cs="Times New Roman"/>
          <w:kern w:val="1"/>
          <w:sz w:val="24"/>
          <w:szCs w:val="24"/>
          <w:lang w:val="sr-Cyrl-RS" w:eastAsia="zh-CN" w:bidi="hi-IN"/>
        </w:rPr>
        <w:t>а</w:t>
      </w:r>
      <w:r w:rsidRPr="00AE6333">
        <w:rPr>
          <w:rFonts w:ascii="Times New Roman" w:hAnsi="Times New Roman" w:cs="Times New Roman"/>
          <w:spacing w:val="6"/>
          <w:kern w:val="1"/>
          <w:sz w:val="24"/>
          <w:szCs w:val="24"/>
          <w:lang w:val="sr-Cyrl-RS" w:eastAsia="zh-CN" w:bidi="hi-IN"/>
        </w:rPr>
        <w:t xml:space="preserve"> </w:t>
      </w:r>
      <w:r w:rsidRPr="00AE6333">
        <w:rPr>
          <w:rFonts w:ascii="Times New Roman" w:hAnsi="Times New Roman" w:cs="Times New Roman"/>
          <w:spacing w:val="5"/>
          <w:kern w:val="1"/>
          <w:sz w:val="24"/>
          <w:szCs w:val="24"/>
          <w:lang w:val="sr-Cyrl-RS" w:eastAsia="zh-CN" w:bidi="hi-IN"/>
        </w:rPr>
        <w:t>н</w:t>
      </w:r>
      <w:r w:rsidRPr="00AE6333">
        <w:rPr>
          <w:rFonts w:ascii="Times New Roman" w:hAnsi="Times New Roman" w:cs="Times New Roman"/>
          <w:spacing w:val="1"/>
          <w:kern w:val="1"/>
          <w:sz w:val="24"/>
          <w:szCs w:val="24"/>
          <w:lang w:val="sr-Cyrl-RS" w:eastAsia="zh-CN" w:bidi="hi-IN"/>
        </w:rPr>
        <w:t>а</w:t>
      </w:r>
      <w:r w:rsidRPr="00AE6333">
        <w:rPr>
          <w:rFonts w:ascii="Times New Roman" w:hAnsi="Times New Roman" w:cs="Times New Roman"/>
          <w:spacing w:val="-1"/>
          <w:kern w:val="1"/>
          <w:sz w:val="24"/>
          <w:szCs w:val="24"/>
          <w:lang w:val="sr-Cyrl-RS" w:eastAsia="zh-CN" w:bidi="hi-IN"/>
        </w:rPr>
        <w:t>р</w:t>
      </w:r>
      <w:r w:rsidRPr="00AE6333">
        <w:rPr>
          <w:rFonts w:ascii="Times New Roman" w:hAnsi="Times New Roman" w:cs="Times New Roman"/>
          <w:spacing w:val="-2"/>
          <w:kern w:val="1"/>
          <w:sz w:val="24"/>
          <w:szCs w:val="24"/>
          <w:lang w:val="sr-Cyrl-RS" w:eastAsia="zh-CN" w:bidi="hi-IN"/>
        </w:rPr>
        <w:t>у</w:t>
      </w:r>
      <w:r w:rsidRPr="00AE6333">
        <w:rPr>
          <w:rFonts w:ascii="Times New Roman" w:hAnsi="Times New Roman" w:cs="Times New Roman"/>
          <w:kern w:val="1"/>
          <w:sz w:val="24"/>
          <w:szCs w:val="24"/>
          <w:lang w:val="sr-Cyrl-RS" w:eastAsia="zh-CN" w:bidi="hi-IN"/>
        </w:rPr>
        <w:t>чи</w:t>
      </w:r>
      <w:r w:rsidRPr="00AE6333">
        <w:rPr>
          <w:rFonts w:ascii="Times New Roman" w:hAnsi="Times New Roman" w:cs="Times New Roman"/>
          <w:spacing w:val="-1"/>
          <w:kern w:val="1"/>
          <w:sz w:val="24"/>
          <w:szCs w:val="24"/>
          <w:lang w:val="sr-Cyrl-RS" w:eastAsia="zh-CN" w:bidi="hi-IN"/>
        </w:rPr>
        <w:t>л</w:t>
      </w:r>
      <w:r w:rsidRPr="00AE6333">
        <w:rPr>
          <w:rFonts w:ascii="Times New Roman" w:hAnsi="Times New Roman" w:cs="Times New Roman"/>
          <w:spacing w:val="1"/>
          <w:kern w:val="1"/>
          <w:sz w:val="24"/>
          <w:szCs w:val="24"/>
          <w:lang w:val="sr-Cyrl-RS" w:eastAsia="zh-CN" w:bidi="hi-IN"/>
        </w:rPr>
        <w:t>а</w:t>
      </w:r>
      <w:r w:rsidRPr="00AE6333">
        <w:rPr>
          <w:rFonts w:ascii="Times New Roman" w:hAnsi="Times New Roman" w:cs="Times New Roman"/>
          <w:kern w:val="1"/>
          <w:sz w:val="24"/>
          <w:szCs w:val="24"/>
          <w:lang w:val="sr-Cyrl-RS" w:eastAsia="zh-CN" w:bidi="hi-IN"/>
        </w:rPr>
        <w:t>ц</w:t>
      </w:r>
      <w:r w:rsidRPr="00AE6333">
        <w:rPr>
          <w:rFonts w:ascii="Times New Roman" w:hAnsi="Times New Roman" w:cs="Times New Roman"/>
          <w:spacing w:val="5"/>
          <w:kern w:val="1"/>
          <w:sz w:val="24"/>
          <w:szCs w:val="24"/>
          <w:lang w:val="sr-Cyrl-RS" w:eastAsia="zh-CN" w:bidi="hi-IN"/>
        </w:rPr>
        <w:t xml:space="preserve"> </w:t>
      </w:r>
      <w:r w:rsidRPr="00AE6333">
        <w:rPr>
          <w:rFonts w:ascii="Times New Roman" w:hAnsi="Times New Roman" w:cs="Times New Roman"/>
          <w:kern w:val="1"/>
          <w:sz w:val="24"/>
          <w:szCs w:val="24"/>
          <w:lang w:val="sr-Cyrl-RS" w:eastAsia="zh-CN" w:bidi="hi-IN"/>
        </w:rPr>
        <w:t>не</w:t>
      </w:r>
      <w:r w:rsidRPr="00AE6333">
        <w:rPr>
          <w:rFonts w:ascii="Times New Roman" w:hAnsi="Times New Roman" w:cs="Times New Roman"/>
          <w:spacing w:val="6"/>
          <w:kern w:val="1"/>
          <w:sz w:val="24"/>
          <w:szCs w:val="24"/>
          <w:lang w:val="sr-Cyrl-RS" w:eastAsia="zh-CN" w:bidi="hi-IN"/>
        </w:rPr>
        <w:t xml:space="preserve"> </w:t>
      </w:r>
      <w:r w:rsidRPr="00AE6333">
        <w:rPr>
          <w:rFonts w:ascii="Times New Roman" w:hAnsi="Times New Roman" w:cs="Times New Roman"/>
          <w:kern w:val="1"/>
          <w:sz w:val="24"/>
          <w:szCs w:val="24"/>
          <w:lang w:val="sr-Cyrl-RS" w:eastAsia="zh-CN" w:bidi="hi-IN"/>
        </w:rPr>
        <w:t>м</w:t>
      </w:r>
      <w:r w:rsidRPr="00AE6333">
        <w:rPr>
          <w:rFonts w:ascii="Times New Roman" w:hAnsi="Times New Roman" w:cs="Times New Roman"/>
          <w:spacing w:val="-1"/>
          <w:kern w:val="1"/>
          <w:sz w:val="24"/>
          <w:szCs w:val="24"/>
          <w:lang w:val="sr-Cyrl-RS" w:eastAsia="zh-CN" w:bidi="hi-IN"/>
        </w:rPr>
        <w:t>о</w:t>
      </w:r>
      <w:r w:rsidRPr="00AE6333">
        <w:rPr>
          <w:rFonts w:ascii="Times New Roman" w:hAnsi="Times New Roman" w:cs="Times New Roman"/>
          <w:spacing w:val="-2"/>
          <w:kern w:val="1"/>
          <w:sz w:val="24"/>
          <w:szCs w:val="24"/>
          <w:lang w:val="sr-Cyrl-RS" w:eastAsia="zh-CN" w:bidi="hi-IN"/>
        </w:rPr>
        <w:t>ж</w:t>
      </w:r>
      <w:r w:rsidRPr="00AE6333">
        <w:rPr>
          <w:rFonts w:ascii="Times New Roman" w:hAnsi="Times New Roman" w:cs="Times New Roman"/>
          <w:kern w:val="1"/>
          <w:sz w:val="24"/>
          <w:szCs w:val="24"/>
          <w:lang w:val="sr-Cyrl-RS" w:eastAsia="zh-CN" w:bidi="hi-IN"/>
        </w:rPr>
        <w:t>е</w:t>
      </w:r>
      <w:r w:rsidRPr="00AE6333">
        <w:rPr>
          <w:rFonts w:ascii="Times New Roman" w:hAnsi="Times New Roman" w:cs="Times New Roman"/>
          <w:spacing w:val="6"/>
          <w:kern w:val="1"/>
          <w:sz w:val="24"/>
          <w:szCs w:val="24"/>
          <w:lang w:val="sr-Cyrl-RS" w:eastAsia="zh-CN" w:bidi="hi-IN"/>
        </w:rPr>
        <w:t xml:space="preserve"> </w:t>
      </w:r>
      <w:r w:rsidRPr="00AE6333">
        <w:rPr>
          <w:rFonts w:ascii="Times New Roman" w:hAnsi="Times New Roman" w:cs="Times New Roman"/>
          <w:spacing w:val="-1"/>
          <w:kern w:val="1"/>
          <w:sz w:val="24"/>
          <w:szCs w:val="24"/>
          <w:lang w:val="sr-Cyrl-RS" w:eastAsia="zh-CN" w:bidi="hi-IN"/>
        </w:rPr>
        <w:t>д</w:t>
      </w:r>
      <w:r w:rsidRPr="00AE6333">
        <w:rPr>
          <w:rFonts w:ascii="Times New Roman" w:hAnsi="Times New Roman" w:cs="Times New Roman"/>
          <w:kern w:val="1"/>
          <w:sz w:val="24"/>
          <w:szCs w:val="24"/>
          <w:lang w:val="sr-Cyrl-RS" w:eastAsia="zh-CN" w:bidi="hi-IN"/>
        </w:rPr>
        <w:t>а</w:t>
      </w:r>
      <w:r w:rsidRPr="00AE6333">
        <w:rPr>
          <w:rFonts w:ascii="Times New Roman" w:hAnsi="Times New Roman" w:cs="Times New Roman"/>
          <w:spacing w:val="4"/>
          <w:kern w:val="1"/>
          <w:sz w:val="24"/>
          <w:szCs w:val="24"/>
          <w:lang w:val="sr-Cyrl-RS" w:eastAsia="zh-CN" w:bidi="hi-IN"/>
        </w:rPr>
        <w:t xml:space="preserve"> </w:t>
      </w:r>
      <w:r w:rsidRPr="00AE6333">
        <w:rPr>
          <w:rFonts w:ascii="Times New Roman" w:hAnsi="Times New Roman" w:cs="Times New Roman"/>
          <w:kern w:val="1"/>
          <w:sz w:val="24"/>
          <w:szCs w:val="24"/>
          <w:lang w:val="sr-Cyrl-RS" w:eastAsia="zh-CN" w:bidi="hi-IN"/>
        </w:rPr>
        <w:t>м</w:t>
      </w:r>
      <w:r w:rsidRPr="00AE6333">
        <w:rPr>
          <w:rFonts w:ascii="Times New Roman" w:hAnsi="Times New Roman" w:cs="Times New Roman"/>
          <w:spacing w:val="1"/>
          <w:kern w:val="1"/>
          <w:sz w:val="24"/>
          <w:szCs w:val="24"/>
          <w:lang w:val="sr-Cyrl-RS" w:eastAsia="zh-CN" w:bidi="hi-IN"/>
        </w:rPr>
        <w:t>е</w:t>
      </w:r>
      <w:r w:rsidRPr="00AE6333">
        <w:rPr>
          <w:rFonts w:ascii="Times New Roman" w:hAnsi="Times New Roman" w:cs="Times New Roman"/>
          <w:spacing w:val="-1"/>
          <w:kern w:val="1"/>
          <w:sz w:val="24"/>
          <w:szCs w:val="24"/>
          <w:lang w:val="sr-Cyrl-RS" w:eastAsia="zh-CN" w:bidi="hi-IN"/>
        </w:rPr>
        <w:t>њ</w:t>
      </w:r>
      <w:r w:rsidRPr="00AE6333">
        <w:rPr>
          <w:rFonts w:ascii="Times New Roman" w:hAnsi="Times New Roman" w:cs="Times New Roman"/>
          <w:kern w:val="1"/>
          <w:sz w:val="24"/>
          <w:szCs w:val="24"/>
          <w:lang w:val="sr-Cyrl-RS" w:eastAsia="zh-CN" w:bidi="hi-IN"/>
        </w:rPr>
        <w:t>а нити</w:t>
      </w:r>
      <w:r w:rsidRPr="00AE6333">
        <w:rPr>
          <w:rFonts w:ascii="Times New Roman" w:hAnsi="Times New Roman" w:cs="Times New Roman"/>
          <w:spacing w:val="1"/>
          <w:kern w:val="1"/>
          <w:sz w:val="24"/>
          <w:szCs w:val="24"/>
          <w:lang w:val="sr-Cyrl-RS" w:eastAsia="zh-CN" w:bidi="hi-IN"/>
        </w:rPr>
        <w:t xml:space="preserve"> </w:t>
      </w:r>
      <w:r w:rsidRPr="00AE6333">
        <w:rPr>
          <w:rFonts w:ascii="Times New Roman" w:hAnsi="Times New Roman" w:cs="Times New Roman"/>
          <w:spacing w:val="-1"/>
          <w:kern w:val="1"/>
          <w:sz w:val="24"/>
          <w:szCs w:val="24"/>
          <w:lang w:val="sr-Cyrl-RS" w:eastAsia="zh-CN" w:bidi="hi-IN"/>
        </w:rPr>
        <w:t>д</w:t>
      </w:r>
      <w:r w:rsidRPr="00AE6333">
        <w:rPr>
          <w:rFonts w:ascii="Times New Roman" w:hAnsi="Times New Roman" w:cs="Times New Roman"/>
          <w:kern w:val="1"/>
          <w:sz w:val="24"/>
          <w:szCs w:val="24"/>
          <w:lang w:val="sr-Cyrl-RS" w:eastAsia="zh-CN" w:bidi="hi-IN"/>
        </w:rPr>
        <w:t>а</w:t>
      </w:r>
      <w:r w:rsidRPr="00AE6333">
        <w:rPr>
          <w:rFonts w:ascii="Times New Roman" w:hAnsi="Times New Roman" w:cs="Times New Roman"/>
          <w:spacing w:val="1"/>
          <w:kern w:val="1"/>
          <w:sz w:val="24"/>
          <w:szCs w:val="24"/>
          <w:lang w:val="sr-Cyrl-RS" w:eastAsia="zh-CN" w:bidi="hi-IN"/>
        </w:rPr>
        <w:t xml:space="preserve"> </w:t>
      </w:r>
      <w:r w:rsidRPr="00AE6333">
        <w:rPr>
          <w:rFonts w:ascii="Times New Roman" w:hAnsi="Times New Roman" w:cs="Times New Roman"/>
          <w:kern w:val="1"/>
          <w:sz w:val="24"/>
          <w:szCs w:val="24"/>
          <w:lang w:val="sr-Cyrl-RS" w:eastAsia="zh-CN" w:bidi="hi-IN"/>
        </w:rPr>
        <w:t>доп</w:t>
      </w:r>
      <w:r w:rsidRPr="00AE6333">
        <w:rPr>
          <w:rFonts w:ascii="Times New Roman" w:hAnsi="Times New Roman" w:cs="Times New Roman"/>
          <w:spacing w:val="-2"/>
          <w:kern w:val="1"/>
          <w:sz w:val="24"/>
          <w:szCs w:val="24"/>
          <w:lang w:val="sr-Cyrl-RS" w:eastAsia="zh-CN" w:bidi="hi-IN"/>
        </w:rPr>
        <w:t>у</w:t>
      </w:r>
      <w:r w:rsidRPr="00AE6333">
        <w:rPr>
          <w:rFonts w:ascii="Times New Roman" w:hAnsi="Times New Roman" w:cs="Times New Roman"/>
          <w:spacing w:val="1"/>
          <w:kern w:val="1"/>
          <w:sz w:val="24"/>
          <w:szCs w:val="24"/>
          <w:lang w:val="sr-Cyrl-RS" w:eastAsia="zh-CN" w:bidi="hi-IN"/>
        </w:rPr>
        <w:t>њ</w:t>
      </w:r>
      <w:r w:rsidRPr="00AE6333">
        <w:rPr>
          <w:rFonts w:ascii="Times New Roman" w:hAnsi="Times New Roman" w:cs="Times New Roman"/>
          <w:spacing w:val="-2"/>
          <w:kern w:val="1"/>
          <w:sz w:val="24"/>
          <w:szCs w:val="24"/>
          <w:lang w:val="sr-Cyrl-RS" w:eastAsia="zh-CN" w:bidi="hi-IN"/>
        </w:rPr>
        <w:t>у</w:t>
      </w:r>
      <w:r w:rsidRPr="00AE6333">
        <w:rPr>
          <w:rFonts w:ascii="Times New Roman" w:hAnsi="Times New Roman" w:cs="Times New Roman"/>
          <w:kern w:val="1"/>
          <w:sz w:val="24"/>
          <w:szCs w:val="24"/>
          <w:lang w:val="sr-Cyrl-RS" w:eastAsia="zh-CN" w:bidi="hi-IN"/>
        </w:rPr>
        <w:t>је</w:t>
      </w:r>
      <w:r w:rsidRPr="00AE6333">
        <w:rPr>
          <w:rFonts w:ascii="Times New Roman" w:hAnsi="Times New Roman" w:cs="Times New Roman"/>
          <w:spacing w:val="1"/>
          <w:kern w:val="1"/>
          <w:sz w:val="24"/>
          <w:szCs w:val="24"/>
          <w:lang w:val="sr-Cyrl-RS" w:eastAsia="zh-CN" w:bidi="hi-IN"/>
        </w:rPr>
        <w:t xml:space="preserve"> </w:t>
      </w:r>
      <w:r w:rsidRPr="00AE6333">
        <w:rPr>
          <w:rFonts w:ascii="Times New Roman" w:hAnsi="Times New Roman" w:cs="Times New Roman"/>
          <w:spacing w:val="3"/>
          <w:kern w:val="1"/>
          <w:sz w:val="24"/>
          <w:szCs w:val="24"/>
          <w:lang w:val="sr-Cyrl-RS" w:eastAsia="zh-CN" w:bidi="hi-IN"/>
        </w:rPr>
        <w:t>к</w:t>
      </w:r>
      <w:r w:rsidRPr="00AE6333">
        <w:rPr>
          <w:rFonts w:ascii="Times New Roman" w:hAnsi="Times New Roman" w:cs="Times New Roman"/>
          <w:spacing w:val="1"/>
          <w:kern w:val="1"/>
          <w:sz w:val="24"/>
          <w:szCs w:val="24"/>
          <w:lang w:val="sr-Cyrl-RS" w:eastAsia="zh-CN" w:bidi="hi-IN"/>
        </w:rPr>
        <w:t>о</w:t>
      </w:r>
      <w:r w:rsidRPr="00AE6333">
        <w:rPr>
          <w:rFonts w:ascii="Times New Roman" w:hAnsi="Times New Roman" w:cs="Times New Roman"/>
          <w:kern w:val="1"/>
          <w:sz w:val="24"/>
          <w:szCs w:val="24"/>
          <w:lang w:val="sr-Cyrl-RS" w:eastAsia="zh-CN" w:bidi="hi-IN"/>
        </w:rPr>
        <w:t>н</w:t>
      </w:r>
      <w:r w:rsidRPr="00AE6333">
        <w:rPr>
          <w:rFonts w:ascii="Times New Roman" w:hAnsi="Times New Roman" w:cs="Times New Roman"/>
          <w:spacing w:val="2"/>
          <w:kern w:val="1"/>
          <w:sz w:val="24"/>
          <w:szCs w:val="24"/>
          <w:lang w:val="sr-Cyrl-RS" w:eastAsia="zh-CN" w:bidi="hi-IN"/>
        </w:rPr>
        <w:t>к</w:t>
      </w:r>
      <w:r w:rsidRPr="00AE6333">
        <w:rPr>
          <w:rFonts w:ascii="Times New Roman" w:hAnsi="Times New Roman" w:cs="Times New Roman"/>
          <w:spacing w:val="-5"/>
          <w:kern w:val="1"/>
          <w:sz w:val="24"/>
          <w:szCs w:val="24"/>
          <w:lang w:val="sr-Cyrl-RS" w:eastAsia="zh-CN" w:bidi="hi-IN"/>
        </w:rPr>
        <w:t>у</w:t>
      </w:r>
      <w:r w:rsidRPr="00AE6333">
        <w:rPr>
          <w:rFonts w:ascii="Times New Roman" w:hAnsi="Times New Roman" w:cs="Times New Roman"/>
          <w:spacing w:val="1"/>
          <w:kern w:val="1"/>
          <w:sz w:val="24"/>
          <w:szCs w:val="24"/>
          <w:lang w:val="sr-Cyrl-RS" w:eastAsia="zh-CN" w:bidi="hi-IN"/>
        </w:rPr>
        <w:t>р</w:t>
      </w:r>
      <w:r w:rsidRPr="00AE6333">
        <w:rPr>
          <w:rFonts w:ascii="Times New Roman" w:hAnsi="Times New Roman" w:cs="Times New Roman"/>
          <w:kern w:val="1"/>
          <w:sz w:val="24"/>
          <w:szCs w:val="24"/>
          <w:lang w:val="sr-Cyrl-RS" w:eastAsia="zh-CN" w:bidi="hi-IN"/>
        </w:rPr>
        <w:t>с</w:t>
      </w:r>
      <w:r w:rsidRPr="00AE6333">
        <w:rPr>
          <w:rFonts w:ascii="Times New Roman" w:hAnsi="Times New Roman" w:cs="Times New Roman"/>
          <w:spacing w:val="2"/>
          <w:kern w:val="1"/>
          <w:sz w:val="24"/>
          <w:szCs w:val="24"/>
          <w:lang w:val="sr-Cyrl-RS" w:eastAsia="zh-CN" w:bidi="hi-IN"/>
        </w:rPr>
        <w:t>н</w:t>
      </w:r>
      <w:r w:rsidRPr="00AE6333">
        <w:rPr>
          <w:rFonts w:ascii="Times New Roman" w:hAnsi="Times New Roman" w:cs="Times New Roman"/>
          <w:kern w:val="1"/>
          <w:sz w:val="24"/>
          <w:szCs w:val="24"/>
          <w:lang w:val="sr-Cyrl-RS" w:eastAsia="zh-CN" w:bidi="hi-IN"/>
        </w:rPr>
        <w:t>у</w:t>
      </w:r>
      <w:r w:rsidRPr="00AE6333">
        <w:rPr>
          <w:rFonts w:ascii="Times New Roman" w:hAnsi="Times New Roman" w:cs="Times New Roman"/>
          <w:spacing w:val="-2"/>
          <w:kern w:val="1"/>
          <w:sz w:val="24"/>
          <w:szCs w:val="24"/>
          <w:lang w:val="sr-Cyrl-RS" w:eastAsia="zh-CN" w:bidi="hi-IN"/>
        </w:rPr>
        <w:t xml:space="preserve"> </w:t>
      </w:r>
      <w:r w:rsidRPr="00AE6333">
        <w:rPr>
          <w:rFonts w:ascii="Times New Roman" w:hAnsi="Times New Roman" w:cs="Times New Roman"/>
          <w:kern w:val="1"/>
          <w:sz w:val="24"/>
          <w:szCs w:val="24"/>
          <w:lang w:val="sr-Cyrl-RS" w:eastAsia="zh-CN" w:bidi="hi-IN"/>
        </w:rPr>
        <w:t>до</w:t>
      </w:r>
      <w:r w:rsidRPr="00AE6333">
        <w:rPr>
          <w:rFonts w:ascii="Times New Roman" w:hAnsi="Times New Roman" w:cs="Times New Roman"/>
          <w:spacing w:val="3"/>
          <w:kern w:val="1"/>
          <w:sz w:val="24"/>
          <w:szCs w:val="24"/>
          <w:lang w:val="sr-Cyrl-RS" w:eastAsia="zh-CN" w:bidi="hi-IN"/>
        </w:rPr>
        <w:t>к</w:t>
      </w:r>
      <w:r w:rsidRPr="00AE6333">
        <w:rPr>
          <w:rFonts w:ascii="Times New Roman" w:hAnsi="Times New Roman" w:cs="Times New Roman"/>
          <w:spacing w:val="-5"/>
          <w:kern w:val="1"/>
          <w:sz w:val="24"/>
          <w:szCs w:val="24"/>
          <w:lang w:val="sr-Cyrl-RS" w:eastAsia="zh-CN" w:bidi="hi-IN"/>
        </w:rPr>
        <w:t>у</w:t>
      </w:r>
      <w:r w:rsidRPr="00AE6333">
        <w:rPr>
          <w:rFonts w:ascii="Times New Roman" w:hAnsi="Times New Roman" w:cs="Times New Roman"/>
          <w:kern w:val="1"/>
          <w:sz w:val="24"/>
          <w:szCs w:val="24"/>
          <w:lang w:val="sr-Cyrl-RS" w:eastAsia="zh-CN" w:bidi="hi-IN"/>
        </w:rPr>
        <w:t>м</w:t>
      </w:r>
      <w:r w:rsidRPr="00AE6333">
        <w:rPr>
          <w:rFonts w:ascii="Times New Roman" w:hAnsi="Times New Roman" w:cs="Times New Roman"/>
          <w:spacing w:val="1"/>
          <w:kern w:val="1"/>
          <w:sz w:val="24"/>
          <w:szCs w:val="24"/>
          <w:lang w:val="sr-Cyrl-RS" w:eastAsia="zh-CN" w:bidi="hi-IN"/>
        </w:rPr>
        <w:t>е</w:t>
      </w:r>
      <w:r w:rsidRPr="00AE6333">
        <w:rPr>
          <w:rFonts w:ascii="Times New Roman" w:hAnsi="Times New Roman" w:cs="Times New Roman"/>
          <w:kern w:val="1"/>
          <w:sz w:val="24"/>
          <w:szCs w:val="24"/>
          <w:lang w:val="sr-Cyrl-RS" w:eastAsia="zh-CN" w:bidi="hi-IN"/>
        </w:rPr>
        <w:t>н</w:t>
      </w:r>
      <w:r w:rsidRPr="00AE6333">
        <w:rPr>
          <w:rFonts w:ascii="Times New Roman" w:hAnsi="Times New Roman" w:cs="Times New Roman"/>
          <w:spacing w:val="-2"/>
          <w:kern w:val="1"/>
          <w:sz w:val="24"/>
          <w:szCs w:val="24"/>
          <w:lang w:val="sr-Cyrl-RS" w:eastAsia="zh-CN" w:bidi="hi-IN"/>
        </w:rPr>
        <w:t>т</w:t>
      </w:r>
      <w:r w:rsidRPr="00AE6333">
        <w:rPr>
          <w:rFonts w:ascii="Times New Roman" w:hAnsi="Times New Roman" w:cs="Times New Roman"/>
          <w:spacing w:val="1"/>
          <w:kern w:val="1"/>
          <w:sz w:val="24"/>
          <w:szCs w:val="24"/>
          <w:lang w:val="sr-Cyrl-RS" w:eastAsia="zh-CN" w:bidi="hi-IN"/>
        </w:rPr>
        <w:t>а</w:t>
      </w:r>
      <w:r w:rsidRPr="00AE6333">
        <w:rPr>
          <w:rFonts w:ascii="Times New Roman" w:hAnsi="Times New Roman" w:cs="Times New Roman"/>
          <w:spacing w:val="-1"/>
          <w:kern w:val="1"/>
          <w:sz w:val="24"/>
          <w:szCs w:val="24"/>
          <w:lang w:val="sr-Cyrl-RS" w:eastAsia="zh-CN" w:bidi="hi-IN"/>
        </w:rPr>
        <w:t>ц</w:t>
      </w:r>
      <w:r w:rsidRPr="00AE6333">
        <w:rPr>
          <w:rFonts w:ascii="Times New Roman" w:hAnsi="Times New Roman" w:cs="Times New Roman"/>
          <w:kern w:val="1"/>
          <w:sz w:val="24"/>
          <w:szCs w:val="24"/>
          <w:lang w:val="sr-Cyrl-RS" w:eastAsia="zh-CN" w:bidi="hi-IN"/>
        </w:rPr>
        <w:t>иј</w:t>
      </w:r>
      <w:r w:rsidRPr="00AE6333">
        <w:rPr>
          <w:rFonts w:ascii="Times New Roman" w:hAnsi="Times New Roman" w:cs="Times New Roman"/>
          <w:spacing w:val="-27"/>
          <w:kern w:val="1"/>
          <w:sz w:val="24"/>
          <w:szCs w:val="24"/>
          <w:lang w:val="sr-Cyrl-RS" w:eastAsia="zh-CN" w:bidi="hi-IN"/>
        </w:rPr>
        <w:t>у</w:t>
      </w:r>
      <w:r w:rsidRPr="00AE6333">
        <w:rPr>
          <w:rFonts w:ascii="Times New Roman" w:hAnsi="Times New Roman" w:cs="Times New Roman"/>
          <w:kern w:val="1"/>
          <w:sz w:val="24"/>
          <w:szCs w:val="24"/>
          <w:lang w:val="sr-Cyrl-RS" w:eastAsia="zh-CN" w:bidi="hi-IN"/>
        </w:rPr>
        <w:t>. Обавештење о продужењу рока биће објављено на Порталу јавних набавки и на интернет страни наручиоца</w:t>
      </w:r>
    </w:p>
    <w:p w14:paraId="3FF84EAA" w14:textId="77777777" w:rsidR="00693C39" w:rsidRPr="00AE6333" w:rsidRDefault="00693C39" w:rsidP="00AE6333">
      <w:pPr>
        <w:widowControl w:val="0"/>
        <w:suppressAutoHyphens/>
        <w:spacing w:after="0" w:line="240" w:lineRule="auto"/>
        <w:jc w:val="both"/>
        <w:rPr>
          <w:rFonts w:ascii="Times New Roman" w:hAnsi="Times New Roman" w:cs="Times New Roman"/>
          <w:color w:val="000000"/>
          <w:kern w:val="1"/>
          <w:sz w:val="24"/>
          <w:szCs w:val="24"/>
          <w:lang w:val="sr-Cyrl-RS" w:eastAsia="zh-CN" w:bidi="hi-IN"/>
        </w:rPr>
      </w:pPr>
      <w:r w:rsidRPr="00AE6333">
        <w:rPr>
          <w:rFonts w:ascii="Times New Roman" w:hAnsi="Times New Roman" w:cs="Times New Roman"/>
          <w:b/>
          <w:kern w:val="1"/>
          <w:sz w:val="24"/>
          <w:szCs w:val="24"/>
          <w:lang w:val="sr-Cyrl-CS" w:eastAsia="zh-CN" w:bidi="hi-IN"/>
        </w:rPr>
        <w:t xml:space="preserve">15. </w:t>
      </w:r>
      <w:r w:rsidRPr="00AE6333">
        <w:rPr>
          <w:rFonts w:ascii="Times New Roman" w:hAnsi="Times New Roman" w:cs="Times New Roman"/>
          <w:b/>
          <w:kern w:val="1"/>
          <w:sz w:val="24"/>
          <w:szCs w:val="24"/>
          <w:u w:val="single"/>
          <w:lang w:val="sr-Cyrl-CS" w:eastAsia="zh-CN" w:bidi="hi-IN"/>
        </w:rPr>
        <w:t>Додатна објашњења од понуђача после отварања понуда и контрола код понуђача, односно његовог подизвођача</w:t>
      </w:r>
    </w:p>
    <w:p w14:paraId="33EEA9F9" w14:textId="77777777" w:rsidR="00693C39" w:rsidRPr="00AE6333" w:rsidRDefault="00693C39" w:rsidP="00AE6333">
      <w:pPr>
        <w:widowControl w:val="0"/>
        <w:tabs>
          <w:tab w:val="left" w:pos="567"/>
        </w:tabs>
        <w:suppressAutoHyphens/>
        <w:autoSpaceDE w:val="0"/>
        <w:spacing w:after="0" w:line="240" w:lineRule="auto"/>
        <w:jc w:val="both"/>
        <w:rPr>
          <w:rFonts w:ascii="Times New Roman" w:hAnsi="Times New Roman" w:cs="Times New Roman"/>
          <w:color w:val="000000"/>
          <w:kern w:val="1"/>
          <w:sz w:val="24"/>
          <w:szCs w:val="24"/>
          <w:lang w:val="sr-Cyrl-RS" w:eastAsia="zh-CN" w:bidi="hi-IN"/>
        </w:rPr>
      </w:pPr>
      <w:r w:rsidRPr="00AE6333">
        <w:rPr>
          <w:rFonts w:ascii="Times New Roman" w:hAnsi="Times New Roman" w:cs="Times New Roman"/>
          <w:color w:val="000000"/>
          <w:kern w:val="1"/>
          <w:sz w:val="24"/>
          <w:szCs w:val="24"/>
          <w:lang w:val="sr-Cyrl-RS" w:eastAsia="zh-CN" w:bidi="hi-IN"/>
        </w:rPr>
        <w:tab/>
      </w:r>
      <w:r w:rsidRPr="00AE6333">
        <w:rPr>
          <w:rFonts w:ascii="Times New Roman" w:hAnsi="Times New Roman" w:cs="Times New Roman"/>
          <w:color w:val="000000"/>
          <w:kern w:val="1"/>
          <w:sz w:val="24"/>
          <w:szCs w:val="24"/>
          <w:lang w:val="en-US" w:eastAsia="zh-CN" w:bidi="hi-IN"/>
        </w:rPr>
        <w:t xml:space="preserve">После отварања понуда наручилац може у фази стручне оцене понуда да у писаном облику захтева од понуђача додатна објашњења која ће му помоћи при прегледу, </w:t>
      </w:r>
      <w:r w:rsidRPr="00AE6333">
        <w:rPr>
          <w:rFonts w:ascii="Times New Roman" w:hAnsi="Times New Roman" w:cs="Times New Roman"/>
          <w:color w:val="000000"/>
          <w:kern w:val="1"/>
          <w:sz w:val="24"/>
          <w:szCs w:val="24"/>
          <w:lang w:val="en-US" w:eastAsia="zh-CN" w:bidi="hi-IN"/>
        </w:rPr>
        <w:lastRenderedPageBreak/>
        <w:t xml:space="preserve">вредновању и упоређивању понуда, а може да врши и контролу (увид) код понуђача, односно његовог подизвођача (члан 93. Закона). </w:t>
      </w:r>
    </w:p>
    <w:p w14:paraId="65FB839B" w14:textId="77777777" w:rsidR="00693C39" w:rsidRPr="00AE6333" w:rsidRDefault="00693C39" w:rsidP="00AE6333">
      <w:pPr>
        <w:widowControl w:val="0"/>
        <w:tabs>
          <w:tab w:val="left" w:pos="567"/>
        </w:tabs>
        <w:suppressAutoHyphens/>
        <w:autoSpaceDE w:val="0"/>
        <w:spacing w:after="0" w:line="240" w:lineRule="auto"/>
        <w:jc w:val="both"/>
        <w:rPr>
          <w:rFonts w:ascii="Times New Roman" w:hAnsi="Times New Roman" w:cs="Times New Roman"/>
          <w:color w:val="000000"/>
          <w:kern w:val="1"/>
          <w:sz w:val="24"/>
          <w:szCs w:val="24"/>
          <w:lang w:val="sr-Cyrl-RS" w:eastAsia="zh-CN" w:bidi="hi-IN"/>
        </w:rPr>
      </w:pPr>
      <w:r w:rsidRPr="00AE6333">
        <w:rPr>
          <w:rFonts w:ascii="Times New Roman" w:hAnsi="Times New Roman" w:cs="Times New Roman"/>
          <w:color w:val="000000"/>
          <w:kern w:val="1"/>
          <w:sz w:val="24"/>
          <w:szCs w:val="24"/>
          <w:lang w:val="sr-Cyrl-RS" w:eastAsia="zh-CN" w:bidi="hi-IN"/>
        </w:rPr>
        <w:tab/>
      </w:r>
      <w:r w:rsidRPr="00AE6333">
        <w:rPr>
          <w:rFonts w:ascii="Times New Roman" w:hAnsi="Times New Roman" w:cs="Times New Roman"/>
          <w:color w:val="000000"/>
          <w:kern w:val="1"/>
          <w:sz w:val="24"/>
          <w:szCs w:val="24"/>
          <w:lang w:val="en-US" w:eastAsia="zh-CN" w:bidi="hi-IN"/>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14:paraId="7CF4BC74" w14:textId="77777777" w:rsidR="00693C39" w:rsidRPr="00AE6333" w:rsidRDefault="00693C39" w:rsidP="00AE6333">
      <w:pPr>
        <w:widowControl w:val="0"/>
        <w:tabs>
          <w:tab w:val="left" w:pos="567"/>
        </w:tabs>
        <w:suppressAutoHyphens/>
        <w:autoSpaceDE w:val="0"/>
        <w:spacing w:after="0" w:line="240" w:lineRule="auto"/>
        <w:jc w:val="both"/>
        <w:rPr>
          <w:rFonts w:ascii="Times New Roman" w:hAnsi="Times New Roman" w:cs="Times New Roman"/>
          <w:color w:val="000000"/>
          <w:kern w:val="1"/>
          <w:sz w:val="24"/>
          <w:szCs w:val="24"/>
          <w:lang w:val="sr-Cyrl-RS" w:eastAsia="zh-CN" w:bidi="hi-IN"/>
        </w:rPr>
      </w:pPr>
      <w:r w:rsidRPr="00AE6333">
        <w:rPr>
          <w:rFonts w:ascii="Times New Roman" w:hAnsi="Times New Roman" w:cs="Times New Roman"/>
          <w:color w:val="000000"/>
          <w:kern w:val="1"/>
          <w:sz w:val="24"/>
          <w:szCs w:val="24"/>
          <w:lang w:val="sr-Cyrl-RS" w:eastAsia="zh-CN" w:bidi="hi-IN"/>
        </w:rPr>
        <w:tab/>
      </w:r>
      <w:r w:rsidRPr="00AE6333">
        <w:rPr>
          <w:rFonts w:ascii="Times New Roman" w:hAnsi="Times New Roman" w:cs="Times New Roman"/>
          <w:color w:val="000000"/>
          <w:kern w:val="1"/>
          <w:sz w:val="24"/>
          <w:szCs w:val="24"/>
          <w:lang w:val="en-US" w:eastAsia="zh-CN" w:bidi="hi-I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14:paraId="53EEA49A" w14:textId="77777777" w:rsidR="00693C39" w:rsidRPr="00AE6333" w:rsidRDefault="00693C39" w:rsidP="00AE6333">
      <w:pPr>
        <w:widowControl w:val="0"/>
        <w:tabs>
          <w:tab w:val="left" w:pos="567"/>
        </w:tabs>
        <w:suppressAutoHyphens/>
        <w:autoSpaceDE w:val="0"/>
        <w:spacing w:after="0" w:line="240" w:lineRule="auto"/>
        <w:jc w:val="both"/>
        <w:rPr>
          <w:rFonts w:ascii="Times New Roman" w:hAnsi="Times New Roman" w:cs="Times New Roman"/>
          <w:color w:val="000000"/>
          <w:kern w:val="1"/>
          <w:sz w:val="24"/>
          <w:szCs w:val="24"/>
          <w:lang w:val="sr-Cyrl-RS" w:eastAsia="zh-CN" w:bidi="hi-IN"/>
        </w:rPr>
      </w:pPr>
      <w:r w:rsidRPr="00AE6333">
        <w:rPr>
          <w:rFonts w:ascii="Times New Roman" w:hAnsi="Times New Roman" w:cs="Times New Roman"/>
          <w:color w:val="000000"/>
          <w:kern w:val="1"/>
          <w:sz w:val="24"/>
          <w:szCs w:val="24"/>
          <w:lang w:val="sr-Cyrl-RS" w:eastAsia="zh-CN" w:bidi="hi-IN"/>
        </w:rPr>
        <w:tab/>
      </w:r>
      <w:r w:rsidRPr="00AE6333">
        <w:rPr>
          <w:rFonts w:ascii="Times New Roman" w:hAnsi="Times New Roman" w:cs="Times New Roman"/>
          <w:color w:val="000000"/>
          <w:kern w:val="1"/>
          <w:sz w:val="24"/>
          <w:szCs w:val="24"/>
          <w:lang w:val="en-US" w:eastAsia="zh-CN" w:bidi="hi-IN"/>
        </w:rPr>
        <w:t xml:space="preserve">У случају разлике између јединичне и укупне цене, меродавна је јединична цена. </w:t>
      </w:r>
    </w:p>
    <w:p w14:paraId="052D8888" w14:textId="77777777" w:rsidR="00693C39" w:rsidRPr="00AE6333" w:rsidRDefault="00693C39" w:rsidP="00AE6333">
      <w:pPr>
        <w:widowControl w:val="0"/>
        <w:tabs>
          <w:tab w:val="left" w:pos="567"/>
        </w:tabs>
        <w:suppressAutoHyphens/>
        <w:spacing w:after="0" w:line="240" w:lineRule="auto"/>
        <w:jc w:val="both"/>
        <w:rPr>
          <w:rFonts w:ascii="Times New Roman" w:hAnsi="Times New Roman" w:cs="Times New Roman"/>
          <w:b/>
          <w:bCs/>
          <w:kern w:val="1"/>
          <w:sz w:val="24"/>
          <w:szCs w:val="24"/>
          <w:lang w:val="sr-Cyrl-RS" w:eastAsia="zh-CN" w:bidi="hi-IN"/>
        </w:rPr>
      </w:pPr>
      <w:r w:rsidRPr="00AE6333">
        <w:rPr>
          <w:rFonts w:ascii="Times New Roman" w:hAnsi="Times New Roman" w:cs="Times New Roman"/>
          <w:color w:val="000000"/>
          <w:kern w:val="1"/>
          <w:sz w:val="24"/>
          <w:szCs w:val="24"/>
          <w:lang w:val="sr-Cyrl-RS" w:eastAsia="zh-CN" w:bidi="hi-IN"/>
        </w:rPr>
        <w:tab/>
      </w:r>
      <w:r w:rsidRPr="00AE6333">
        <w:rPr>
          <w:rFonts w:ascii="Times New Roman" w:hAnsi="Times New Roman" w:cs="Times New Roman"/>
          <w:color w:val="000000"/>
          <w:kern w:val="1"/>
          <w:sz w:val="24"/>
          <w:szCs w:val="24"/>
          <w:lang w:val="en-US" w:eastAsia="zh-CN" w:bidi="hi-IN"/>
        </w:rPr>
        <w:t>Ако се понуђач не сагласи са исправком рачунских грешака, наручилац ће његову понуду одбити као неприхватљиву.</w:t>
      </w:r>
    </w:p>
    <w:p w14:paraId="3EDB820D"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b/>
          <w:bCs/>
          <w:kern w:val="1"/>
          <w:sz w:val="24"/>
          <w:szCs w:val="24"/>
          <w:lang w:val="sr-Cyrl-RS" w:eastAsia="zh-CN" w:bidi="hi-IN"/>
        </w:rPr>
      </w:pPr>
      <w:r w:rsidRPr="00AE6333">
        <w:rPr>
          <w:rFonts w:ascii="Times New Roman" w:hAnsi="Times New Roman" w:cs="Times New Roman"/>
          <w:b/>
          <w:bCs/>
          <w:kern w:val="1"/>
          <w:sz w:val="24"/>
          <w:szCs w:val="24"/>
          <w:lang w:val="sr-Cyrl-RS" w:eastAsia="zh-CN" w:bidi="hi-IN"/>
        </w:rPr>
        <w:t xml:space="preserve">16. </w:t>
      </w:r>
      <w:r w:rsidRPr="00AE6333">
        <w:rPr>
          <w:rFonts w:ascii="Times New Roman" w:hAnsi="Times New Roman" w:cs="Times New Roman"/>
          <w:b/>
          <w:bCs/>
          <w:kern w:val="1"/>
          <w:sz w:val="24"/>
          <w:szCs w:val="24"/>
          <w:u w:val="single"/>
          <w:lang w:val="sr-Cyrl-RS" w:eastAsia="zh-CN" w:bidi="hi-IN"/>
        </w:rPr>
        <w:t xml:space="preserve">Коришћење патента и одговорност за повреду заштићених права интелектуалне својине трећих лица </w:t>
      </w:r>
    </w:p>
    <w:p w14:paraId="061912DB" w14:textId="77777777" w:rsidR="00693C39" w:rsidRPr="00AE6333" w:rsidRDefault="00693C39" w:rsidP="00AE6333">
      <w:pPr>
        <w:widowControl w:val="0"/>
        <w:tabs>
          <w:tab w:val="left" w:pos="567"/>
          <w:tab w:val="left" w:pos="1080"/>
        </w:tabs>
        <w:suppressAutoHyphens/>
        <w:spacing w:after="0" w:line="240" w:lineRule="auto"/>
        <w:jc w:val="both"/>
        <w:rPr>
          <w:rFonts w:ascii="Times New Roman" w:hAnsi="Times New Roman" w:cs="Times New Roman"/>
          <w:b/>
          <w:spacing w:val="1"/>
          <w:kern w:val="1"/>
          <w:sz w:val="24"/>
          <w:szCs w:val="24"/>
          <w:lang w:val="sr-Cyrl-CS" w:eastAsia="zh-CN" w:bidi="hi-IN"/>
        </w:rPr>
      </w:pPr>
      <w:r w:rsidRPr="00AE6333">
        <w:rPr>
          <w:rFonts w:ascii="Times New Roman" w:hAnsi="Times New Roman" w:cs="Times New Roman"/>
          <w:b/>
          <w:bCs/>
          <w:kern w:val="1"/>
          <w:sz w:val="24"/>
          <w:szCs w:val="24"/>
          <w:lang w:val="sr-Cyrl-RS" w:eastAsia="zh-CN" w:bidi="hi-IN"/>
        </w:rPr>
        <w:tab/>
      </w:r>
      <w:r w:rsidRPr="00AE6333">
        <w:rPr>
          <w:rFonts w:ascii="Times New Roman" w:hAnsi="Times New Roman" w:cs="Times New Roman"/>
          <w:kern w:val="1"/>
          <w:sz w:val="24"/>
          <w:szCs w:val="24"/>
          <w:lang w:val="sr-Cyrl-RS" w:eastAsia="zh-CN" w:bidi="hi-IN"/>
        </w:rPr>
        <w:t>Н</w:t>
      </w:r>
      <w:r w:rsidRPr="00AE6333">
        <w:rPr>
          <w:rFonts w:ascii="Times New Roman" w:hAnsi="Times New Roman" w:cs="Times New Roman"/>
          <w:kern w:val="1"/>
          <w:sz w:val="24"/>
          <w:szCs w:val="24"/>
          <w:lang w:val="sr-Cyrl-CS" w:eastAsia="zh-CN" w:bidi="hi-IN"/>
        </w:rPr>
        <w:t>акнаду за коришћење патената, као и одговорност за повреду заштићених права интелектуалне својине трећих лица, сноси понуђач</w:t>
      </w:r>
      <w:r w:rsidRPr="00AE6333">
        <w:rPr>
          <w:rFonts w:ascii="Times New Roman" w:hAnsi="Times New Roman" w:cs="Times New Roman"/>
          <w:kern w:val="1"/>
          <w:sz w:val="24"/>
          <w:szCs w:val="24"/>
          <w:lang w:val="sr-Cyrl-RS" w:eastAsia="zh-CN" w:bidi="hi-IN"/>
        </w:rPr>
        <w:t>.</w:t>
      </w:r>
    </w:p>
    <w:p w14:paraId="0AF4FEC7"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b/>
          <w:spacing w:val="1"/>
          <w:kern w:val="1"/>
          <w:sz w:val="24"/>
          <w:szCs w:val="24"/>
          <w:lang w:val="sr-Cyrl-CS" w:eastAsia="zh-CN" w:bidi="hi-IN"/>
        </w:rPr>
        <w:t xml:space="preserve">17. </w:t>
      </w:r>
      <w:r w:rsidRPr="00AE6333">
        <w:rPr>
          <w:rFonts w:ascii="Times New Roman" w:hAnsi="Times New Roman" w:cs="Times New Roman"/>
          <w:b/>
          <w:spacing w:val="1"/>
          <w:kern w:val="1"/>
          <w:sz w:val="24"/>
          <w:szCs w:val="24"/>
          <w:u w:val="single"/>
          <w:lang w:val="sr-Cyrl-CS" w:eastAsia="zh-CN" w:bidi="hi-IN"/>
        </w:rPr>
        <w:t>Негативне референце – извршење обавеза по раније закљученим уговорима</w:t>
      </w:r>
    </w:p>
    <w:p w14:paraId="73DEDA01"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75E3DAB" w14:textId="77777777" w:rsidR="00693C39" w:rsidRPr="00AE6333" w:rsidRDefault="00693C39" w:rsidP="00AE6333">
      <w:pPr>
        <w:widowControl w:val="0"/>
        <w:numPr>
          <w:ilvl w:val="0"/>
          <w:numId w:val="7"/>
        </w:numPr>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CS" w:eastAsia="zh-CN" w:bidi="hi-IN"/>
        </w:rPr>
        <w:t>поступао супротно забрани из чл. 23. и 25. Закона о јавним набавкама;</w:t>
      </w:r>
    </w:p>
    <w:p w14:paraId="057092C8" w14:textId="77777777" w:rsidR="00693C39" w:rsidRPr="00AE6333" w:rsidRDefault="00693C39" w:rsidP="00AE6333">
      <w:pPr>
        <w:widowControl w:val="0"/>
        <w:numPr>
          <w:ilvl w:val="0"/>
          <w:numId w:val="7"/>
        </w:numPr>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RS" w:eastAsia="zh-CN" w:bidi="hi-IN"/>
        </w:rPr>
        <w:t>учинио повреду конкуренције</w:t>
      </w:r>
      <w:r w:rsidRPr="00AE6333">
        <w:rPr>
          <w:rFonts w:ascii="Times New Roman" w:hAnsi="Times New Roman" w:cs="Times New Roman"/>
          <w:kern w:val="1"/>
          <w:sz w:val="24"/>
          <w:szCs w:val="24"/>
          <w:lang w:val="sr-Cyrl-CS" w:eastAsia="zh-CN" w:bidi="hi-IN"/>
        </w:rPr>
        <w:t>;</w:t>
      </w:r>
    </w:p>
    <w:p w14:paraId="4ABBA4F9" w14:textId="77777777" w:rsidR="00693C39" w:rsidRPr="00AE6333" w:rsidRDefault="00693C39" w:rsidP="00AE6333">
      <w:pPr>
        <w:widowControl w:val="0"/>
        <w:numPr>
          <w:ilvl w:val="0"/>
          <w:numId w:val="7"/>
        </w:numPr>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доставио неистините податке у понуди или </w:t>
      </w:r>
      <w:r w:rsidRPr="00AE6333">
        <w:rPr>
          <w:rFonts w:ascii="Times New Roman" w:hAnsi="Times New Roman" w:cs="Times New Roman"/>
          <w:kern w:val="1"/>
          <w:sz w:val="24"/>
          <w:szCs w:val="24"/>
          <w:lang w:val="sr-Cyrl-RS" w:eastAsia="zh-CN" w:bidi="hi-IN"/>
        </w:rPr>
        <w:t xml:space="preserve">без оправданих разлога </w:t>
      </w:r>
      <w:r w:rsidRPr="00AE6333">
        <w:rPr>
          <w:rFonts w:ascii="Times New Roman" w:hAnsi="Times New Roman" w:cs="Times New Roman"/>
          <w:kern w:val="1"/>
          <w:sz w:val="24"/>
          <w:szCs w:val="24"/>
          <w:lang w:val="sr-Cyrl-CS" w:eastAsia="zh-CN" w:bidi="hi-IN"/>
        </w:rPr>
        <w:t xml:space="preserve">одбио да </w:t>
      </w:r>
      <w:r w:rsidRPr="00AE6333">
        <w:rPr>
          <w:rFonts w:ascii="Times New Roman" w:hAnsi="Times New Roman" w:cs="Times New Roman"/>
          <w:kern w:val="1"/>
          <w:sz w:val="24"/>
          <w:szCs w:val="24"/>
          <w:lang w:val="sr-Cyrl-RS" w:eastAsia="zh-CN" w:bidi="hi-IN"/>
        </w:rPr>
        <w:t>закључи</w:t>
      </w:r>
      <w:r w:rsidRPr="00AE6333">
        <w:rPr>
          <w:rFonts w:ascii="Times New Roman" w:hAnsi="Times New Roman" w:cs="Times New Roman"/>
          <w:kern w:val="1"/>
          <w:sz w:val="24"/>
          <w:szCs w:val="24"/>
          <w:lang w:val="sr-Cyrl-CS" w:eastAsia="zh-CN" w:bidi="hi-IN"/>
        </w:rPr>
        <w:t xml:space="preserve"> уговор о јавној набавци</w:t>
      </w:r>
      <w:r w:rsidRPr="00AE6333">
        <w:rPr>
          <w:rFonts w:ascii="Times New Roman" w:hAnsi="Times New Roman" w:cs="Times New Roman"/>
          <w:kern w:val="1"/>
          <w:sz w:val="24"/>
          <w:szCs w:val="24"/>
          <w:lang w:val="sr-Cyrl-RS" w:eastAsia="zh-CN" w:bidi="hi-IN"/>
        </w:rPr>
        <w:t>, након што му је уговор додељен</w:t>
      </w:r>
      <w:r w:rsidRPr="00AE6333">
        <w:rPr>
          <w:rFonts w:ascii="Times New Roman" w:hAnsi="Times New Roman" w:cs="Times New Roman"/>
          <w:kern w:val="1"/>
          <w:sz w:val="24"/>
          <w:szCs w:val="24"/>
          <w:lang w:val="sr-Cyrl-CS" w:eastAsia="zh-CN" w:bidi="hi-IN"/>
        </w:rPr>
        <w:t>;</w:t>
      </w:r>
    </w:p>
    <w:p w14:paraId="1BB4C5A4" w14:textId="77777777" w:rsidR="00693C39" w:rsidRPr="00AE6333" w:rsidRDefault="00693C39" w:rsidP="00AE6333">
      <w:pPr>
        <w:widowControl w:val="0"/>
        <w:numPr>
          <w:ilvl w:val="0"/>
          <w:numId w:val="7"/>
        </w:numPr>
        <w:suppressAutoHyphens/>
        <w:spacing w:after="12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одбио да достави доказе и средства обезбеђења на шта се у понуди обавезао</w:t>
      </w:r>
      <w:r w:rsidRPr="00AE6333">
        <w:rPr>
          <w:rFonts w:ascii="Times New Roman" w:hAnsi="Times New Roman" w:cs="Times New Roman"/>
          <w:kern w:val="1"/>
          <w:sz w:val="24"/>
          <w:szCs w:val="24"/>
          <w:lang w:val="sr-Cyrl-RS" w:eastAsia="zh-CN" w:bidi="hi-IN"/>
        </w:rPr>
        <w:t>.</w:t>
      </w:r>
    </w:p>
    <w:p w14:paraId="010EEE9D"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34E49BD5" w14:textId="77777777" w:rsidR="00693C39" w:rsidRPr="00AE6333" w:rsidRDefault="00693C39" w:rsidP="00AE6333">
      <w:pPr>
        <w:widowControl w:val="0"/>
        <w:tabs>
          <w:tab w:val="left" w:pos="1080"/>
        </w:tabs>
        <w:suppressAutoHyphens/>
        <w:spacing w:after="0" w:line="240" w:lineRule="auto"/>
        <w:ind w:firstLine="720"/>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Доказ може бити:</w:t>
      </w:r>
    </w:p>
    <w:p w14:paraId="413B06F5" w14:textId="77777777" w:rsidR="00693C39" w:rsidRPr="00AE6333" w:rsidRDefault="00693C39" w:rsidP="00AE6333">
      <w:pPr>
        <w:widowControl w:val="0"/>
        <w:numPr>
          <w:ilvl w:val="0"/>
          <w:numId w:val="8"/>
        </w:numPr>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правоснажна судска одлука или коначна одлука другог надлежног органа;</w:t>
      </w:r>
    </w:p>
    <w:p w14:paraId="1086BC69" w14:textId="77777777" w:rsidR="00693C39" w:rsidRPr="00AE6333" w:rsidRDefault="00693C39" w:rsidP="00AE6333">
      <w:pPr>
        <w:widowControl w:val="0"/>
        <w:numPr>
          <w:ilvl w:val="0"/>
          <w:numId w:val="8"/>
        </w:numPr>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CS" w:eastAsia="zh-CN" w:bidi="hi-IN"/>
        </w:rPr>
        <w:t>исправа о реализованом средству обезбеђења испуњења обавеза у поступку јавне набавке или испуњења уговорних обавеза;</w:t>
      </w:r>
    </w:p>
    <w:p w14:paraId="1BF6CA62" w14:textId="77777777" w:rsidR="00693C39" w:rsidRPr="00AE6333" w:rsidRDefault="00693C39" w:rsidP="00AE6333">
      <w:pPr>
        <w:widowControl w:val="0"/>
        <w:numPr>
          <w:ilvl w:val="0"/>
          <w:numId w:val="8"/>
        </w:numPr>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RS" w:eastAsia="zh-CN" w:bidi="hi-IN"/>
        </w:rPr>
        <w:t xml:space="preserve">исправа о </w:t>
      </w:r>
      <w:r w:rsidRPr="00AE6333">
        <w:rPr>
          <w:rFonts w:ascii="Times New Roman" w:hAnsi="Times New Roman" w:cs="Times New Roman"/>
          <w:kern w:val="1"/>
          <w:sz w:val="24"/>
          <w:szCs w:val="24"/>
          <w:lang w:val="sr-Cyrl-CS" w:eastAsia="zh-CN" w:bidi="hi-IN"/>
        </w:rPr>
        <w:t>наплаћен</w:t>
      </w:r>
      <w:r w:rsidRPr="00AE6333">
        <w:rPr>
          <w:rFonts w:ascii="Times New Roman" w:hAnsi="Times New Roman" w:cs="Times New Roman"/>
          <w:kern w:val="1"/>
          <w:sz w:val="24"/>
          <w:szCs w:val="24"/>
          <w:lang w:val="sr-Cyrl-RS" w:eastAsia="zh-CN" w:bidi="hi-IN"/>
        </w:rPr>
        <w:t>ој</w:t>
      </w:r>
      <w:r w:rsidRPr="00AE6333">
        <w:rPr>
          <w:rFonts w:ascii="Times New Roman" w:hAnsi="Times New Roman" w:cs="Times New Roman"/>
          <w:kern w:val="1"/>
          <w:sz w:val="24"/>
          <w:szCs w:val="24"/>
          <w:lang w:val="sr-Cyrl-CS" w:eastAsia="zh-CN" w:bidi="hi-IN"/>
        </w:rPr>
        <w:t xml:space="preserve"> уговорн</w:t>
      </w:r>
      <w:r w:rsidRPr="00AE6333">
        <w:rPr>
          <w:rFonts w:ascii="Times New Roman" w:hAnsi="Times New Roman" w:cs="Times New Roman"/>
          <w:kern w:val="1"/>
          <w:sz w:val="24"/>
          <w:szCs w:val="24"/>
          <w:lang w:val="sr-Cyrl-RS" w:eastAsia="zh-CN" w:bidi="hi-IN"/>
        </w:rPr>
        <w:t>ој</w:t>
      </w:r>
      <w:r w:rsidRPr="00AE6333">
        <w:rPr>
          <w:rFonts w:ascii="Times New Roman" w:hAnsi="Times New Roman" w:cs="Times New Roman"/>
          <w:kern w:val="1"/>
          <w:sz w:val="24"/>
          <w:szCs w:val="24"/>
          <w:lang w:val="sr-Cyrl-CS" w:eastAsia="zh-CN" w:bidi="hi-IN"/>
        </w:rPr>
        <w:t xml:space="preserve"> казн</w:t>
      </w:r>
      <w:r w:rsidRPr="00AE6333">
        <w:rPr>
          <w:rFonts w:ascii="Times New Roman" w:hAnsi="Times New Roman" w:cs="Times New Roman"/>
          <w:kern w:val="1"/>
          <w:sz w:val="24"/>
          <w:szCs w:val="24"/>
          <w:lang w:val="sr-Cyrl-RS" w:eastAsia="zh-CN" w:bidi="hi-IN"/>
        </w:rPr>
        <w:t>и</w:t>
      </w:r>
      <w:r w:rsidRPr="00AE6333">
        <w:rPr>
          <w:rFonts w:ascii="Times New Roman" w:hAnsi="Times New Roman" w:cs="Times New Roman"/>
          <w:kern w:val="1"/>
          <w:sz w:val="24"/>
          <w:szCs w:val="24"/>
          <w:lang w:val="sr-Cyrl-CS" w:eastAsia="zh-CN" w:bidi="hi-IN"/>
        </w:rPr>
        <w:t>;</w:t>
      </w:r>
    </w:p>
    <w:p w14:paraId="65BEDAF4" w14:textId="77777777" w:rsidR="00693C39" w:rsidRPr="00AE6333" w:rsidRDefault="00693C39" w:rsidP="00AE6333">
      <w:pPr>
        <w:widowControl w:val="0"/>
        <w:numPr>
          <w:ilvl w:val="0"/>
          <w:numId w:val="8"/>
        </w:numPr>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рекламације потрошача, односно корисника</w:t>
      </w:r>
      <w:r w:rsidRPr="00AE6333">
        <w:rPr>
          <w:rFonts w:ascii="Times New Roman" w:hAnsi="Times New Roman" w:cs="Times New Roman"/>
          <w:kern w:val="1"/>
          <w:sz w:val="24"/>
          <w:szCs w:val="24"/>
          <w:lang w:val="sr-Cyrl-RS" w:eastAsia="zh-CN" w:bidi="hi-IN"/>
        </w:rPr>
        <w:t>, ако нису отклоњене у уговореном року</w:t>
      </w:r>
      <w:r w:rsidRPr="00AE6333">
        <w:rPr>
          <w:rFonts w:ascii="Times New Roman" w:hAnsi="Times New Roman" w:cs="Times New Roman"/>
          <w:kern w:val="1"/>
          <w:sz w:val="24"/>
          <w:szCs w:val="24"/>
          <w:lang w:val="sr-Cyrl-CS" w:eastAsia="zh-CN" w:bidi="hi-IN"/>
        </w:rPr>
        <w:t>;</w:t>
      </w:r>
    </w:p>
    <w:p w14:paraId="65E2BC2C" w14:textId="77777777" w:rsidR="00693C39" w:rsidRPr="00AE6333" w:rsidRDefault="00693C39" w:rsidP="00AE6333">
      <w:pPr>
        <w:widowControl w:val="0"/>
        <w:numPr>
          <w:ilvl w:val="0"/>
          <w:numId w:val="8"/>
        </w:numPr>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извештај надзорног органа о изведеним радовима</w:t>
      </w:r>
      <w:r w:rsidRPr="00AE6333">
        <w:rPr>
          <w:rFonts w:ascii="Times New Roman" w:hAnsi="Times New Roman" w:cs="Times New Roman"/>
          <w:kern w:val="1"/>
          <w:sz w:val="24"/>
          <w:szCs w:val="24"/>
          <w:lang w:val="sr-Cyrl-RS" w:eastAsia="zh-CN" w:bidi="hi-IN"/>
        </w:rPr>
        <w:t xml:space="preserve"> који нису у складу са пројектом, односно уговором</w:t>
      </w:r>
      <w:r w:rsidRPr="00AE6333">
        <w:rPr>
          <w:rFonts w:ascii="Times New Roman" w:hAnsi="Times New Roman" w:cs="Times New Roman"/>
          <w:kern w:val="1"/>
          <w:sz w:val="24"/>
          <w:szCs w:val="24"/>
          <w:lang w:val="sr-Cyrl-CS" w:eastAsia="zh-CN" w:bidi="hi-IN"/>
        </w:rPr>
        <w:t>;</w:t>
      </w:r>
    </w:p>
    <w:p w14:paraId="4659D5A7" w14:textId="77777777" w:rsidR="00693C39" w:rsidRPr="00AE6333" w:rsidRDefault="00693C39" w:rsidP="00AE6333">
      <w:pPr>
        <w:widowControl w:val="0"/>
        <w:numPr>
          <w:ilvl w:val="0"/>
          <w:numId w:val="8"/>
        </w:numPr>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CS" w:eastAsia="zh-CN" w:bidi="hi-IN"/>
        </w:rPr>
        <w:t xml:space="preserve">изјава о раскиду уговора због неиспуњења </w:t>
      </w:r>
      <w:r w:rsidRPr="00AE6333">
        <w:rPr>
          <w:rFonts w:ascii="Times New Roman" w:hAnsi="Times New Roman" w:cs="Times New Roman"/>
          <w:kern w:val="1"/>
          <w:sz w:val="24"/>
          <w:szCs w:val="24"/>
          <w:lang w:val="sr-Cyrl-RS" w:eastAsia="zh-CN" w:bidi="hi-IN"/>
        </w:rPr>
        <w:t>битних елемената уговора</w:t>
      </w:r>
      <w:r w:rsidRPr="00AE6333">
        <w:rPr>
          <w:rFonts w:ascii="Times New Roman" w:hAnsi="Times New Roman" w:cs="Times New Roman"/>
          <w:kern w:val="1"/>
          <w:sz w:val="24"/>
          <w:szCs w:val="24"/>
          <w:lang w:val="sr-Cyrl-CS" w:eastAsia="zh-CN" w:bidi="hi-IN"/>
        </w:rPr>
        <w:t xml:space="preserve"> дата на начин и под условима предвиђеним законом којим се уређују облигациони односи;</w:t>
      </w:r>
    </w:p>
    <w:p w14:paraId="7F663032" w14:textId="77777777" w:rsidR="00693C39" w:rsidRPr="00AE6333" w:rsidRDefault="00693C39" w:rsidP="00AE6333">
      <w:pPr>
        <w:widowControl w:val="0"/>
        <w:numPr>
          <w:ilvl w:val="0"/>
          <w:numId w:val="8"/>
        </w:numPr>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RS" w:eastAsia="zh-CN" w:bidi="hi-IN"/>
        </w:rPr>
        <w:t>доказ</w:t>
      </w:r>
      <w:r w:rsidRPr="00AE6333">
        <w:rPr>
          <w:rFonts w:ascii="Times New Roman" w:hAnsi="Times New Roman" w:cs="Times New Roman"/>
          <w:kern w:val="1"/>
          <w:sz w:val="24"/>
          <w:szCs w:val="24"/>
          <w:lang w:val="sr-Cyrl-CS" w:eastAsia="zh-CN" w:bidi="hi-IN"/>
        </w:rPr>
        <w:t xml:space="preserve"> о ангажовању на извршењу уговора о јавној набавци лица која нису означена у понуди као подизвођачи, односно чланови групе понуђача.</w:t>
      </w:r>
    </w:p>
    <w:p w14:paraId="0E53E7C7" w14:textId="77777777" w:rsidR="00693C39" w:rsidRPr="00AE6333" w:rsidRDefault="00693C39" w:rsidP="00AE6333">
      <w:pPr>
        <w:widowControl w:val="0"/>
        <w:numPr>
          <w:ilvl w:val="0"/>
          <w:numId w:val="8"/>
        </w:numPr>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3EF6947" w14:textId="77777777" w:rsidR="00693C39" w:rsidRPr="00AE6333" w:rsidRDefault="00693C39" w:rsidP="00AE6333">
      <w:pPr>
        <w:widowControl w:val="0"/>
        <w:tabs>
          <w:tab w:val="left" w:pos="1080"/>
        </w:tabs>
        <w:suppressAutoHyphens/>
        <w:spacing w:after="0" w:line="240" w:lineRule="auto"/>
        <w:ind w:firstLine="720"/>
        <w:jc w:val="both"/>
        <w:rPr>
          <w:rFonts w:ascii="Times New Roman" w:hAnsi="Times New Roman" w:cs="Times New Roman"/>
          <w:b/>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 </w:t>
      </w:r>
    </w:p>
    <w:p w14:paraId="52A6942C"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bCs/>
          <w:color w:val="000000"/>
          <w:kern w:val="1"/>
          <w:sz w:val="24"/>
          <w:szCs w:val="24"/>
          <w:lang w:val="sr-Cyrl-CS" w:eastAsia="sr-Latn-CS" w:bidi="hi-IN"/>
        </w:rPr>
      </w:pPr>
      <w:r w:rsidRPr="00AE6333">
        <w:rPr>
          <w:rFonts w:ascii="Times New Roman" w:hAnsi="Times New Roman" w:cs="Times New Roman"/>
          <w:b/>
          <w:kern w:val="1"/>
          <w:sz w:val="24"/>
          <w:szCs w:val="24"/>
          <w:lang w:val="sr-Cyrl-CS" w:eastAsia="zh-CN" w:bidi="hi-IN"/>
        </w:rPr>
        <w:t>1</w:t>
      </w:r>
      <w:r w:rsidRPr="00AE6333">
        <w:rPr>
          <w:rFonts w:ascii="Times New Roman" w:hAnsi="Times New Roman" w:cs="Times New Roman"/>
          <w:b/>
          <w:kern w:val="1"/>
          <w:sz w:val="24"/>
          <w:szCs w:val="24"/>
          <w:lang w:val="sr-Cyrl-RS" w:eastAsia="zh-CN" w:bidi="hi-IN"/>
        </w:rPr>
        <w:t>8</w:t>
      </w:r>
      <w:r w:rsidRPr="00AE6333">
        <w:rPr>
          <w:rFonts w:ascii="Times New Roman" w:hAnsi="Times New Roman" w:cs="Times New Roman"/>
          <w:kern w:val="1"/>
          <w:sz w:val="24"/>
          <w:szCs w:val="24"/>
          <w:lang w:val="sr-Cyrl-CS" w:eastAsia="zh-CN" w:bidi="hi-IN"/>
        </w:rPr>
        <w:t xml:space="preserve">. </w:t>
      </w:r>
      <w:r w:rsidRPr="00AE6333">
        <w:rPr>
          <w:rFonts w:ascii="Times New Roman" w:hAnsi="Times New Roman" w:cs="Times New Roman"/>
          <w:b/>
          <w:bCs/>
          <w:color w:val="000000"/>
          <w:kern w:val="1"/>
          <w:sz w:val="24"/>
          <w:szCs w:val="24"/>
          <w:u w:val="single"/>
          <w:lang w:val="sr-Latn-CS" w:eastAsia="sr-Latn-CS" w:bidi="hi-IN"/>
        </w:rPr>
        <w:t xml:space="preserve">Разлози због којих понуда може бити одбијена </w:t>
      </w:r>
    </w:p>
    <w:p w14:paraId="5B8F2B7B" w14:textId="77777777" w:rsidR="00693C39" w:rsidRPr="00AE6333" w:rsidRDefault="00693C39" w:rsidP="00AE6333">
      <w:pPr>
        <w:widowControl w:val="0"/>
        <w:suppressAutoHyphens/>
        <w:autoSpaceDE w:val="0"/>
        <w:spacing w:after="0" w:line="240" w:lineRule="auto"/>
        <w:ind w:firstLine="567"/>
        <w:jc w:val="both"/>
        <w:rPr>
          <w:rFonts w:ascii="Times New Roman" w:hAnsi="Times New Roman" w:cs="Times New Roman"/>
          <w:bCs/>
          <w:color w:val="000000"/>
          <w:kern w:val="1"/>
          <w:sz w:val="24"/>
          <w:szCs w:val="24"/>
          <w:lang w:val="sr-Cyrl-CS" w:eastAsia="sr-Latn-CS" w:bidi="hi-IN"/>
        </w:rPr>
      </w:pPr>
      <w:r w:rsidRPr="00AE6333">
        <w:rPr>
          <w:rFonts w:ascii="Times New Roman" w:hAnsi="Times New Roman" w:cs="Times New Roman"/>
          <w:bCs/>
          <w:color w:val="000000"/>
          <w:kern w:val="1"/>
          <w:sz w:val="24"/>
          <w:szCs w:val="24"/>
          <w:lang w:val="sr-Cyrl-CS" w:eastAsia="sr-Latn-CS" w:bidi="hi-IN"/>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14:paraId="1E84032C" w14:textId="77777777" w:rsidR="00693C39" w:rsidRPr="00AE6333" w:rsidRDefault="00693C39" w:rsidP="00AE6333">
      <w:pPr>
        <w:widowControl w:val="0"/>
        <w:suppressAutoHyphens/>
        <w:autoSpaceDE w:val="0"/>
        <w:spacing w:after="0" w:line="240" w:lineRule="auto"/>
        <w:ind w:firstLine="567"/>
        <w:jc w:val="both"/>
        <w:rPr>
          <w:rFonts w:ascii="Times New Roman" w:hAnsi="Times New Roman" w:cs="Times New Roman"/>
          <w:bCs/>
          <w:color w:val="000000"/>
          <w:kern w:val="1"/>
          <w:sz w:val="24"/>
          <w:szCs w:val="24"/>
          <w:lang w:val="sr-Cyrl-CS" w:eastAsia="sr-Latn-CS" w:bidi="hi-IN"/>
        </w:rPr>
      </w:pPr>
      <w:r w:rsidRPr="00AE6333">
        <w:rPr>
          <w:rFonts w:ascii="Times New Roman" w:hAnsi="Times New Roman" w:cs="Times New Roman"/>
          <w:bCs/>
          <w:color w:val="000000"/>
          <w:kern w:val="1"/>
          <w:sz w:val="24"/>
          <w:szCs w:val="24"/>
          <w:lang w:val="sr-Cyrl-CS" w:eastAsia="sr-Latn-CS" w:bidi="hi-IN"/>
        </w:rPr>
        <w:lastRenderedPageBreak/>
        <w:t>Такође, наручилац ће одбити понуду и ако:</w:t>
      </w:r>
    </w:p>
    <w:p w14:paraId="497A81A1" w14:textId="77777777" w:rsidR="00693C39" w:rsidRPr="00AE6333" w:rsidRDefault="00693C39" w:rsidP="00AE6333">
      <w:pPr>
        <w:widowControl w:val="0"/>
        <w:numPr>
          <w:ilvl w:val="0"/>
          <w:numId w:val="9"/>
        </w:numPr>
        <w:tabs>
          <w:tab w:val="left" w:pos="2160"/>
        </w:tabs>
        <w:suppressAutoHyphens/>
        <w:autoSpaceDE w:val="0"/>
        <w:spacing w:after="0" w:line="240" w:lineRule="auto"/>
        <w:ind w:hanging="513"/>
        <w:jc w:val="both"/>
        <w:rPr>
          <w:rFonts w:ascii="Times New Roman" w:hAnsi="Times New Roman" w:cs="Times New Roman"/>
          <w:bCs/>
          <w:color w:val="000000"/>
          <w:kern w:val="1"/>
          <w:sz w:val="24"/>
          <w:szCs w:val="24"/>
          <w:lang w:val="sr-Cyrl-CS" w:eastAsia="sr-Latn-CS" w:bidi="hi-IN"/>
        </w:rPr>
      </w:pPr>
      <w:r w:rsidRPr="00AE6333">
        <w:rPr>
          <w:rFonts w:ascii="Times New Roman" w:hAnsi="Times New Roman" w:cs="Times New Roman"/>
          <w:bCs/>
          <w:color w:val="000000"/>
          <w:kern w:val="1"/>
          <w:sz w:val="24"/>
          <w:szCs w:val="24"/>
          <w:lang w:val="sr-Cyrl-CS" w:eastAsia="sr-Latn-CS" w:bidi="hi-IN"/>
        </w:rPr>
        <w:t>понуђач не докаже да испуњава обавезне услове за учешће;</w:t>
      </w:r>
    </w:p>
    <w:p w14:paraId="7BCBE4BC" w14:textId="77777777" w:rsidR="00693C39" w:rsidRPr="00AE6333" w:rsidRDefault="00693C39" w:rsidP="00AE6333">
      <w:pPr>
        <w:widowControl w:val="0"/>
        <w:numPr>
          <w:ilvl w:val="0"/>
          <w:numId w:val="9"/>
        </w:numPr>
        <w:tabs>
          <w:tab w:val="left" w:pos="2160"/>
        </w:tabs>
        <w:suppressAutoHyphens/>
        <w:autoSpaceDE w:val="0"/>
        <w:spacing w:after="0" w:line="240" w:lineRule="auto"/>
        <w:ind w:hanging="513"/>
        <w:jc w:val="both"/>
        <w:rPr>
          <w:rFonts w:ascii="Times New Roman" w:hAnsi="Times New Roman" w:cs="Times New Roman"/>
          <w:bCs/>
          <w:color w:val="000000"/>
          <w:kern w:val="1"/>
          <w:sz w:val="24"/>
          <w:szCs w:val="24"/>
          <w:lang w:val="sr-Cyrl-CS" w:eastAsia="sr-Latn-CS" w:bidi="hi-IN"/>
        </w:rPr>
      </w:pPr>
      <w:r w:rsidRPr="00AE6333">
        <w:rPr>
          <w:rFonts w:ascii="Times New Roman" w:hAnsi="Times New Roman" w:cs="Times New Roman"/>
          <w:bCs/>
          <w:color w:val="000000"/>
          <w:kern w:val="1"/>
          <w:sz w:val="24"/>
          <w:szCs w:val="24"/>
          <w:lang w:val="sr-Cyrl-CS" w:eastAsia="sr-Latn-CS" w:bidi="hi-IN"/>
        </w:rPr>
        <w:t>понуђач не докаже да испуњава додатне услове за учешће;</w:t>
      </w:r>
    </w:p>
    <w:p w14:paraId="58130C09" w14:textId="77777777" w:rsidR="00693C39" w:rsidRPr="00AE6333" w:rsidRDefault="00693C39" w:rsidP="00AE6333">
      <w:pPr>
        <w:widowControl w:val="0"/>
        <w:tabs>
          <w:tab w:val="left" w:pos="1080"/>
          <w:tab w:val="left" w:pos="1260"/>
        </w:tabs>
        <w:suppressAutoHyphens/>
        <w:autoSpaceDE w:val="0"/>
        <w:spacing w:after="0" w:line="240" w:lineRule="auto"/>
        <w:ind w:firstLine="567"/>
        <w:jc w:val="both"/>
        <w:rPr>
          <w:rFonts w:ascii="Times New Roman" w:hAnsi="Times New Roman" w:cs="Times New Roman"/>
          <w:bCs/>
          <w:color w:val="000000"/>
          <w:kern w:val="1"/>
          <w:sz w:val="24"/>
          <w:szCs w:val="24"/>
          <w:lang w:val="sr-Cyrl-CS" w:eastAsia="sr-Latn-CS" w:bidi="hi-IN"/>
        </w:rPr>
      </w:pPr>
      <w:r w:rsidRPr="00AE6333">
        <w:rPr>
          <w:rFonts w:ascii="Times New Roman" w:hAnsi="Times New Roman" w:cs="Times New Roman"/>
          <w:bCs/>
          <w:color w:val="000000"/>
          <w:kern w:val="1"/>
          <w:sz w:val="24"/>
          <w:szCs w:val="24"/>
          <w:lang w:val="sr-Cyrl-CS" w:eastAsia="sr-Latn-CS" w:bidi="hi-IN"/>
        </w:rPr>
        <w:t>3)</w:t>
      </w:r>
      <w:r w:rsidRPr="00AE6333">
        <w:rPr>
          <w:rFonts w:ascii="Times New Roman" w:hAnsi="Times New Roman" w:cs="Times New Roman"/>
          <w:bCs/>
          <w:color w:val="000000"/>
          <w:kern w:val="1"/>
          <w:sz w:val="24"/>
          <w:szCs w:val="24"/>
          <w:lang w:val="sr-Cyrl-CS" w:eastAsia="sr-Latn-CS" w:bidi="hi-IN"/>
        </w:rPr>
        <w:tab/>
        <w:t>понуђач није доставио тражено средство обезбеђења;</w:t>
      </w:r>
    </w:p>
    <w:p w14:paraId="6DC1AC54" w14:textId="77777777" w:rsidR="00693C39" w:rsidRPr="00AE6333" w:rsidRDefault="00693C39" w:rsidP="00AE6333">
      <w:pPr>
        <w:widowControl w:val="0"/>
        <w:tabs>
          <w:tab w:val="left" w:pos="1080"/>
          <w:tab w:val="left" w:pos="1260"/>
        </w:tabs>
        <w:suppressAutoHyphens/>
        <w:autoSpaceDE w:val="0"/>
        <w:spacing w:after="0" w:line="240" w:lineRule="auto"/>
        <w:ind w:firstLine="567"/>
        <w:jc w:val="both"/>
        <w:rPr>
          <w:rFonts w:ascii="Times New Roman" w:hAnsi="Times New Roman" w:cs="Times New Roman"/>
          <w:bCs/>
          <w:color w:val="000000"/>
          <w:kern w:val="1"/>
          <w:sz w:val="24"/>
          <w:szCs w:val="24"/>
          <w:lang w:val="sr-Cyrl-CS" w:eastAsia="sr-Latn-CS" w:bidi="hi-IN"/>
        </w:rPr>
      </w:pPr>
      <w:r w:rsidRPr="00AE6333">
        <w:rPr>
          <w:rFonts w:ascii="Times New Roman" w:hAnsi="Times New Roman" w:cs="Times New Roman"/>
          <w:bCs/>
          <w:color w:val="000000"/>
          <w:kern w:val="1"/>
          <w:sz w:val="24"/>
          <w:szCs w:val="24"/>
          <w:lang w:val="sr-Cyrl-CS" w:eastAsia="sr-Latn-CS" w:bidi="hi-IN"/>
        </w:rPr>
        <w:t>4)</w:t>
      </w:r>
      <w:r w:rsidRPr="00AE6333">
        <w:rPr>
          <w:rFonts w:ascii="Times New Roman" w:hAnsi="Times New Roman" w:cs="Times New Roman"/>
          <w:bCs/>
          <w:color w:val="000000"/>
          <w:kern w:val="1"/>
          <w:sz w:val="24"/>
          <w:szCs w:val="24"/>
          <w:lang w:val="sr-Cyrl-CS" w:eastAsia="sr-Latn-CS" w:bidi="hi-IN"/>
        </w:rPr>
        <w:tab/>
        <w:t>је понуђени рок важења понуде краћи од прописаног;</w:t>
      </w:r>
    </w:p>
    <w:p w14:paraId="39FD0468" w14:textId="77777777" w:rsidR="00693C39" w:rsidRPr="00AE6333" w:rsidRDefault="00693C39" w:rsidP="00AE6333">
      <w:pPr>
        <w:widowControl w:val="0"/>
        <w:tabs>
          <w:tab w:val="left" w:pos="1080"/>
          <w:tab w:val="left" w:pos="1260"/>
        </w:tabs>
        <w:suppressAutoHyphens/>
        <w:autoSpaceDE w:val="0"/>
        <w:spacing w:after="0" w:line="240" w:lineRule="auto"/>
        <w:ind w:firstLine="567"/>
        <w:jc w:val="both"/>
        <w:rPr>
          <w:rFonts w:ascii="Times New Roman" w:hAnsi="Times New Roman" w:cs="Times New Roman"/>
          <w:b/>
          <w:kern w:val="1"/>
          <w:sz w:val="24"/>
          <w:szCs w:val="24"/>
          <w:lang w:val="sr-Cyrl-RS" w:eastAsia="zh-CN" w:bidi="hi-IN"/>
        </w:rPr>
      </w:pPr>
      <w:r w:rsidRPr="00AE6333">
        <w:rPr>
          <w:rFonts w:ascii="Times New Roman" w:hAnsi="Times New Roman" w:cs="Times New Roman"/>
          <w:bCs/>
          <w:color w:val="000000"/>
          <w:kern w:val="1"/>
          <w:sz w:val="24"/>
          <w:szCs w:val="24"/>
          <w:lang w:val="sr-Cyrl-CS" w:eastAsia="sr-Latn-CS" w:bidi="hi-IN"/>
        </w:rPr>
        <w:t>5)</w:t>
      </w:r>
      <w:r w:rsidRPr="00AE6333">
        <w:rPr>
          <w:rFonts w:ascii="Times New Roman" w:hAnsi="Times New Roman" w:cs="Times New Roman"/>
          <w:bCs/>
          <w:color w:val="000000"/>
          <w:kern w:val="1"/>
          <w:sz w:val="24"/>
          <w:szCs w:val="24"/>
          <w:lang w:val="sr-Cyrl-CS" w:eastAsia="sr-Latn-CS" w:bidi="hi-IN"/>
        </w:rPr>
        <w:tab/>
        <w:t>понуда садржи друге недостатке због којих није могуће утврдити стварну садржину понуде или није могуће упоредити је са другим понудама.</w:t>
      </w:r>
    </w:p>
    <w:p w14:paraId="3A9EE738" w14:textId="77777777" w:rsidR="00693C39" w:rsidRPr="00AE6333" w:rsidRDefault="00693C39" w:rsidP="00AE6333">
      <w:pPr>
        <w:widowControl w:val="0"/>
        <w:tabs>
          <w:tab w:val="left" w:pos="720"/>
          <w:tab w:val="left" w:pos="1701"/>
        </w:tabs>
        <w:suppressAutoHyphens/>
        <w:spacing w:after="0" w:line="240" w:lineRule="auto"/>
        <w:jc w:val="both"/>
        <w:rPr>
          <w:rFonts w:ascii="Times New Roman" w:hAnsi="Times New Roman" w:cs="Times New Roman"/>
          <w:b/>
          <w:kern w:val="1"/>
          <w:sz w:val="24"/>
          <w:szCs w:val="24"/>
          <w:lang w:val="sr-Cyrl-CS" w:eastAsia="zh-CN" w:bidi="hi-IN"/>
        </w:rPr>
      </w:pPr>
      <w:r w:rsidRPr="00AE6333">
        <w:rPr>
          <w:rFonts w:ascii="Times New Roman" w:hAnsi="Times New Roman" w:cs="Times New Roman"/>
          <w:b/>
          <w:kern w:val="1"/>
          <w:sz w:val="24"/>
          <w:szCs w:val="24"/>
          <w:lang w:val="sr-Cyrl-RS" w:eastAsia="zh-CN" w:bidi="hi-IN"/>
        </w:rPr>
        <w:t>19</w:t>
      </w:r>
      <w:r w:rsidRPr="00AE6333">
        <w:rPr>
          <w:rFonts w:ascii="Times New Roman" w:hAnsi="Times New Roman" w:cs="Times New Roman"/>
          <w:b/>
          <w:kern w:val="1"/>
          <w:sz w:val="24"/>
          <w:szCs w:val="24"/>
          <w:lang w:val="sr-Cyrl-CS" w:eastAsia="zh-CN" w:bidi="hi-IN"/>
        </w:rPr>
        <w:t>.</w:t>
      </w:r>
      <w:r w:rsidRPr="00AE6333">
        <w:rPr>
          <w:rFonts w:ascii="Times New Roman" w:hAnsi="Times New Roman" w:cs="Times New Roman"/>
          <w:kern w:val="1"/>
          <w:sz w:val="24"/>
          <w:szCs w:val="24"/>
          <w:lang w:val="sr-Cyrl-CS" w:eastAsia="zh-CN" w:bidi="hi-IN"/>
        </w:rPr>
        <w:t xml:space="preserve"> </w:t>
      </w:r>
      <w:r w:rsidRPr="00AE6333">
        <w:rPr>
          <w:rFonts w:ascii="Times New Roman" w:hAnsi="Times New Roman" w:cs="Times New Roman"/>
          <w:b/>
          <w:kern w:val="1"/>
          <w:sz w:val="24"/>
          <w:szCs w:val="24"/>
          <w:u w:val="single"/>
          <w:lang w:val="sr-Cyrl-CS" w:eastAsia="zh-CN" w:bidi="hi-IN"/>
        </w:rPr>
        <w:t xml:space="preserve">Захтев за заштиту права </w:t>
      </w:r>
    </w:p>
    <w:p w14:paraId="7D191639"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bCs/>
          <w:kern w:val="1"/>
          <w:sz w:val="24"/>
          <w:szCs w:val="24"/>
          <w:lang w:val="ru-RU" w:eastAsia="zh-CN" w:bidi="hi-IN"/>
        </w:rPr>
      </w:pPr>
      <w:r w:rsidRPr="00AE6333">
        <w:rPr>
          <w:rFonts w:ascii="Times New Roman" w:hAnsi="Times New Roman" w:cs="Times New Roman"/>
          <w:b/>
          <w:kern w:val="1"/>
          <w:sz w:val="24"/>
          <w:szCs w:val="24"/>
          <w:lang w:val="sr-Cyrl-CS" w:eastAsia="zh-CN" w:bidi="hi-IN"/>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w:t>
      </w:r>
      <w:r w:rsidRPr="00AE6333">
        <w:rPr>
          <w:rFonts w:ascii="Times New Roman" w:hAnsi="Times New Roman" w:cs="Times New Roman"/>
          <w:b/>
          <w:kern w:val="1"/>
          <w:sz w:val="24"/>
          <w:szCs w:val="24"/>
          <w:lang w:val="sr-Cyrl-RS" w:eastAsia="zh-CN" w:bidi="hi-IN"/>
        </w:rPr>
        <w:t>у пословном простору</w:t>
      </w:r>
      <w:r w:rsidRPr="00AE6333">
        <w:rPr>
          <w:rFonts w:ascii="Times New Roman" w:hAnsi="Times New Roman" w:cs="Times New Roman"/>
          <w:b/>
          <w:kern w:val="1"/>
          <w:sz w:val="24"/>
          <w:szCs w:val="24"/>
          <w:lang w:val="sr-Cyrl-CS" w:eastAsia="zh-CN" w:bidi="hi-IN"/>
        </w:rPr>
        <w:t xml:space="preserve"> наручиоца, (Радно време наручиоца је од </w:t>
      </w:r>
      <w:r w:rsidRPr="00AE6333">
        <w:rPr>
          <w:rFonts w:ascii="Times New Roman" w:hAnsi="Times New Roman" w:cs="Times New Roman"/>
          <w:b/>
          <w:kern w:val="1"/>
          <w:sz w:val="24"/>
          <w:szCs w:val="24"/>
          <w:lang w:val="sr-Cyrl-RS" w:eastAsia="zh-CN" w:bidi="hi-IN"/>
        </w:rPr>
        <w:t xml:space="preserve">08.00 - 16.00 </w:t>
      </w:r>
      <w:r w:rsidRPr="00AE6333">
        <w:rPr>
          <w:rFonts w:ascii="Times New Roman" w:hAnsi="Times New Roman" w:cs="Times New Roman"/>
          <w:b/>
          <w:kern w:val="1"/>
          <w:sz w:val="24"/>
          <w:szCs w:val="24"/>
          <w:lang w:val="sr-Cyrl-CS" w:eastAsia="zh-CN" w:bidi="hi-IN"/>
        </w:rPr>
        <w:t xml:space="preserve">часова), или поштом препоручено са повратницом. </w:t>
      </w:r>
    </w:p>
    <w:p w14:paraId="46768277"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bCs/>
          <w:kern w:val="1"/>
          <w:sz w:val="24"/>
          <w:szCs w:val="24"/>
          <w:lang w:val="ru-RU" w:eastAsia="zh-CN" w:bidi="hi-IN"/>
        </w:rPr>
      </w:pPr>
      <w:r w:rsidRPr="00AE6333">
        <w:rPr>
          <w:rFonts w:ascii="Times New Roman" w:hAnsi="Times New Roman" w:cs="Times New Roman"/>
          <w:bCs/>
          <w:kern w:val="1"/>
          <w:sz w:val="24"/>
          <w:szCs w:val="24"/>
          <w:lang w:val="ru-RU" w:eastAsia="zh-CN" w:bidi="hi-IN"/>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14:paraId="4B77EF83" w14:textId="77777777" w:rsidR="00693C39" w:rsidRPr="00AE6333" w:rsidRDefault="00693C39" w:rsidP="00AE6333">
      <w:pPr>
        <w:widowControl w:val="0"/>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bCs/>
          <w:kern w:val="1"/>
          <w:sz w:val="24"/>
          <w:szCs w:val="24"/>
          <w:lang w:val="ru-RU" w:eastAsia="zh-CN" w:bidi="hi-IN"/>
        </w:rPr>
        <w:t xml:space="preserve">Захтев за заштиту права којим се </w:t>
      </w:r>
      <w:r w:rsidRPr="00AE6333">
        <w:rPr>
          <w:rFonts w:ascii="Times New Roman" w:hAnsi="Times New Roman" w:cs="Times New Roman"/>
          <w:kern w:val="1"/>
          <w:sz w:val="24"/>
          <w:szCs w:val="24"/>
          <w:lang w:val="sr-Cyrl-CS" w:eastAsia="zh-CN" w:bidi="hi-IN"/>
        </w:rPr>
        <w:t>оспорава</w:t>
      </w:r>
      <w:r w:rsidRPr="00AE6333">
        <w:rPr>
          <w:rFonts w:ascii="Times New Roman" w:hAnsi="Times New Roman" w:cs="Times New Roman"/>
          <w:kern w:val="1"/>
          <w:sz w:val="24"/>
          <w:szCs w:val="24"/>
          <w:lang w:eastAsia="zh-CN" w:bidi="hi-IN"/>
        </w:rPr>
        <w:t xml:space="preserve"> </w:t>
      </w:r>
      <w:r w:rsidRPr="00AE6333">
        <w:rPr>
          <w:rFonts w:ascii="Times New Roman" w:hAnsi="Times New Roman" w:cs="Times New Roman"/>
          <w:kern w:val="1"/>
          <w:sz w:val="24"/>
          <w:szCs w:val="24"/>
          <w:lang w:val="sr-Cyrl-RS" w:eastAsia="zh-CN" w:bidi="hi-IN"/>
        </w:rPr>
        <w:t xml:space="preserve">врста поступка, </w:t>
      </w:r>
      <w:r w:rsidRPr="00AE6333">
        <w:rPr>
          <w:rFonts w:ascii="Times New Roman" w:hAnsi="Times New Roman" w:cs="Times New Roman"/>
          <w:kern w:val="1"/>
          <w:sz w:val="24"/>
          <w:szCs w:val="24"/>
          <w:lang w:val="sr-Cyrl-CS" w:eastAsia="zh-CN" w:bidi="hi-IN"/>
        </w:rPr>
        <w:t xml:space="preserve">садржина позива за подношење понуда или конкурсне документације, сматраће се благовременим </w:t>
      </w:r>
      <w:r w:rsidRPr="00AE6333">
        <w:rPr>
          <w:rFonts w:ascii="Times New Roman" w:hAnsi="Times New Roman" w:cs="Times New Roman"/>
          <w:kern w:val="1"/>
          <w:sz w:val="24"/>
          <w:szCs w:val="24"/>
          <w:lang w:val="sr-Cyrl-RS" w:eastAsia="zh-CN" w:bidi="hi-IN"/>
        </w:rPr>
        <w:t>ако</w:t>
      </w:r>
      <w:r w:rsidRPr="00AE6333">
        <w:rPr>
          <w:rFonts w:ascii="Times New Roman" w:hAnsi="Times New Roman" w:cs="Times New Roman"/>
          <w:kern w:val="1"/>
          <w:sz w:val="24"/>
          <w:szCs w:val="24"/>
          <w:lang w:val="sr-Cyrl-CS" w:eastAsia="zh-CN" w:bidi="hi-IN"/>
        </w:rPr>
        <w:t xml:space="preserve"> је примљен од стране наручиоца</w:t>
      </w:r>
      <w:r w:rsidRPr="00AE6333">
        <w:rPr>
          <w:rFonts w:ascii="Times New Roman" w:hAnsi="Times New Roman" w:cs="Times New Roman"/>
          <w:kern w:val="1"/>
          <w:sz w:val="24"/>
          <w:szCs w:val="24"/>
          <w:lang w:val="sr-Cyrl-RS" w:eastAsia="zh-CN" w:bidi="hi-IN"/>
        </w:rPr>
        <w:t xml:space="preserve"> најкасније 7 (седам) дана</w:t>
      </w:r>
      <w:r w:rsidRPr="00AE6333">
        <w:rPr>
          <w:rFonts w:ascii="Times New Roman" w:hAnsi="Times New Roman" w:cs="Times New Roman"/>
          <w:kern w:val="1"/>
          <w:sz w:val="24"/>
          <w:szCs w:val="24"/>
          <w:lang w:val="sr-Cyrl-CS" w:eastAsia="zh-CN" w:bidi="hi-IN"/>
        </w:rPr>
        <w:t xml:space="preserve"> пре истека рока за подношење понуда</w:t>
      </w:r>
      <w:r w:rsidRPr="00AE6333">
        <w:rPr>
          <w:rFonts w:ascii="Times New Roman" w:hAnsi="Times New Roman" w:cs="Times New Roman"/>
          <w:kern w:val="1"/>
          <w:sz w:val="24"/>
          <w:szCs w:val="24"/>
          <w:lang w:val="sr-Cyrl-RS" w:eastAsia="zh-CN" w:bidi="hi-IN"/>
        </w:rPr>
        <w:t>,</w:t>
      </w:r>
      <w:r w:rsidRPr="00AE6333">
        <w:rPr>
          <w:rFonts w:ascii="Times New Roman" w:hAnsi="Times New Roman" w:cs="Times New Roman"/>
          <w:kern w:val="1"/>
          <w:sz w:val="24"/>
          <w:szCs w:val="24"/>
          <w:lang w:val="sr-Cyrl-CS" w:eastAsia="zh-CN" w:bidi="hi-IN"/>
        </w:rPr>
        <w:t xml:space="preserve"> без обзира на начин достављања и уколико је подносилац захтева у складу са чланом 63. став 2. Закона указао </w:t>
      </w:r>
    </w:p>
    <w:p w14:paraId="532C5E17"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CS" w:eastAsia="zh-CN" w:bidi="hi-IN"/>
        </w:rPr>
        <w:t>наручиоцу на евентуалне недостатке и неправилности, а наручилац исте није отклонио</w:t>
      </w:r>
      <w:r w:rsidRPr="00AE6333">
        <w:rPr>
          <w:rFonts w:ascii="Times New Roman" w:hAnsi="Times New Roman" w:cs="Times New Roman"/>
          <w:kern w:val="1"/>
          <w:sz w:val="24"/>
          <w:szCs w:val="24"/>
          <w:lang w:val="sr-Cyrl-RS" w:eastAsia="zh-CN" w:bidi="hi-IN"/>
        </w:rPr>
        <w:t>.</w:t>
      </w:r>
    </w:p>
    <w:p w14:paraId="6822689A" w14:textId="77777777" w:rsidR="00693C39" w:rsidRPr="00AE6333" w:rsidRDefault="00693C39" w:rsidP="00AE6333">
      <w:pPr>
        <w:widowControl w:val="0"/>
        <w:suppressAutoHyphens/>
        <w:spacing w:after="0" w:line="240" w:lineRule="auto"/>
        <w:ind w:firstLine="567"/>
        <w:jc w:val="both"/>
        <w:rPr>
          <w:rFonts w:ascii="Times New Roman" w:hAnsi="Times New Roman" w:cs="Times New Roman"/>
          <w:bCs/>
          <w:kern w:val="1"/>
          <w:sz w:val="24"/>
          <w:szCs w:val="24"/>
          <w:lang w:val="ru-RU" w:eastAsia="zh-CN" w:bidi="hi-IN"/>
        </w:rPr>
      </w:pPr>
      <w:r w:rsidRPr="00AE6333">
        <w:rPr>
          <w:rFonts w:ascii="Times New Roman" w:hAnsi="Times New Roman" w:cs="Times New Roman"/>
          <w:kern w:val="1"/>
          <w:sz w:val="24"/>
          <w:szCs w:val="24"/>
          <w:lang w:val="sr-Cyrl-RS" w:eastAsia="zh-CN" w:bidi="hi-IN"/>
        </w:rPr>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14:paraId="0B13CA65"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en-US" w:eastAsia="zh-CN" w:bidi="hi-IN"/>
        </w:rPr>
      </w:pPr>
      <w:r w:rsidRPr="00AE6333">
        <w:rPr>
          <w:rFonts w:ascii="Times New Roman" w:hAnsi="Times New Roman" w:cs="Times New Roman"/>
          <w:bCs/>
          <w:kern w:val="1"/>
          <w:sz w:val="24"/>
          <w:szCs w:val="24"/>
          <w:lang w:val="ru-RU" w:eastAsia="zh-CN" w:bidi="hi-IN"/>
        </w:rP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14:paraId="11482E21" w14:textId="77777777" w:rsidR="00693C39" w:rsidRPr="00AE6333" w:rsidRDefault="00693C39" w:rsidP="00AE6333">
      <w:pPr>
        <w:widowControl w:val="0"/>
        <w:suppressAutoHyphens/>
        <w:spacing w:after="0" w:line="210" w:lineRule="atLeast"/>
        <w:ind w:firstLine="480"/>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en-US" w:eastAsia="zh-CN" w:bidi="hi-IN"/>
        </w:rPr>
        <w:t>Захтев за заштиту права садржи:</w:t>
      </w:r>
    </w:p>
    <w:p w14:paraId="191E6CA0" w14:textId="77777777" w:rsidR="00693C39" w:rsidRPr="00AE6333" w:rsidRDefault="00693C39" w:rsidP="00AE6333">
      <w:pPr>
        <w:widowControl w:val="0"/>
        <w:suppressAutoHyphens/>
        <w:spacing w:after="0" w:line="210" w:lineRule="atLeast"/>
        <w:ind w:firstLine="480"/>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en-US" w:eastAsia="zh-CN" w:bidi="hi-IN"/>
        </w:rPr>
        <w:t>1) назив и адресу подносиоца захтева и лице за контакт;</w:t>
      </w:r>
    </w:p>
    <w:p w14:paraId="3F39F849" w14:textId="77777777" w:rsidR="00693C39" w:rsidRPr="00AE6333" w:rsidRDefault="00693C39" w:rsidP="00AE6333">
      <w:pPr>
        <w:widowControl w:val="0"/>
        <w:suppressAutoHyphens/>
        <w:spacing w:after="0" w:line="210" w:lineRule="atLeast"/>
        <w:ind w:firstLine="480"/>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en-US" w:eastAsia="zh-CN" w:bidi="hi-IN"/>
        </w:rPr>
        <w:t>2) назив и адресу наручиоца;</w:t>
      </w:r>
    </w:p>
    <w:p w14:paraId="2DF6F145" w14:textId="77777777" w:rsidR="00693C39" w:rsidRPr="00AE6333" w:rsidRDefault="00693C39" w:rsidP="00AE6333">
      <w:pPr>
        <w:widowControl w:val="0"/>
        <w:suppressAutoHyphens/>
        <w:spacing w:after="0" w:line="210" w:lineRule="atLeast"/>
        <w:ind w:firstLine="480"/>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en-US" w:eastAsia="zh-CN" w:bidi="hi-IN"/>
        </w:rPr>
        <w:t>3) податке о јавној набавци која је предмет захтева, односно о одлуци наручиоца;</w:t>
      </w:r>
    </w:p>
    <w:p w14:paraId="7592BB5B" w14:textId="77777777" w:rsidR="00693C39" w:rsidRPr="00AE6333" w:rsidRDefault="00693C39" w:rsidP="00AE6333">
      <w:pPr>
        <w:widowControl w:val="0"/>
        <w:suppressAutoHyphens/>
        <w:spacing w:after="0" w:line="210" w:lineRule="atLeast"/>
        <w:ind w:firstLine="480"/>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en-US" w:eastAsia="zh-CN" w:bidi="hi-IN"/>
        </w:rPr>
        <w:t>4) повреде прописа којима се уређује поступак јавне набавке;</w:t>
      </w:r>
    </w:p>
    <w:p w14:paraId="192A835A" w14:textId="77777777" w:rsidR="00693C39" w:rsidRPr="00AE6333" w:rsidRDefault="00693C39" w:rsidP="00AE6333">
      <w:pPr>
        <w:widowControl w:val="0"/>
        <w:suppressAutoHyphens/>
        <w:spacing w:after="0" w:line="210" w:lineRule="atLeast"/>
        <w:ind w:firstLine="480"/>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en-US" w:eastAsia="zh-CN" w:bidi="hi-IN"/>
        </w:rPr>
        <w:t>5) чињенице и доказе којима се повреде доказују;</w:t>
      </w:r>
    </w:p>
    <w:p w14:paraId="0EFDDFC0" w14:textId="77777777" w:rsidR="00693C39" w:rsidRPr="00AE6333" w:rsidRDefault="00693C39" w:rsidP="00AE6333">
      <w:pPr>
        <w:widowControl w:val="0"/>
        <w:suppressAutoHyphens/>
        <w:spacing w:after="0" w:line="210" w:lineRule="atLeast"/>
        <w:ind w:firstLine="480"/>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en-US" w:eastAsia="zh-CN" w:bidi="hi-IN"/>
        </w:rPr>
        <w:t xml:space="preserve">6) потврду о уплати таксе из члана 156. </w:t>
      </w:r>
      <w:r w:rsidRPr="00AE6333">
        <w:rPr>
          <w:rFonts w:ascii="Times New Roman" w:hAnsi="Times New Roman" w:cs="Times New Roman"/>
          <w:kern w:val="1"/>
          <w:sz w:val="24"/>
          <w:szCs w:val="24"/>
          <w:lang w:val="sr-Cyrl-RS" w:eastAsia="zh-CN" w:bidi="hi-IN"/>
        </w:rPr>
        <w:t>З</w:t>
      </w:r>
      <w:r w:rsidRPr="00AE6333">
        <w:rPr>
          <w:rFonts w:ascii="Times New Roman" w:hAnsi="Times New Roman" w:cs="Times New Roman"/>
          <w:kern w:val="1"/>
          <w:sz w:val="24"/>
          <w:szCs w:val="24"/>
          <w:lang w:val="en-US" w:eastAsia="zh-CN" w:bidi="hi-IN"/>
        </w:rPr>
        <w:t>акона;</w:t>
      </w:r>
    </w:p>
    <w:p w14:paraId="3C7D8A3D" w14:textId="77777777" w:rsidR="00693C39" w:rsidRPr="00AE6333" w:rsidRDefault="00693C39" w:rsidP="00AE6333">
      <w:pPr>
        <w:widowControl w:val="0"/>
        <w:suppressAutoHyphens/>
        <w:spacing w:after="0" w:line="210" w:lineRule="atLeast"/>
        <w:ind w:firstLine="480"/>
        <w:jc w:val="both"/>
        <w:rPr>
          <w:rFonts w:ascii="Times New Roman" w:hAnsi="Times New Roman" w:cs="Times New Roman"/>
          <w:bCs/>
          <w:kern w:val="1"/>
          <w:sz w:val="24"/>
          <w:szCs w:val="24"/>
          <w:lang w:val="ru-RU" w:eastAsia="zh-CN" w:bidi="hi-IN"/>
        </w:rPr>
      </w:pPr>
      <w:r w:rsidRPr="00AE6333">
        <w:rPr>
          <w:rFonts w:ascii="Times New Roman" w:hAnsi="Times New Roman" w:cs="Times New Roman"/>
          <w:kern w:val="1"/>
          <w:sz w:val="24"/>
          <w:szCs w:val="24"/>
          <w:lang w:val="en-US" w:eastAsia="zh-CN" w:bidi="hi-IN"/>
        </w:rPr>
        <w:t>7) потпис подносиоца.</w:t>
      </w:r>
    </w:p>
    <w:p w14:paraId="372D168F"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RS" w:eastAsia="zh-CN" w:bidi="hi-IN"/>
        </w:rPr>
      </w:pPr>
      <w:r w:rsidRPr="00AE6333">
        <w:rPr>
          <w:rFonts w:ascii="Times New Roman" w:hAnsi="Times New Roman" w:cs="Times New Roman"/>
          <w:bCs/>
          <w:kern w:val="1"/>
          <w:sz w:val="24"/>
          <w:szCs w:val="24"/>
          <w:lang w:val="ru-RU" w:eastAsia="zh-CN" w:bidi="hi-I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14:paraId="57C741F7" w14:textId="77777777" w:rsidR="00693C39" w:rsidRPr="00AE6333" w:rsidRDefault="00693C39" w:rsidP="00AE6333">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RS" w:eastAsia="zh-CN"/>
        </w:rPr>
      </w:pPr>
      <w:r w:rsidRPr="00AE6333">
        <w:rPr>
          <w:rFonts w:ascii="Times New Roman" w:eastAsia="Times New Roman" w:hAnsi="Times New Roman" w:cs="Times New Roman"/>
          <w:color w:val="000000"/>
          <w:kern w:val="1"/>
          <w:sz w:val="24"/>
          <w:szCs w:val="24"/>
          <w:lang w:val="sr-Cyrl-RS" w:eastAsia="zh-C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123A8EA7" w14:textId="77777777" w:rsidR="00693C39" w:rsidRPr="00AE6333" w:rsidRDefault="00693C39" w:rsidP="00AE6333">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RS" w:eastAsia="zh-CN"/>
        </w:rPr>
      </w:pPr>
      <w:r w:rsidRPr="00AE6333">
        <w:rPr>
          <w:rFonts w:ascii="Times New Roman" w:eastAsia="Times New Roman" w:hAnsi="Times New Roman" w:cs="Times New Roman"/>
          <w:color w:val="000000"/>
          <w:kern w:val="1"/>
          <w:sz w:val="24"/>
          <w:szCs w:val="24"/>
          <w:lang w:val="sr-Cyrl-RS" w:eastAsia="zh-CN"/>
        </w:rPr>
        <w:t>Захтев за заштиту права не задржава даље активности наручиоца у поступку јавне набавке, у складу са одрредбама члана 150. Закона.</w:t>
      </w:r>
    </w:p>
    <w:p w14:paraId="6B7F620D" w14:textId="77777777" w:rsidR="00693C39" w:rsidRPr="00AE6333" w:rsidRDefault="00693C39" w:rsidP="00AE6333">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RS" w:eastAsia="zh-CN"/>
        </w:rPr>
      </w:pPr>
      <w:r w:rsidRPr="00AE6333">
        <w:rPr>
          <w:rFonts w:ascii="Times New Roman" w:eastAsia="Times New Roman" w:hAnsi="Times New Roman" w:cs="Times New Roman"/>
          <w:color w:val="000000"/>
          <w:kern w:val="1"/>
          <w:sz w:val="24"/>
          <w:szCs w:val="24"/>
          <w:lang w:val="sr-Cyrl-RS" w:eastAsia="zh-CN"/>
        </w:rPr>
        <w:t>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w:t>
      </w:r>
    </w:p>
    <w:p w14:paraId="10E16E35" w14:textId="77777777" w:rsidR="00693C39" w:rsidRPr="00AE6333" w:rsidRDefault="00693C39" w:rsidP="00AE6333">
      <w:pPr>
        <w:suppressAutoHyphens/>
        <w:autoSpaceDE w:val="0"/>
        <w:spacing w:after="0" w:line="240" w:lineRule="auto"/>
        <w:ind w:firstLine="567"/>
        <w:jc w:val="both"/>
        <w:rPr>
          <w:rFonts w:ascii="Times New Roman" w:eastAsia="Times New Roman" w:hAnsi="Times New Roman" w:cs="Times New Roman"/>
          <w:bCs/>
          <w:color w:val="000000"/>
          <w:kern w:val="1"/>
          <w:sz w:val="24"/>
          <w:szCs w:val="24"/>
          <w:lang w:val="en-US" w:eastAsia="zh-CN"/>
        </w:rPr>
      </w:pPr>
      <w:r w:rsidRPr="00AE6333">
        <w:rPr>
          <w:rFonts w:ascii="Times New Roman" w:eastAsia="Times New Roman" w:hAnsi="Times New Roman" w:cs="Times New Roman"/>
          <w:color w:val="000000"/>
          <w:kern w:val="1"/>
          <w:sz w:val="24"/>
          <w:szCs w:val="24"/>
          <w:lang w:val="sr-Cyrl-RS" w:eastAsia="zh-CN"/>
        </w:rPr>
        <w:lastRenderedPageBreak/>
        <w:t>Подносилац захтева је дужан да на рачун буџета Републике Србије уплати таксу од 120.000,00 динара:</w:t>
      </w:r>
    </w:p>
    <w:p w14:paraId="334DA6DE" w14:textId="77777777" w:rsidR="00693C39" w:rsidRPr="00AE6333" w:rsidRDefault="00693C39" w:rsidP="00AE6333">
      <w:pPr>
        <w:widowControl w:val="0"/>
        <w:suppressAutoHyphens/>
        <w:autoSpaceDE w:val="0"/>
        <w:spacing w:after="0" w:line="240" w:lineRule="auto"/>
        <w:ind w:firstLine="567"/>
        <w:jc w:val="both"/>
        <w:rPr>
          <w:rFonts w:ascii="Times New Roman" w:hAnsi="Times New Roman" w:cs="Times New Roman"/>
          <w:b/>
          <w:bCs/>
          <w:kern w:val="1"/>
          <w:sz w:val="24"/>
          <w:szCs w:val="24"/>
          <w:lang w:val="en-US" w:eastAsia="zh-CN" w:bidi="hi-IN"/>
        </w:rPr>
      </w:pPr>
      <w:r w:rsidRPr="00AE6333">
        <w:rPr>
          <w:rFonts w:ascii="Times New Roman" w:hAnsi="Times New Roman" w:cs="Times New Roman"/>
          <w:bCs/>
          <w:kern w:val="1"/>
          <w:sz w:val="24"/>
          <w:szCs w:val="24"/>
          <w:lang w:val="en-US" w:eastAsia="zh-CN" w:bidi="hi-IN"/>
        </w:rPr>
        <w:t>Као доказ о уплати таксе, прихватиће се:</w:t>
      </w:r>
    </w:p>
    <w:p w14:paraId="450774A8" w14:textId="77777777" w:rsidR="00693C39" w:rsidRPr="00AE6333" w:rsidRDefault="00693C39" w:rsidP="00AE6333">
      <w:pPr>
        <w:widowControl w:val="0"/>
        <w:suppressAutoHyphens/>
        <w:autoSpaceDE w:val="0"/>
        <w:spacing w:after="0" w:line="240" w:lineRule="auto"/>
        <w:ind w:left="360"/>
        <w:jc w:val="both"/>
        <w:rPr>
          <w:rFonts w:ascii="Times New Roman" w:hAnsi="Times New Roman" w:cs="Times New Roman"/>
          <w:kern w:val="1"/>
          <w:sz w:val="24"/>
          <w:szCs w:val="24"/>
          <w:lang w:val="en-US" w:eastAsia="zh-CN" w:bidi="hi-IN"/>
        </w:rPr>
      </w:pPr>
      <w:r w:rsidRPr="00AE6333">
        <w:rPr>
          <w:rFonts w:ascii="Times New Roman" w:hAnsi="Times New Roman" w:cs="Times New Roman"/>
          <w:b/>
          <w:bCs/>
          <w:kern w:val="1"/>
          <w:sz w:val="24"/>
          <w:szCs w:val="24"/>
          <w:lang w:val="en-US" w:eastAsia="zh-CN" w:bidi="hi-IN"/>
        </w:rPr>
        <w:t>Потврда о извршеној уплати таксе</w:t>
      </w:r>
      <w:r w:rsidRPr="00AE6333">
        <w:rPr>
          <w:rFonts w:ascii="Times New Roman" w:hAnsi="Times New Roman" w:cs="Times New Roman"/>
          <w:b/>
          <w:bCs/>
          <w:kern w:val="1"/>
          <w:sz w:val="24"/>
          <w:szCs w:val="24"/>
          <w:lang w:val="sr-Cyrl-RS" w:eastAsia="zh-CN" w:bidi="hi-IN"/>
        </w:rPr>
        <w:t xml:space="preserve"> </w:t>
      </w:r>
      <w:r w:rsidRPr="00AE6333">
        <w:rPr>
          <w:rFonts w:ascii="Times New Roman" w:hAnsi="Times New Roman" w:cs="Times New Roman"/>
          <w:b/>
          <w:bCs/>
          <w:kern w:val="1"/>
          <w:sz w:val="24"/>
          <w:szCs w:val="24"/>
          <w:lang w:val="en-US" w:eastAsia="zh-CN" w:bidi="hi-IN"/>
        </w:rPr>
        <w:t>која садржи следећ</w:t>
      </w:r>
      <w:r w:rsidRPr="00AE6333">
        <w:rPr>
          <w:rFonts w:ascii="Times New Roman" w:hAnsi="Times New Roman" w:cs="Times New Roman"/>
          <w:b/>
          <w:bCs/>
          <w:kern w:val="1"/>
          <w:sz w:val="24"/>
          <w:szCs w:val="24"/>
          <w:lang w:val="sr-Cyrl-RS" w:eastAsia="zh-CN" w:bidi="hi-IN"/>
        </w:rPr>
        <w:t xml:space="preserve">е </w:t>
      </w:r>
      <w:r w:rsidRPr="00AE6333">
        <w:rPr>
          <w:rFonts w:ascii="Times New Roman" w:hAnsi="Times New Roman" w:cs="Times New Roman"/>
          <w:b/>
          <w:bCs/>
          <w:kern w:val="1"/>
          <w:sz w:val="24"/>
          <w:szCs w:val="24"/>
          <w:lang w:val="en-US" w:eastAsia="zh-CN" w:bidi="hi-IN"/>
        </w:rPr>
        <w:t>елементе</w:t>
      </w:r>
      <w:r w:rsidRPr="00AE6333">
        <w:rPr>
          <w:rFonts w:ascii="Times New Roman" w:hAnsi="Times New Roman" w:cs="Times New Roman"/>
          <w:bCs/>
          <w:kern w:val="1"/>
          <w:sz w:val="24"/>
          <w:szCs w:val="24"/>
          <w:lang w:val="en-US" w:eastAsia="zh-CN" w:bidi="hi-IN"/>
        </w:rPr>
        <w:t>:</w:t>
      </w:r>
    </w:p>
    <w:p w14:paraId="4A131AFC"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en-US" w:eastAsia="zh-CN" w:bidi="hi-IN"/>
        </w:rPr>
        <w:t>(1) да буде издата од стране банке и да садржи печат банке;</w:t>
      </w:r>
    </w:p>
    <w:p w14:paraId="59FF1A19" w14:textId="77777777" w:rsidR="00693C39" w:rsidRPr="00AE6333" w:rsidRDefault="00693C39" w:rsidP="00AE6333">
      <w:pPr>
        <w:widowControl w:val="0"/>
        <w:suppressAutoHyphens/>
        <w:autoSpaceDE w:val="0"/>
        <w:spacing w:after="0" w:line="240" w:lineRule="auto"/>
        <w:ind w:right="-184"/>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en-US" w:eastAsia="zh-CN" w:bidi="hi-IN"/>
        </w:rPr>
        <w:t xml:space="preserve">(2) да представља доказ о извршеној уплати таксе, што значи да потврда мора да </w:t>
      </w:r>
      <w:proofErr w:type="gramStart"/>
      <w:r w:rsidRPr="00AE6333">
        <w:rPr>
          <w:rFonts w:ascii="Times New Roman" w:hAnsi="Times New Roman" w:cs="Times New Roman"/>
          <w:kern w:val="1"/>
          <w:sz w:val="24"/>
          <w:szCs w:val="24"/>
          <w:lang w:val="en-US" w:eastAsia="zh-CN" w:bidi="hi-IN"/>
        </w:rPr>
        <w:t>садржи  податак</w:t>
      </w:r>
      <w:proofErr w:type="gramEnd"/>
      <w:r w:rsidRPr="00AE6333">
        <w:rPr>
          <w:rFonts w:ascii="Times New Roman" w:hAnsi="Times New Roman" w:cs="Times New Roman"/>
          <w:kern w:val="1"/>
          <w:sz w:val="24"/>
          <w:szCs w:val="24"/>
          <w:lang w:val="en-US" w:eastAsia="zh-CN" w:bidi="hi-IN"/>
        </w:rPr>
        <w:t xml:space="preserve"> да је налог за уплату таксе, односно налог за пренос средстава реализован, као и датум извршења налога;</w:t>
      </w:r>
    </w:p>
    <w:p w14:paraId="2A992825"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en-US" w:eastAsia="zh-CN" w:bidi="hi-IN"/>
        </w:rPr>
        <w:t>(3) износ таксе из члана 156. ЗЈН чија се уплата врши;</w:t>
      </w:r>
    </w:p>
    <w:p w14:paraId="50A5DEF8"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en-US" w:eastAsia="zh-CN" w:bidi="hi-IN"/>
        </w:rPr>
        <w:t>(4) број рачуна: 840-30678845-06;</w:t>
      </w:r>
    </w:p>
    <w:p w14:paraId="0667AD88"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en-US" w:eastAsia="zh-CN" w:bidi="hi-IN"/>
        </w:rPr>
        <w:t>(5) шифру плаћања:</w:t>
      </w:r>
      <w:r w:rsidRPr="00AE6333">
        <w:rPr>
          <w:rFonts w:ascii="Times New Roman" w:hAnsi="Times New Roman" w:cs="Times New Roman"/>
          <w:kern w:val="1"/>
          <w:sz w:val="24"/>
          <w:szCs w:val="24"/>
          <w:lang w:val="sr-Cyrl-RS" w:eastAsia="zh-CN" w:bidi="hi-IN"/>
        </w:rPr>
        <w:t xml:space="preserve"> 153 или 253</w:t>
      </w:r>
      <w:r w:rsidRPr="00AE6333">
        <w:rPr>
          <w:rFonts w:ascii="Times New Roman" w:hAnsi="Times New Roman" w:cs="Times New Roman"/>
          <w:kern w:val="1"/>
          <w:sz w:val="24"/>
          <w:szCs w:val="24"/>
          <w:lang w:val="en-US" w:eastAsia="zh-CN" w:bidi="hi-IN"/>
        </w:rPr>
        <w:t>;</w:t>
      </w:r>
    </w:p>
    <w:p w14:paraId="5279014A"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en-US" w:eastAsia="zh-CN" w:bidi="hi-IN"/>
        </w:rPr>
        <w:t xml:space="preserve">(6) позив на број: </w:t>
      </w:r>
      <w:r w:rsidRPr="00AE6333">
        <w:rPr>
          <w:rFonts w:ascii="Times New Roman" w:hAnsi="Times New Roman" w:cs="Times New Roman"/>
          <w:kern w:val="1"/>
          <w:sz w:val="24"/>
          <w:szCs w:val="24"/>
          <w:lang w:val="sr-Cyrl-RS" w:eastAsia="zh-CN" w:bidi="hi-IN"/>
        </w:rPr>
        <w:t>подаци о броју или ознаци јавне набавке поводом које се подноси захтев</w:t>
      </w:r>
      <w:r w:rsidRPr="00AE6333">
        <w:rPr>
          <w:rFonts w:ascii="Times New Roman" w:hAnsi="Times New Roman" w:cs="Times New Roman"/>
          <w:kern w:val="1"/>
          <w:sz w:val="24"/>
          <w:szCs w:val="24"/>
          <w:lang w:val="en-US" w:eastAsia="zh-CN" w:bidi="hi-IN"/>
        </w:rPr>
        <w:t>;</w:t>
      </w:r>
    </w:p>
    <w:p w14:paraId="07334748" w14:textId="7542DA2A"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en-US" w:eastAsia="zh-CN" w:bidi="hi-IN"/>
        </w:rPr>
        <w:t>(7) сврха</w:t>
      </w:r>
      <w:r w:rsidRPr="00AE6333">
        <w:rPr>
          <w:rFonts w:ascii="Times New Roman" w:hAnsi="Times New Roman" w:cs="Times New Roman"/>
          <w:kern w:val="1"/>
          <w:sz w:val="24"/>
          <w:szCs w:val="24"/>
          <w:lang w:val="sr-Cyrl-RS" w:eastAsia="zh-CN" w:bidi="hi-IN"/>
        </w:rPr>
        <w:t xml:space="preserve"> уплате</w:t>
      </w:r>
      <w:r w:rsidRPr="00AE6333">
        <w:rPr>
          <w:rFonts w:ascii="Times New Roman" w:hAnsi="Times New Roman" w:cs="Times New Roman"/>
          <w:kern w:val="1"/>
          <w:sz w:val="24"/>
          <w:szCs w:val="24"/>
          <w:lang w:val="en-US" w:eastAsia="zh-CN" w:bidi="hi-IN"/>
        </w:rPr>
        <w:t xml:space="preserve">: ЗЗП; </w:t>
      </w:r>
      <w:r w:rsidRPr="00AE6333">
        <w:rPr>
          <w:rFonts w:ascii="Times New Roman" w:hAnsi="Times New Roman" w:cs="Times New Roman"/>
          <w:kern w:val="1"/>
          <w:sz w:val="24"/>
          <w:szCs w:val="24"/>
          <w:lang w:val="sr-Cyrl-RS" w:eastAsia="zh-CN" w:bidi="hi-IN"/>
        </w:rPr>
        <w:t xml:space="preserve">Стоматолошка комора Србије; </w:t>
      </w:r>
      <w:r w:rsidRPr="00AE6333">
        <w:rPr>
          <w:rFonts w:ascii="Times New Roman" w:hAnsi="Times New Roman" w:cs="Times New Roman"/>
          <w:b/>
          <w:kern w:val="1"/>
          <w:sz w:val="24"/>
          <w:szCs w:val="24"/>
          <w:lang w:val="sr-Cyrl-RS" w:eastAsia="zh-CN" w:bidi="hi-IN"/>
        </w:rPr>
        <w:t>ОП</w:t>
      </w:r>
      <w:r w:rsidRPr="00AE6333">
        <w:rPr>
          <w:rFonts w:ascii="Times New Roman" w:hAnsi="Times New Roman" w:cs="Times New Roman"/>
          <w:b/>
          <w:kern w:val="1"/>
          <w:sz w:val="24"/>
          <w:szCs w:val="24"/>
          <w:lang w:val="en-US" w:eastAsia="zh-CN" w:bidi="hi-IN"/>
        </w:rPr>
        <w:t xml:space="preserve"> </w:t>
      </w:r>
      <w:r w:rsidRPr="00AE6333">
        <w:rPr>
          <w:rFonts w:ascii="Times New Roman" w:hAnsi="Times New Roman" w:cs="Times New Roman"/>
          <w:b/>
          <w:kern w:val="1"/>
          <w:sz w:val="24"/>
          <w:szCs w:val="24"/>
          <w:lang w:val="sr-Cyrl-RS" w:eastAsia="zh-CN" w:bidi="hi-IN"/>
        </w:rPr>
        <w:t xml:space="preserve">број </w:t>
      </w:r>
      <w:r w:rsidR="00C9754B" w:rsidRPr="00AE6333">
        <w:rPr>
          <w:rFonts w:ascii="Times New Roman" w:hAnsi="Times New Roman" w:cs="Times New Roman"/>
          <w:b/>
          <w:kern w:val="1"/>
          <w:sz w:val="24"/>
          <w:szCs w:val="24"/>
          <w:lang w:val="en-US" w:eastAsia="zh-CN" w:bidi="hi-IN"/>
        </w:rPr>
        <w:t>6</w:t>
      </w:r>
      <w:r w:rsidRPr="00AE6333">
        <w:rPr>
          <w:rFonts w:ascii="Times New Roman" w:hAnsi="Times New Roman" w:cs="Times New Roman"/>
          <w:b/>
          <w:kern w:val="1"/>
          <w:sz w:val="24"/>
          <w:szCs w:val="24"/>
          <w:lang w:val="sr-Cyrl-RS" w:eastAsia="zh-CN" w:bidi="hi-IN"/>
        </w:rPr>
        <w:t>/1</w:t>
      </w:r>
      <w:r w:rsidR="00C9754B" w:rsidRPr="00AE6333">
        <w:rPr>
          <w:rFonts w:ascii="Times New Roman" w:hAnsi="Times New Roman" w:cs="Times New Roman"/>
          <w:b/>
          <w:kern w:val="1"/>
          <w:sz w:val="24"/>
          <w:szCs w:val="24"/>
          <w:lang w:val="en-US" w:eastAsia="zh-CN" w:bidi="hi-IN"/>
        </w:rPr>
        <w:t>8</w:t>
      </w:r>
      <w:r w:rsidRPr="00AE6333">
        <w:rPr>
          <w:rFonts w:ascii="Times New Roman" w:hAnsi="Times New Roman" w:cs="Times New Roman"/>
          <w:b/>
          <w:kern w:val="1"/>
          <w:sz w:val="24"/>
          <w:szCs w:val="24"/>
          <w:lang w:val="sr-Cyrl-RS" w:eastAsia="zh-CN" w:bidi="hi-IN"/>
        </w:rPr>
        <w:t>.</w:t>
      </w:r>
    </w:p>
    <w:p w14:paraId="55424F00"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en-US" w:eastAsia="zh-CN" w:bidi="hi-IN"/>
        </w:rPr>
        <w:t>(8) корисник: буџет Републике Србије;</w:t>
      </w:r>
    </w:p>
    <w:p w14:paraId="6BDD9587"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en-US" w:eastAsia="zh-CN" w:bidi="hi-IN"/>
        </w:rPr>
        <w:t>(9) назив уплатиоца, односно назив подносиоца захтева за заштиту права за којег је извршена уплата таксе;</w:t>
      </w:r>
    </w:p>
    <w:p w14:paraId="2EBE56C7" w14:textId="77777777" w:rsidR="00693C39" w:rsidRPr="00AE6333" w:rsidRDefault="00693C39" w:rsidP="00AE6333">
      <w:pPr>
        <w:suppressAutoHyphens/>
        <w:autoSpaceDE w:val="0"/>
        <w:spacing w:after="20" w:line="240" w:lineRule="auto"/>
        <w:jc w:val="both"/>
        <w:rPr>
          <w:rFonts w:ascii="Times New Roman" w:eastAsia="Times New Roman" w:hAnsi="Times New Roman" w:cs="Times New Roman"/>
          <w:b/>
          <w:bCs/>
          <w:color w:val="000000"/>
          <w:kern w:val="1"/>
          <w:sz w:val="24"/>
          <w:szCs w:val="24"/>
          <w:lang w:val="sr-Cyrl-RS" w:eastAsia="zh-CN"/>
        </w:rPr>
      </w:pPr>
      <w:r w:rsidRPr="00AE6333">
        <w:rPr>
          <w:rFonts w:ascii="Times New Roman" w:eastAsia="Times New Roman" w:hAnsi="Times New Roman" w:cs="Times New Roman"/>
          <w:color w:val="000000"/>
          <w:kern w:val="1"/>
          <w:sz w:val="24"/>
          <w:szCs w:val="24"/>
          <w:lang w:val="en-US" w:eastAsia="zh-CN"/>
        </w:rPr>
        <w:t>(10) потпис овлашћеног лица банке.</w:t>
      </w:r>
    </w:p>
    <w:p w14:paraId="5713D826" w14:textId="77777777" w:rsidR="00693C39" w:rsidRPr="00AE6333" w:rsidRDefault="00693C39" w:rsidP="00AE6333">
      <w:pPr>
        <w:widowControl w:val="0"/>
        <w:shd w:val="clear" w:color="auto" w:fill="FFFFFF"/>
        <w:suppressAutoHyphens/>
        <w:spacing w:after="0" w:line="293" w:lineRule="atLeast"/>
        <w:jc w:val="both"/>
        <w:rPr>
          <w:rFonts w:ascii="Times New Roman" w:hAnsi="Times New Roman" w:cs="Times New Roman"/>
          <w:kern w:val="1"/>
          <w:sz w:val="24"/>
          <w:szCs w:val="24"/>
          <w:lang w:val="en-US" w:eastAsia="zh-CN" w:bidi="hi-IN"/>
        </w:rPr>
      </w:pPr>
      <w:r w:rsidRPr="00AE6333">
        <w:rPr>
          <w:rFonts w:ascii="Times New Roman" w:hAnsi="Times New Roman" w:cs="Times New Roman"/>
          <w:b/>
          <w:bCs/>
          <w:kern w:val="1"/>
          <w:sz w:val="24"/>
          <w:szCs w:val="24"/>
          <w:lang w:val="sr-Cyrl-RS" w:eastAsia="zh-CN" w:bidi="hi-IN"/>
        </w:rPr>
        <w:t xml:space="preserve">- </w:t>
      </w:r>
      <w:r w:rsidRPr="00AE6333">
        <w:rPr>
          <w:rFonts w:ascii="Times New Roman" w:hAnsi="Times New Roman" w:cs="Times New Roman"/>
          <w:b/>
          <w:bCs/>
          <w:kern w:val="1"/>
          <w:sz w:val="24"/>
          <w:szCs w:val="24"/>
          <w:lang w:val="en-US" w:eastAsia="zh-CN" w:bidi="hi-IN"/>
        </w:rPr>
        <w:t>Налог за уплату први примерак</w:t>
      </w:r>
      <w:r w:rsidRPr="00AE6333">
        <w:rPr>
          <w:rFonts w:ascii="Times New Roman" w:hAnsi="Times New Roman" w:cs="Times New Roman"/>
          <w:bCs/>
          <w:kern w:val="1"/>
          <w:sz w:val="24"/>
          <w:szCs w:val="24"/>
          <w:lang w:val="en-US" w:eastAsia="zh-CN" w:bidi="hi-IN"/>
        </w:rPr>
        <w:t xml:space="preserve">, оверен потписом овлашћеног лица и печатом банке или </w:t>
      </w:r>
    </w:p>
    <w:p w14:paraId="2F580B10" w14:textId="77777777" w:rsidR="00693C39" w:rsidRPr="00AE6333" w:rsidRDefault="00693C39" w:rsidP="00AE6333">
      <w:pPr>
        <w:widowControl w:val="0"/>
        <w:shd w:val="clear" w:color="auto" w:fill="FFFFFF"/>
        <w:suppressAutoHyphens/>
        <w:spacing w:after="0" w:line="293" w:lineRule="atLeast"/>
        <w:jc w:val="both"/>
        <w:rPr>
          <w:rFonts w:ascii="Times New Roman" w:hAnsi="Times New Roman" w:cs="Times New Roman"/>
          <w:kern w:val="1"/>
          <w:sz w:val="24"/>
          <w:szCs w:val="24"/>
          <w:lang w:val="en-US" w:eastAsia="zh-CN" w:bidi="hi-IN"/>
        </w:rPr>
      </w:pPr>
    </w:p>
    <w:p w14:paraId="5FAD35CF" w14:textId="77777777" w:rsidR="00693C39" w:rsidRPr="00AE6333" w:rsidRDefault="00693C39" w:rsidP="00AE6333">
      <w:pPr>
        <w:widowControl w:val="0"/>
        <w:shd w:val="clear" w:color="auto" w:fill="FFFFFF"/>
        <w:suppressAutoHyphens/>
        <w:spacing w:after="0" w:line="293" w:lineRule="atLeast"/>
        <w:jc w:val="both"/>
        <w:rPr>
          <w:rFonts w:ascii="Times New Roman" w:hAnsi="Times New Roman" w:cs="Times New Roman"/>
          <w:bCs/>
          <w:kern w:val="1"/>
          <w:sz w:val="24"/>
          <w:szCs w:val="24"/>
          <w:lang w:val="en-US" w:eastAsia="zh-CN" w:bidi="hi-IN"/>
        </w:rPr>
      </w:pPr>
    </w:p>
    <w:p w14:paraId="12F62D9A" w14:textId="77777777" w:rsidR="00693C39" w:rsidRPr="00AE6333" w:rsidRDefault="00693C39" w:rsidP="00AE6333">
      <w:pPr>
        <w:widowControl w:val="0"/>
        <w:shd w:val="clear" w:color="auto" w:fill="FFFFFF"/>
        <w:suppressAutoHyphens/>
        <w:spacing w:after="0" w:line="293" w:lineRule="atLeast"/>
        <w:jc w:val="both"/>
        <w:rPr>
          <w:rFonts w:ascii="Times New Roman" w:hAnsi="Times New Roman" w:cs="Times New Roman"/>
          <w:kern w:val="1"/>
          <w:sz w:val="24"/>
          <w:szCs w:val="24"/>
          <w:lang w:val="en-US" w:eastAsia="zh-CN" w:bidi="hi-IN"/>
        </w:rPr>
      </w:pPr>
      <w:r w:rsidRPr="00AE6333">
        <w:rPr>
          <w:rFonts w:ascii="Times New Roman" w:hAnsi="Times New Roman" w:cs="Times New Roman"/>
          <w:bCs/>
          <w:kern w:val="1"/>
          <w:sz w:val="24"/>
          <w:szCs w:val="24"/>
          <w:lang w:val="en-US" w:eastAsia="zh-CN" w:bidi="hi-IN"/>
        </w:rPr>
        <w:t>Поште</w:t>
      </w:r>
      <w:r w:rsidRPr="00AE6333">
        <w:rPr>
          <w:rFonts w:ascii="Times New Roman" w:hAnsi="Times New Roman" w:cs="Times New Roman"/>
          <w:kern w:val="1"/>
          <w:sz w:val="24"/>
          <w:szCs w:val="24"/>
          <w:lang w:val="en-US" w:eastAsia="zh-CN" w:bidi="hi-IN"/>
        </w:rPr>
        <w:t xml:space="preserve">, </w:t>
      </w:r>
      <w:r w:rsidRPr="00AE6333">
        <w:rPr>
          <w:rFonts w:ascii="Times New Roman" w:hAnsi="Times New Roman" w:cs="Times New Roman"/>
          <w:bCs/>
          <w:kern w:val="1"/>
          <w:sz w:val="24"/>
          <w:szCs w:val="24"/>
          <w:lang w:val="en-US" w:eastAsia="zh-CN" w:bidi="hi-IN"/>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sidRPr="00AE6333">
        <w:rPr>
          <w:rFonts w:ascii="Times New Roman" w:hAnsi="Times New Roman" w:cs="Times New Roman"/>
          <w:kern w:val="1"/>
          <w:sz w:val="24"/>
          <w:szCs w:val="24"/>
          <w:lang w:val="en-US" w:eastAsia="zh-CN" w:bidi="hi-IN"/>
        </w:rPr>
        <w:t>;</w:t>
      </w:r>
    </w:p>
    <w:p w14:paraId="094039E6" w14:textId="77777777" w:rsidR="00693C39" w:rsidRPr="00AE6333" w:rsidRDefault="00693C39" w:rsidP="00AE6333">
      <w:pPr>
        <w:widowControl w:val="0"/>
        <w:shd w:val="clear" w:color="auto" w:fill="FFFFFF"/>
        <w:suppressAutoHyphens/>
        <w:spacing w:after="0" w:line="293" w:lineRule="atLeast"/>
        <w:jc w:val="both"/>
        <w:rPr>
          <w:rFonts w:ascii="Times New Roman" w:hAnsi="Times New Roman" w:cs="Times New Roman"/>
          <w:kern w:val="1"/>
          <w:sz w:val="24"/>
          <w:szCs w:val="24"/>
          <w:lang w:val="en-US" w:eastAsia="zh-CN" w:bidi="hi-IN"/>
        </w:rPr>
      </w:pPr>
    </w:p>
    <w:p w14:paraId="7FF9F4EF" w14:textId="77777777" w:rsidR="00693C39" w:rsidRPr="00AE6333" w:rsidRDefault="00693C39" w:rsidP="00AE6333">
      <w:pPr>
        <w:widowControl w:val="0"/>
        <w:shd w:val="clear" w:color="auto" w:fill="FFFFFF"/>
        <w:suppressAutoHyphens/>
        <w:spacing w:after="0" w:line="293" w:lineRule="atLeast"/>
        <w:jc w:val="both"/>
        <w:rPr>
          <w:rFonts w:ascii="Times New Roman" w:hAnsi="Times New Roman" w:cs="Times New Roman"/>
          <w:b/>
          <w:bCs/>
          <w:kern w:val="1"/>
          <w:sz w:val="24"/>
          <w:szCs w:val="24"/>
          <w:lang w:val="sr-Cyrl-RS" w:eastAsia="zh-CN" w:bidi="hi-IN"/>
        </w:rPr>
      </w:pPr>
      <w:r w:rsidRPr="00AE6333">
        <w:rPr>
          <w:rFonts w:ascii="Times New Roman" w:hAnsi="Times New Roman" w:cs="Times New Roman"/>
          <w:b/>
          <w:bCs/>
          <w:kern w:val="1"/>
          <w:sz w:val="24"/>
          <w:szCs w:val="24"/>
          <w:lang w:val="sr-Cyrl-RS" w:eastAsia="zh-CN" w:bidi="hi-IN"/>
        </w:rPr>
        <w:t xml:space="preserve">- </w:t>
      </w:r>
      <w:r w:rsidRPr="00AE6333">
        <w:rPr>
          <w:rFonts w:ascii="Times New Roman" w:hAnsi="Times New Roman" w:cs="Times New Roman"/>
          <w:b/>
          <w:bCs/>
          <w:kern w:val="1"/>
          <w:sz w:val="24"/>
          <w:szCs w:val="24"/>
          <w:lang w:val="en-US" w:eastAsia="zh-CN" w:bidi="hi-IN"/>
        </w:rPr>
        <w:t>Потврда издата од стране Републике Србије, Министарства финансија</w:t>
      </w:r>
      <w:r w:rsidRPr="00AE6333">
        <w:rPr>
          <w:rFonts w:ascii="Times New Roman" w:hAnsi="Times New Roman" w:cs="Times New Roman"/>
          <w:b/>
          <w:bCs/>
          <w:kern w:val="1"/>
          <w:sz w:val="24"/>
          <w:szCs w:val="24"/>
          <w:lang w:val="sr-Cyrl-RS" w:eastAsia="zh-CN" w:bidi="hi-IN"/>
        </w:rPr>
        <w:t xml:space="preserve"> - </w:t>
      </w:r>
      <w:r w:rsidRPr="00AE6333">
        <w:rPr>
          <w:rFonts w:ascii="Times New Roman" w:hAnsi="Times New Roman" w:cs="Times New Roman"/>
          <w:b/>
          <w:bCs/>
          <w:kern w:val="1"/>
          <w:sz w:val="24"/>
          <w:szCs w:val="24"/>
          <w:lang w:val="en-US" w:eastAsia="zh-CN" w:bidi="hi-IN"/>
        </w:rPr>
        <w:t>Управе за трезор</w:t>
      </w:r>
      <w:r w:rsidRPr="00AE6333">
        <w:rPr>
          <w:rFonts w:ascii="Times New Roman" w:hAnsi="Times New Roman" w:cs="Times New Roman"/>
          <w:bCs/>
          <w:kern w:val="1"/>
          <w:sz w:val="24"/>
          <w:szCs w:val="24"/>
          <w:lang w:val="en-US" w:eastAsia="zh-CN" w:bidi="hi-IN"/>
        </w:rPr>
        <w:t>, која садржи све напред поменуте елементе</w:t>
      </w:r>
      <w:r w:rsidRPr="00AE6333">
        <w:rPr>
          <w:rFonts w:ascii="Times New Roman" w:hAnsi="Times New Roman" w:cs="Times New Roman"/>
          <w:kern w:val="1"/>
          <w:sz w:val="24"/>
          <w:szCs w:val="24"/>
          <w:lang w:val="en-US" w:eastAsia="zh-CN" w:bidi="hi-IN"/>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14:paraId="3336607F" w14:textId="77777777" w:rsidR="00693C39" w:rsidRPr="00AE6333" w:rsidRDefault="00693C39" w:rsidP="00AE6333">
      <w:pPr>
        <w:widowControl w:val="0"/>
        <w:shd w:val="clear" w:color="auto" w:fill="FFFFFF"/>
        <w:suppressAutoHyphens/>
        <w:autoSpaceDE w:val="0"/>
        <w:spacing w:after="0" w:line="240" w:lineRule="auto"/>
        <w:jc w:val="both"/>
        <w:rPr>
          <w:rFonts w:ascii="Times New Roman" w:hAnsi="Times New Roman" w:cs="Times New Roman"/>
          <w:bCs/>
          <w:kern w:val="1"/>
          <w:sz w:val="24"/>
          <w:szCs w:val="24"/>
          <w:lang w:val="sr-Cyrl-CS" w:eastAsia="zh-CN" w:bidi="hi-IN"/>
        </w:rPr>
      </w:pPr>
      <w:r w:rsidRPr="00AE6333">
        <w:rPr>
          <w:rFonts w:ascii="Times New Roman" w:hAnsi="Times New Roman" w:cs="Times New Roman"/>
          <w:b/>
          <w:bCs/>
          <w:kern w:val="1"/>
          <w:sz w:val="24"/>
          <w:szCs w:val="24"/>
          <w:lang w:val="sr-Cyrl-RS" w:eastAsia="zh-CN" w:bidi="hi-IN"/>
        </w:rPr>
        <w:t xml:space="preserve">- </w:t>
      </w:r>
      <w:r w:rsidRPr="00AE6333">
        <w:rPr>
          <w:rFonts w:ascii="Times New Roman" w:hAnsi="Times New Roman" w:cs="Times New Roman"/>
          <w:b/>
          <w:bCs/>
          <w:kern w:val="1"/>
          <w:sz w:val="24"/>
          <w:szCs w:val="24"/>
          <w:lang w:val="en-US" w:eastAsia="zh-CN" w:bidi="hi-IN"/>
        </w:rPr>
        <w:t>Потврда издата од стране Народне банке Србије,</w:t>
      </w:r>
      <w:r w:rsidRPr="00AE6333">
        <w:rPr>
          <w:rFonts w:ascii="Times New Roman" w:hAnsi="Times New Roman" w:cs="Times New Roman"/>
          <w:bCs/>
          <w:kern w:val="1"/>
          <w:sz w:val="24"/>
          <w:szCs w:val="24"/>
          <w:lang w:val="en-US" w:eastAsia="zh-CN" w:bidi="hi-IN"/>
        </w:rPr>
        <w:t xml:space="preserve"> која садржи све напред поменуте елементе, </w:t>
      </w:r>
      <w:r w:rsidRPr="00AE6333">
        <w:rPr>
          <w:rFonts w:ascii="Times New Roman" w:hAnsi="Times New Roman" w:cs="Times New Roman"/>
          <w:kern w:val="1"/>
          <w:sz w:val="24"/>
          <w:szCs w:val="24"/>
          <w:lang w:val="en-US" w:eastAsia="zh-CN" w:bidi="hi-IN"/>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AE6333">
        <w:rPr>
          <w:rFonts w:ascii="Times New Roman" w:hAnsi="Times New Roman" w:cs="Times New Roman"/>
          <w:bCs/>
          <w:kern w:val="1"/>
          <w:sz w:val="24"/>
          <w:szCs w:val="24"/>
          <w:lang w:val="sr-Cyrl-CS" w:eastAsia="zh-CN" w:bidi="hi-IN"/>
        </w:rPr>
        <w:tab/>
      </w:r>
    </w:p>
    <w:p w14:paraId="4820C2BA" w14:textId="77777777" w:rsidR="00693C39" w:rsidRPr="00AE6333" w:rsidRDefault="00693C39" w:rsidP="00AE6333">
      <w:pPr>
        <w:widowControl w:val="0"/>
        <w:shd w:val="clear" w:color="auto" w:fill="FFFFFF"/>
        <w:suppressAutoHyphens/>
        <w:autoSpaceDE w:val="0"/>
        <w:spacing w:after="0" w:line="240" w:lineRule="auto"/>
        <w:jc w:val="both"/>
        <w:rPr>
          <w:rFonts w:ascii="Times New Roman" w:hAnsi="Times New Roman" w:cs="Times New Roman"/>
          <w:bCs/>
          <w:kern w:val="1"/>
          <w:sz w:val="24"/>
          <w:szCs w:val="24"/>
          <w:lang w:val="sr-Cyrl-CS" w:eastAsia="zh-CN" w:bidi="hi-IN"/>
        </w:rPr>
      </w:pPr>
    </w:p>
    <w:p w14:paraId="2BDB2433" w14:textId="77777777" w:rsidR="00693C39" w:rsidRPr="00AE6333" w:rsidRDefault="00693C39" w:rsidP="00AE6333">
      <w:pPr>
        <w:widowControl w:val="0"/>
        <w:tabs>
          <w:tab w:val="left" w:pos="171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b/>
          <w:kern w:val="1"/>
          <w:sz w:val="24"/>
          <w:szCs w:val="24"/>
          <w:lang w:val="sr-Cyrl-CS" w:eastAsia="zh-CN" w:bidi="hi-IN"/>
        </w:rPr>
        <w:t xml:space="preserve">20. </w:t>
      </w:r>
      <w:r w:rsidRPr="00AE6333">
        <w:rPr>
          <w:rFonts w:ascii="Times New Roman" w:hAnsi="Times New Roman" w:cs="Times New Roman"/>
          <w:b/>
          <w:kern w:val="1"/>
          <w:sz w:val="24"/>
          <w:szCs w:val="24"/>
          <w:u w:val="single"/>
          <w:lang w:val="sr-Cyrl-CS" w:eastAsia="zh-CN" w:bidi="hi-IN"/>
        </w:rPr>
        <w:t xml:space="preserve">Рок за закључење уговора </w:t>
      </w:r>
    </w:p>
    <w:p w14:paraId="11088F13"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 </w:t>
      </w:r>
    </w:p>
    <w:p w14:paraId="10657784"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CS" w:eastAsia="zh-CN" w:bidi="hi-IN"/>
        </w:rPr>
        <w:t>Понуђач којем је уговор додељен у обавези је да достави наручиоцу потписане примерке уговора у року од 3 (три) дана од дана пријема уговора.</w:t>
      </w:r>
    </w:p>
    <w:p w14:paraId="1FA6AB7E"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RS" w:eastAsia="zh-CN" w:bidi="hi-IN"/>
        </w:rPr>
        <w:t>У случају да је поднета само једна понуда, н</w:t>
      </w:r>
      <w:r w:rsidRPr="00AE6333">
        <w:rPr>
          <w:rFonts w:ascii="Times New Roman" w:hAnsi="Times New Roman" w:cs="Times New Roman"/>
          <w:kern w:val="1"/>
          <w:sz w:val="24"/>
          <w:szCs w:val="24"/>
          <w:lang w:val="sr-Cyrl-CS" w:eastAsia="zh-CN" w:bidi="hi-IN"/>
        </w:rPr>
        <w:t>аручилац може закључити уговор пре истека рока за подношење захтева за заштиту права,  у складу са чланом 112. став 2. тачка 5) Закона.</w:t>
      </w:r>
    </w:p>
    <w:p w14:paraId="580DBE83"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kern w:val="1"/>
          <w:sz w:val="24"/>
          <w:szCs w:val="24"/>
          <w:lang w:val="sr-Cyrl-CS" w:eastAsia="zh-CN" w:bidi="hi-IN"/>
        </w:rPr>
      </w:pPr>
    </w:p>
    <w:p w14:paraId="05C60B89" w14:textId="44FD9835"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p>
    <w:p w14:paraId="4FC4F202" w14:textId="51851EE0" w:rsidR="008A2A91" w:rsidRPr="00AE6333" w:rsidRDefault="008A2A91"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p>
    <w:p w14:paraId="7AFE63A5" w14:textId="0C419CD7" w:rsidR="008A2A91" w:rsidRPr="00AE6333" w:rsidRDefault="008A2A91"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p>
    <w:p w14:paraId="4C2AAD29" w14:textId="77777777" w:rsidR="008A2A91" w:rsidRPr="00AE6333" w:rsidRDefault="008A2A91"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p>
    <w:p w14:paraId="19B54929"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p>
    <w:p w14:paraId="5AC45AD2" w14:textId="77777777" w:rsidR="00693C39" w:rsidRPr="00AE6333" w:rsidRDefault="00693C39" w:rsidP="00AE6333">
      <w:pPr>
        <w:widowControl w:val="0"/>
        <w:pBdr>
          <w:top w:val="single" w:sz="4" w:space="1" w:color="000000"/>
          <w:left w:val="single" w:sz="4" w:space="4" w:color="000000"/>
          <w:bottom w:val="single" w:sz="4" w:space="1" w:color="000000"/>
          <w:right w:val="single" w:sz="4" w:space="4" w:color="000000"/>
        </w:pBdr>
        <w:suppressAutoHyphens/>
        <w:spacing w:after="0" w:line="240" w:lineRule="auto"/>
        <w:ind w:firstLine="540"/>
        <w:jc w:val="both"/>
        <w:rPr>
          <w:rFonts w:ascii="Times New Roman" w:hAnsi="Times New Roman" w:cs="Times New Roman"/>
          <w:b/>
          <w:kern w:val="1"/>
          <w:sz w:val="24"/>
          <w:szCs w:val="24"/>
          <w:lang w:val="sr-Cyrl-CS" w:eastAsia="zh-CN" w:bidi="hi-IN"/>
        </w:rPr>
      </w:pPr>
      <w:proofErr w:type="gramStart"/>
      <w:r w:rsidRPr="00AE6333">
        <w:rPr>
          <w:rFonts w:ascii="Times New Roman" w:hAnsi="Times New Roman" w:cs="Times New Roman"/>
          <w:b/>
          <w:bCs/>
          <w:kern w:val="1"/>
          <w:sz w:val="24"/>
          <w:szCs w:val="24"/>
          <w:lang w:val="en-US" w:eastAsia="zh-CN" w:bidi="hi-IN"/>
        </w:rPr>
        <w:lastRenderedPageBreak/>
        <w:t>VI</w:t>
      </w:r>
      <w:r w:rsidRPr="00AE6333">
        <w:rPr>
          <w:rFonts w:ascii="Times New Roman" w:hAnsi="Times New Roman" w:cs="Times New Roman"/>
          <w:b/>
          <w:bCs/>
          <w:kern w:val="1"/>
          <w:sz w:val="24"/>
          <w:szCs w:val="24"/>
          <w:lang w:val="sr-Cyrl-CS" w:eastAsia="zh-CN" w:bidi="hi-IN"/>
        </w:rPr>
        <w:t xml:space="preserve">  -</w:t>
      </w:r>
      <w:proofErr w:type="gramEnd"/>
      <w:r w:rsidRPr="00AE6333">
        <w:rPr>
          <w:rFonts w:ascii="Times New Roman" w:hAnsi="Times New Roman" w:cs="Times New Roman"/>
          <w:b/>
          <w:bCs/>
          <w:kern w:val="1"/>
          <w:sz w:val="24"/>
          <w:szCs w:val="24"/>
          <w:lang w:val="sr-Cyrl-CS" w:eastAsia="zh-CN" w:bidi="hi-IN"/>
        </w:rPr>
        <w:t xml:space="preserve">   ОБРАЗАЦ ПОНУДЕ</w:t>
      </w:r>
    </w:p>
    <w:p w14:paraId="39DD1B95" w14:textId="77777777" w:rsidR="00693C39" w:rsidRPr="00AE6333" w:rsidRDefault="00693C39" w:rsidP="00AE6333">
      <w:pPr>
        <w:widowControl w:val="0"/>
        <w:pBdr>
          <w:top w:val="single" w:sz="4" w:space="1" w:color="000000"/>
          <w:left w:val="single" w:sz="4" w:space="4" w:color="000000"/>
          <w:bottom w:val="single" w:sz="4" w:space="1" w:color="000000"/>
          <w:right w:val="single" w:sz="4" w:space="4" w:color="000000"/>
        </w:pBdr>
        <w:suppressAutoHyphens/>
        <w:spacing w:after="0" w:line="240" w:lineRule="auto"/>
        <w:ind w:firstLine="540"/>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kern w:val="1"/>
          <w:sz w:val="24"/>
          <w:szCs w:val="24"/>
          <w:lang w:val="sr-Cyrl-CS" w:eastAsia="zh-CN" w:bidi="hi-IN"/>
        </w:rPr>
        <w:t>О</w:t>
      </w:r>
      <w:r w:rsidRPr="00AE6333">
        <w:rPr>
          <w:rFonts w:ascii="Times New Roman" w:hAnsi="Times New Roman" w:cs="Times New Roman"/>
          <w:b/>
          <w:bCs/>
          <w:kern w:val="1"/>
          <w:sz w:val="24"/>
          <w:szCs w:val="24"/>
          <w:lang w:val="sr-Cyrl-RS" w:eastAsia="zh-CN" w:bidi="hi-IN"/>
        </w:rPr>
        <w:t xml:space="preserve">сигурање професионалне одговорности чланова коморе стоматолога </w:t>
      </w:r>
    </w:p>
    <w:p w14:paraId="7277EF2E"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7E1F9F8F" w14:textId="3567533D" w:rsidR="00693C39" w:rsidRPr="00AE6333" w:rsidRDefault="00693C39" w:rsidP="00AE6333">
      <w:pPr>
        <w:widowControl w:val="0"/>
        <w:tabs>
          <w:tab w:val="left" w:pos="840"/>
          <w:tab w:val="left" w:pos="1701"/>
        </w:tabs>
        <w:suppressAutoHyphens/>
        <w:spacing w:after="0" w:line="240" w:lineRule="auto"/>
        <w:ind w:firstLine="540"/>
        <w:jc w:val="both"/>
        <w:rPr>
          <w:rFonts w:ascii="Times New Roman" w:hAnsi="Times New Roman" w:cs="Times New Roman"/>
          <w:b/>
          <w:bCs/>
          <w:kern w:val="1"/>
          <w:sz w:val="24"/>
          <w:szCs w:val="24"/>
          <w:lang w:eastAsia="zh-CN" w:bidi="hi-IN"/>
        </w:rPr>
      </w:pPr>
      <w:r w:rsidRPr="00AE6333">
        <w:rPr>
          <w:rFonts w:ascii="Times New Roman" w:hAnsi="Times New Roman" w:cs="Times New Roman"/>
          <w:kern w:val="1"/>
          <w:sz w:val="24"/>
          <w:szCs w:val="24"/>
          <w:lang w:val="sr-Cyrl-CS" w:eastAsia="zh-CN" w:bidi="hi-IN"/>
        </w:rPr>
        <w:t>Понуда број ____________________ од _____________</w:t>
      </w:r>
      <w:r w:rsidRPr="00AE6333">
        <w:rPr>
          <w:rFonts w:ascii="Times New Roman" w:hAnsi="Times New Roman" w:cs="Times New Roman"/>
          <w:b/>
          <w:kern w:val="1"/>
          <w:sz w:val="24"/>
          <w:szCs w:val="24"/>
          <w:lang w:val="sr-Cyrl-CS" w:eastAsia="zh-CN" w:bidi="hi-IN"/>
        </w:rPr>
        <w:t xml:space="preserve"> за јавну набавку услуга осигурања професионалне одговорности чланова коморе стоматолога за штете </w:t>
      </w:r>
      <w:r w:rsidRPr="00AE6333">
        <w:rPr>
          <w:rFonts w:ascii="Times New Roman" w:hAnsi="Times New Roman" w:cs="Times New Roman"/>
          <w:b/>
          <w:kern w:val="1"/>
          <w:sz w:val="24"/>
          <w:szCs w:val="24"/>
          <w:lang w:val="sr-Cyrl-RS" w:eastAsia="zh-CN" w:bidi="hi-IN"/>
        </w:rPr>
        <w:t>причињене</w:t>
      </w:r>
      <w:r w:rsidRPr="00AE6333">
        <w:rPr>
          <w:rFonts w:ascii="Times New Roman" w:hAnsi="Times New Roman" w:cs="Times New Roman"/>
          <w:b/>
          <w:kern w:val="1"/>
          <w:sz w:val="24"/>
          <w:szCs w:val="24"/>
          <w:lang w:val="sr-Cyrl-CS" w:eastAsia="zh-CN" w:bidi="hi-IN"/>
        </w:rPr>
        <w:t xml:space="preserve"> трећим лицима и на имовини трећих лица, за потребе Стоматолошке Коморе Србије, </w:t>
      </w:r>
      <w:r w:rsidRPr="00AE6333">
        <w:rPr>
          <w:rFonts w:ascii="Times New Roman" w:hAnsi="Times New Roman" w:cs="Times New Roman"/>
          <w:b/>
          <w:kern w:val="1"/>
          <w:sz w:val="24"/>
          <w:szCs w:val="24"/>
          <w:lang w:val="en-US" w:eastAsia="zh-CN" w:bidi="hi-IN"/>
        </w:rPr>
        <w:t>O</w:t>
      </w:r>
      <w:r w:rsidRPr="00AE6333">
        <w:rPr>
          <w:rFonts w:ascii="Times New Roman" w:hAnsi="Times New Roman" w:cs="Times New Roman"/>
          <w:b/>
          <w:kern w:val="1"/>
          <w:sz w:val="24"/>
          <w:szCs w:val="24"/>
          <w:lang w:val="sr-Cyrl-CS" w:eastAsia="zh-CN" w:bidi="hi-IN"/>
        </w:rPr>
        <w:t xml:space="preserve">П број </w:t>
      </w:r>
      <w:r w:rsidRPr="00AE6333">
        <w:rPr>
          <w:rFonts w:ascii="Times New Roman" w:hAnsi="Times New Roman" w:cs="Times New Roman"/>
          <w:b/>
          <w:kern w:val="1"/>
          <w:sz w:val="24"/>
          <w:szCs w:val="24"/>
          <w:lang w:val="sr-Cyrl-RS" w:eastAsia="zh-CN" w:bidi="hi-IN"/>
        </w:rPr>
        <w:t xml:space="preserve"> </w:t>
      </w:r>
      <w:r w:rsidR="004E3E8F" w:rsidRPr="00AE6333">
        <w:rPr>
          <w:rFonts w:ascii="Times New Roman" w:hAnsi="Times New Roman" w:cs="Times New Roman"/>
          <w:b/>
          <w:kern w:val="1"/>
          <w:sz w:val="24"/>
          <w:szCs w:val="24"/>
          <w:lang w:val="sr-Cyrl-RS" w:eastAsia="zh-CN" w:bidi="hi-IN"/>
        </w:rPr>
        <w:t>6</w:t>
      </w:r>
      <w:r w:rsidRPr="00AE6333">
        <w:rPr>
          <w:rFonts w:ascii="Times New Roman" w:hAnsi="Times New Roman" w:cs="Times New Roman"/>
          <w:b/>
          <w:kern w:val="1"/>
          <w:sz w:val="24"/>
          <w:szCs w:val="24"/>
          <w:lang w:val="sr-Cyrl-RS" w:eastAsia="zh-CN" w:bidi="hi-IN"/>
        </w:rPr>
        <w:t>/1</w:t>
      </w:r>
      <w:r w:rsidR="004E3E8F" w:rsidRPr="00AE6333">
        <w:rPr>
          <w:rFonts w:ascii="Times New Roman" w:hAnsi="Times New Roman" w:cs="Times New Roman"/>
          <w:b/>
          <w:kern w:val="1"/>
          <w:sz w:val="24"/>
          <w:szCs w:val="24"/>
          <w:lang w:val="sr-Cyrl-RS" w:eastAsia="zh-CN" w:bidi="hi-IN"/>
        </w:rPr>
        <w:t>8</w:t>
      </w:r>
      <w:r w:rsidRPr="00AE6333">
        <w:rPr>
          <w:rFonts w:ascii="Times New Roman" w:hAnsi="Times New Roman" w:cs="Times New Roman"/>
          <w:b/>
          <w:bCs/>
          <w:kern w:val="1"/>
          <w:sz w:val="24"/>
          <w:szCs w:val="24"/>
          <w:lang w:val="sr-Cyrl-CS" w:eastAsia="zh-CN" w:bidi="hi-IN"/>
        </w:rPr>
        <w:t xml:space="preserve">, </w:t>
      </w:r>
      <w:r w:rsidRPr="00AE6333">
        <w:rPr>
          <w:rFonts w:ascii="Times New Roman" w:hAnsi="Times New Roman" w:cs="Times New Roman"/>
          <w:b/>
          <w:kern w:val="1"/>
          <w:sz w:val="24"/>
          <w:szCs w:val="24"/>
          <w:lang w:val="sr-Cyrl-CS" w:eastAsia="zh-CN" w:bidi="hi-IN"/>
        </w:rPr>
        <w:t xml:space="preserve"> </w:t>
      </w:r>
      <w:r w:rsidRPr="00AE6333">
        <w:rPr>
          <w:rFonts w:ascii="Times New Roman" w:hAnsi="Times New Roman" w:cs="Times New Roman"/>
          <w:kern w:val="1"/>
          <w:sz w:val="24"/>
          <w:szCs w:val="24"/>
          <w:lang w:val="sr-Latn-CS" w:eastAsia="zh-CN" w:bidi="hi-IN"/>
        </w:rPr>
        <w:t>.</w:t>
      </w:r>
    </w:p>
    <w:p w14:paraId="1E3927DD" w14:textId="77777777" w:rsidR="00693C39" w:rsidRPr="00AE6333" w:rsidRDefault="00693C39" w:rsidP="00AE6333">
      <w:pPr>
        <w:widowControl w:val="0"/>
        <w:tabs>
          <w:tab w:val="left" w:pos="1515"/>
        </w:tabs>
        <w:suppressAutoHyphens/>
        <w:spacing w:after="0" w:line="240" w:lineRule="auto"/>
        <w:jc w:val="both"/>
        <w:rPr>
          <w:rFonts w:ascii="Times New Roman" w:hAnsi="Times New Roman" w:cs="Times New Roman"/>
          <w:b/>
          <w:bCs/>
          <w:kern w:val="1"/>
          <w:sz w:val="24"/>
          <w:szCs w:val="24"/>
          <w:lang w:eastAsia="zh-CN" w:bidi="hi-IN"/>
        </w:rPr>
      </w:pPr>
    </w:p>
    <w:p w14:paraId="11BB06F4" w14:textId="77777777" w:rsidR="00693C39" w:rsidRPr="00AE6333" w:rsidRDefault="00693C39" w:rsidP="00AE6333">
      <w:pPr>
        <w:widowControl w:val="0"/>
        <w:tabs>
          <w:tab w:val="left" w:pos="1515"/>
        </w:tabs>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1) ОПШТИ ПОДАЦИ О ПОНУЂАЧУ</w:t>
      </w:r>
    </w:p>
    <w:p w14:paraId="4F0684EC" w14:textId="77777777" w:rsidR="00693C39" w:rsidRPr="00AE6333" w:rsidRDefault="00693C39" w:rsidP="00AE6333">
      <w:pPr>
        <w:widowControl w:val="0"/>
        <w:tabs>
          <w:tab w:val="left" w:pos="2235"/>
        </w:tabs>
        <w:suppressAutoHyphens/>
        <w:spacing w:after="0" w:line="240" w:lineRule="auto"/>
        <w:ind w:left="720"/>
        <w:jc w:val="both"/>
        <w:rPr>
          <w:rFonts w:ascii="Times New Roman" w:hAnsi="Times New Roman" w:cs="Times New Roman"/>
          <w:b/>
          <w:bCs/>
          <w:kern w:val="1"/>
          <w:sz w:val="24"/>
          <w:szCs w:val="24"/>
          <w:lang w:val="sr-Cyrl-CS" w:eastAsia="zh-CN" w:bidi="hi-IN"/>
        </w:rPr>
      </w:pPr>
    </w:p>
    <w:p w14:paraId="48263A1C" w14:textId="77777777" w:rsidR="00693C39" w:rsidRPr="00AE6333" w:rsidRDefault="00693C39" w:rsidP="00AE6333">
      <w:pPr>
        <w:widowControl w:val="0"/>
        <w:suppressAutoHyphens/>
        <w:autoSpaceDE w:val="0"/>
        <w:spacing w:after="0" w:line="271" w:lineRule="exact"/>
        <w:ind w:left="240"/>
        <w:jc w:val="both"/>
        <w:rPr>
          <w:rFonts w:ascii="Times New Roman" w:hAnsi="Times New Roman" w:cs="Times New Roman"/>
          <w:b/>
          <w:bCs/>
          <w:color w:val="000000"/>
          <w:kern w:val="1"/>
          <w:sz w:val="24"/>
          <w:szCs w:val="24"/>
          <w:lang w:val="sr-Cyrl-CS" w:eastAsia="zh-CN" w:bidi="hi-IN"/>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818"/>
      </w:tblGrid>
      <w:tr w:rsidR="00693C39" w:rsidRPr="00AE6333" w14:paraId="5EF4B4E2" w14:textId="77777777" w:rsidTr="00693C39">
        <w:trPr>
          <w:trHeight w:hRule="exact" w:val="549"/>
        </w:trPr>
        <w:tc>
          <w:tcPr>
            <w:tcW w:w="4111" w:type="dxa"/>
            <w:tcBorders>
              <w:top w:val="single" w:sz="4" w:space="0" w:color="000000"/>
              <w:left w:val="single" w:sz="4" w:space="0" w:color="000000"/>
              <w:bottom w:val="single" w:sz="4" w:space="0" w:color="000000"/>
            </w:tcBorders>
            <w:shd w:val="clear" w:color="auto" w:fill="auto"/>
          </w:tcPr>
          <w:p w14:paraId="7D901EFB" w14:textId="77777777" w:rsidR="00693C39" w:rsidRPr="00AE6333" w:rsidRDefault="00693C39" w:rsidP="00AE6333">
            <w:pPr>
              <w:widowControl w:val="0"/>
              <w:suppressAutoHyphens/>
              <w:autoSpaceDE w:val="0"/>
              <w:spacing w:after="0" w:line="271" w:lineRule="exact"/>
              <w:ind w:left="103"/>
              <w:jc w:val="both"/>
              <w:rPr>
                <w:rFonts w:ascii="Times New Roman" w:hAnsi="Times New Roman" w:cs="Times New Roman"/>
                <w:kern w:val="1"/>
                <w:sz w:val="24"/>
                <w:szCs w:val="24"/>
                <w:lang w:val="en-US" w:eastAsia="zh-CN" w:bidi="hi-IN"/>
              </w:rPr>
            </w:pPr>
            <w:r w:rsidRPr="00AE6333">
              <w:rPr>
                <w:rFonts w:ascii="Times New Roman" w:hAnsi="Times New Roman" w:cs="Times New Roman"/>
                <w:iCs/>
                <w:kern w:val="1"/>
                <w:sz w:val="24"/>
                <w:szCs w:val="24"/>
                <w:lang w:val="en-US" w:eastAsia="zh-CN" w:bidi="hi-IN"/>
              </w:rPr>
              <w:t>Н</w:t>
            </w:r>
            <w:r w:rsidRPr="00AE6333">
              <w:rPr>
                <w:rFonts w:ascii="Times New Roman" w:hAnsi="Times New Roman" w:cs="Times New Roman"/>
                <w:iCs/>
                <w:spacing w:val="-4"/>
                <w:kern w:val="1"/>
                <w:sz w:val="24"/>
                <w:szCs w:val="24"/>
                <w:lang w:val="en-US" w:eastAsia="zh-CN" w:bidi="hi-IN"/>
              </w:rPr>
              <w:t>а</w:t>
            </w:r>
            <w:r w:rsidRPr="00AE6333">
              <w:rPr>
                <w:rFonts w:ascii="Times New Roman" w:hAnsi="Times New Roman" w:cs="Times New Roman"/>
                <w:iCs/>
                <w:spacing w:val="-1"/>
                <w:kern w:val="1"/>
                <w:sz w:val="24"/>
                <w:szCs w:val="24"/>
                <w:lang w:val="en-US" w:eastAsia="zh-CN" w:bidi="hi-IN"/>
              </w:rPr>
              <w:t>з</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в п</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ну</w:t>
            </w:r>
            <w:r w:rsidRPr="00AE6333">
              <w:rPr>
                <w:rFonts w:ascii="Times New Roman" w:hAnsi="Times New Roman" w:cs="Times New Roman"/>
                <w:iCs/>
                <w:spacing w:val="1"/>
                <w:kern w:val="1"/>
                <w:sz w:val="24"/>
                <w:szCs w:val="24"/>
                <w:lang w:val="en-US" w:eastAsia="zh-CN" w:bidi="hi-IN"/>
              </w:rPr>
              <w:t>ђ</w:t>
            </w:r>
            <w:r w:rsidRPr="00AE6333">
              <w:rPr>
                <w:rFonts w:ascii="Times New Roman" w:hAnsi="Times New Roman" w:cs="Times New Roman"/>
                <w:iCs/>
                <w:spacing w:val="-16"/>
                <w:kern w:val="1"/>
                <w:sz w:val="24"/>
                <w:szCs w:val="24"/>
                <w:lang w:val="en-US" w:eastAsia="zh-CN" w:bidi="hi-IN"/>
              </w:rPr>
              <w:t>а</w:t>
            </w:r>
            <w:r w:rsidRPr="00AE6333">
              <w:rPr>
                <w:rFonts w:ascii="Times New Roman" w:hAnsi="Times New Roman" w:cs="Times New Roman"/>
                <w:iCs/>
                <w:spacing w:val="-2"/>
                <w:kern w:val="1"/>
                <w:sz w:val="24"/>
                <w:szCs w:val="24"/>
                <w:lang w:val="en-US" w:eastAsia="zh-CN" w:bidi="hi-IN"/>
              </w:rPr>
              <w:t>ч</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kern w:val="1"/>
                <w:sz w:val="24"/>
                <w:szCs w:val="24"/>
                <w:lang w:val="en-US" w:eastAsia="zh-CN" w:bidi="hi-IN"/>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1D018915"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4B59A7D8" w14:textId="77777777" w:rsidTr="00693C39">
        <w:trPr>
          <w:trHeight w:hRule="exact" w:val="546"/>
        </w:trPr>
        <w:tc>
          <w:tcPr>
            <w:tcW w:w="4111" w:type="dxa"/>
            <w:tcBorders>
              <w:top w:val="single" w:sz="4" w:space="0" w:color="000000"/>
              <w:left w:val="single" w:sz="4" w:space="0" w:color="000000"/>
              <w:bottom w:val="single" w:sz="4" w:space="0" w:color="000000"/>
            </w:tcBorders>
            <w:shd w:val="clear" w:color="auto" w:fill="auto"/>
          </w:tcPr>
          <w:p w14:paraId="6CCC1C2A" w14:textId="77777777" w:rsidR="00693C39" w:rsidRPr="00AE6333" w:rsidRDefault="00693C39" w:rsidP="00AE6333">
            <w:pPr>
              <w:widowControl w:val="0"/>
              <w:suppressAutoHyphens/>
              <w:autoSpaceDE w:val="0"/>
              <w:spacing w:after="0" w:line="268" w:lineRule="exact"/>
              <w:ind w:left="103"/>
              <w:jc w:val="both"/>
              <w:rPr>
                <w:rFonts w:ascii="Times New Roman" w:hAnsi="Times New Roman" w:cs="Times New Roman"/>
                <w:kern w:val="1"/>
                <w:sz w:val="24"/>
                <w:szCs w:val="24"/>
                <w:lang w:val="en-US" w:eastAsia="zh-CN" w:bidi="hi-IN"/>
              </w:rPr>
            </w:pPr>
            <w:r w:rsidRPr="00AE6333">
              <w:rPr>
                <w:rFonts w:ascii="Times New Roman" w:hAnsi="Times New Roman" w:cs="Times New Roman"/>
                <w:iCs/>
                <w:kern w:val="1"/>
                <w:sz w:val="24"/>
                <w:szCs w:val="24"/>
                <w:lang w:val="en-US" w:eastAsia="zh-CN" w:bidi="hi-IN"/>
              </w:rPr>
              <w:t>Адр</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kern w:val="1"/>
                <w:sz w:val="24"/>
                <w:szCs w:val="24"/>
                <w:lang w:val="en-US" w:eastAsia="zh-CN" w:bidi="hi-IN"/>
              </w:rPr>
              <w:t>са</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spacing w:val="-2"/>
                <w:kern w:val="1"/>
                <w:sz w:val="24"/>
                <w:szCs w:val="24"/>
                <w:lang w:val="en-US" w:eastAsia="zh-CN" w:bidi="hi-IN"/>
              </w:rPr>
              <w:t>п</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ну</w:t>
            </w:r>
            <w:r w:rsidRPr="00AE6333">
              <w:rPr>
                <w:rFonts w:ascii="Times New Roman" w:hAnsi="Times New Roman" w:cs="Times New Roman"/>
                <w:iCs/>
                <w:spacing w:val="1"/>
                <w:kern w:val="1"/>
                <w:sz w:val="24"/>
                <w:szCs w:val="24"/>
                <w:lang w:val="en-US" w:eastAsia="zh-CN" w:bidi="hi-IN"/>
              </w:rPr>
              <w:t>ђ</w:t>
            </w:r>
            <w:r w:rsidRPr="00AE6333">
              <w:rPr>
                <w:rFonts w:ascii="Times New Roman" w:hAnsi="Times New Roman" w:cs="Times New Roman"/>
                <w:iCs/>
                <w:spacing w:val="-16"/>
                <w:kern w:val="1"/>
                <w:sz w:val="24"/>
                <w:szCs w:val="24"/>
                <w:lang w:val="en-US" w:eastAsia="zh-CN" w:bidi="hi-IN"/>
              </w:rPr>
              <w:t>а</w:t>
            </w:r>
            <w:r w:rsidRPr="00AE6333">
              <w:rPr>
                <w:rFonts w:ascii="Times New Roman" w:hAnsi="Times New Roman" w:cs="Times New Roman"/>
                <w:iCs/>
                <w:spacing w:val="-2"/>
                <w:kern w:val="1"/>
                <w:sz w:val="24"/>
                <w:szCs w:val="24"/>
                <w:lang w:val="en-US" w:eastAsia="zh-CN" w:bidi="hi-IN"/>
              </w:rPr>
              <w:t>ч</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kern w:val="1"/>
                <w:sz w:val="24"/>
                <w:szCs w:val="24"/>
                <w:lang w:val="en-US" w:eastAsia="zh-CN" w:bidi="hi-IN"/>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6D615DD5"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746A51EE" w14:textId="77777777" w:rsidTr="00693C39">
        <w:trPr>
          <w:trHeight w:hRule="exact" w:val="579"/>
        </w:trPr>
        <w:tc>
          <w:tcPr>
            <w:tcW w:w="4111" w:type="dxa"/>
            <w:tcBorders>
              <w:top w:val="single" w:sz="4" w:space="0" w:color="000000"/>
              <w:left w:val="single" w:sz="4" w:space="0" w:color="000000"/>
              <w:bottom w:val="single" w:sz="4" w:space="0" w:color="000000"/>
            </w:tcBorders>
            <w:shd w:val="clear" w:color="auto" w:fill="auto"/>
          </w:tcPr>
          <w:p w14:paraId="4988DFDC" w14:textId="77777777" w:rsidR="00693C39" w:rsidRPr="00AE6333" w:rsidRDefault="00693C39" w:rsidP="00AE6333">
            <w:pPr>
              <w:widowControl w:val="0"/>
              <w:suppressAutoHyphens/>
              <w:autoSpaceDE w:val="0"/>
              <w:spacing w:after="0" w:line="268" w:lineRule="exact"/>
              <w:ind w:left="103"/>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Ма</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чни</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бр</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ј п</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ну</w:t>
            </w:r>
            <w:r w:rsidRPr="00AE6333">
              <w:rPr>
                <w:rFonts w:ascii="Times New Roman" w:hAnsi="Times New Roman" w:cs="Times New Roman"/>
                <w:iCs/>
                <w:spacing w:val="1"/>
                <w:kern w:val="1"/>
                <w:sz w:val="24"/>
                <w:szCs w:val="24"/>
                <w:lang w:val="en-US" w:eastAsia="zh-CN" w:bidi="hi-IN"/>
              </w:rPr>
              <w:t>ђ</w:t>
            </w:r>
            <w:r w:rsidRPr="00AE6333">
              <w:rPr>
                <w:rFonts w:ascii="Times New Roman" w:hAnsi="Times New Roman" w:cs="Times New Roman"/>
                <w:iCs/>
                <w:spacing w:val="-18"/>
                <w:kern w:val="1"/>
                <w:sz w:val="24"/>
                <w:szCs w:val="24"/>
                <w:lang w:val="en-US" w:eastAsia="zh-CN" w:bidi="hi-IN"/>
              </w:rPr>
              <w:t>а</w:t>
            </w:r>
            <w:r w:rsidRPr="00AE6333">
              <w:rPr>
                <w:rFonts w:ascii="Times New Roman" w:hAnsi="Times New Roman" w:cs="Times New Roman"/>
                <w:iCs/>
                <w:kern w:val="1"/>
                <w:sz w:val="24"/>
                <w:szCs w:val="24"/>
                <w:lang w:val="en-US" w:eastAsia="zh-CN" w:bidi="hi-IN"/>
              </w:rPr>
              <w:t>ч</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kern w:val="1"/>
                <w:sz w:val="24"/>
                <w:szCs w:val="24"/>
                <w:lang w:val="en-US" w:eastAsia="zh-CN" w:bidi="hi-IN"/>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2300E552"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5DBEB7A3" w14:textId="77777777" w:rsidTr="00693C39">
        <w:trPr>
          <w:trHeight w:hRule="exact" w:val="590"/>
        </w:trPr>
        <w:tc>
          <w:tcPr>
            <w:tcW w:w="4111" w:type="dxa"/>
            <w:tcBorders>
              <w:top w:val="single" w:sz="4" w:space="0" w:color="000000"/>
              <w:left w:val="single" w:sz="4" w:space="0" w:color="000000"/>
              <w:bottom w:val="single" w:sz="4" w:space="0" w:color="000000"/>
            </w:tcBorders>
            <w:shd w:val="clear" w:color="auto" w:fill="auto"/>
          </w:tcPr>
          <w:p w14:paraId="2DD5FAD1" w14:textId="77777777" w:rsidR="00693C39" w:rsidRPr="00AE6333" w:rsidRDefault="00693C39" w:rsidP="00AE6333">
            <w:pPr>
              <w:widowControl w:val="0"/>
              <w:tabs>
                <w:tab w:val="left" w:pos="1583"/>
                <w:tab w:val="left" w:pos="4143"/>
              </w:tabs>
              <w:suppressAutoHyphens/>
              <w:autoSpaceDE w:val="0"/>
              <w:spacing w:after="0" w:line="268" w:lineRule="exact"/>
              <w:ind w:left="103"/>
              <w:jc w:val="both"/>
              <w:rPr>
                <w:rFonts w:ascii="Times New Roman" w:hAnsi="Times New Roman" w:cs="Times New Roman"/>
                <w:iCs/>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П</w:t>
            </w:r>
            <w:r w:rsidRPr="00AE6333">
              <w:rPr>
                <w:rFonts w:ascii="Times New Roman" w:hAnsi="Times New Roman" w:cs="Times New Roman"/>
                <w:iCs/>
                <w:spacing w:val="1"/>
                <w:kern w:val="1"/>
                <w:sz w:val="24"/>
                <w:szCs w:val="24"/>
                <w:lang w:val="en-US" w:eastAsia="zh-CN" w:bidi="hi-IN"/>
              </w:rPr>
              <w:t>ор</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kern w:val="1"/>
                <w:sz w:val="24"/>
                <w:szCs w:val="24"/>
                <w:lang w:val="en-US" w:eastAsia="zh-CN" w:bidi="hi-IN"/>
              </w:rPr>
              <w:t>ски</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ден</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spacing w:val="1"/>
                <w:kern w:val="1"/>
                <w:sz w:val="24"/>
                <w:szCs w:val="24"/>
                <w:lang w:val="en-US" w:eastAsia="zh-CN" w:bidi="hi-IN"/>
              </w:rPr>
              <w:t>ифи</w:t>
            </w:r>
            <w:r w:rsidRPr="00AE6333">
              <w:rPr>
                <w:rFonts w:ascii="Times New Roman" w:hAnsi="Times New Roman" w:cs="Times New Roman"/>
                <w:iCs/>
                <w:kern w:val="1"/>
                <w:sz w:val="24"/>
                <w:szCs w:val="24"/>
                <w:lang w:val="en-US" w:eastAsia="zh-CN" w:bidi="hi-IN"/>
              </w:rPr>
              <w:t>кац</w:t>
            </w:r>
            <w:r w:rsidRPr="00AE6333">
              <w:rPr>
                <w:rFonts w:ascii="Times New Roman" w:hAnsi="Times New Roman" w:cs="Times New Roman"/>
                <w:iCs/>
                <w:spacing w:val="1"/>
                <w:kern w:val="1"/>
                <w:sz w:val="24"/>
                <w:szCs w:val="24"/>
                <w:lang w:val="en-US" w:eastAsia="zh-CN" w:bidi="hi-IN"/>
              </w:rPr>
              <w:t>ио</w:t>
            </w:r>
            <w:r w:rsidRPr="00AE6333">
              <w:rPr>
                <w:rFonts w:ascii="Times New Roman" w:hAnsi="Times New Roman" w:cs="Times New Roman"/>
                <w:iCs/>
                <w:kern w:val="1"/>
                <w:sz w:val="24"/>
                <w:szCs w:val="24"/>
                <w:lang w:val="en-US" w:eastAsia="zh-CN" w:bidi="hi-IN"/>
              </w:rPr>
              <w:t>ни</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spacing w:val="-1"/>
                <w:kern w:val="1"/>
                <w:sz w:val="24"/>
                <w:szCs w:val="24"/>
                <w:lang w:val="en-US" w:eastAsia="zh-CN" w:bidi="hi-IN"/>
              </w:rPr>
              <w:t>б</w:t>
            </w:r>
            <w:r w:rsidRPr="00AE6333">
              <w:rPr>
                <w:rFonts w:ascii="Times New Roman" w:hAnsi="Times New Roman" w:cs="Times New Roman"/>
                <w:iCs/>
                <w:spacing w:val="1"/>
                <w:kern w:val="1"/>
                <w:sz w:val="24"/>
                <w:szCs w:val="24"/>
                <w:lang w:val="en-US" w:eastAsia="zh-CN" w:bidi="hi-IN"/>
              </w:rPr>
              <w:t>р</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ј</w:t>
            </w:r>
          </w:p>
          <w:p w14:paraId="0503F860" w14:textId="77777777" w:rsidR="00693C39" w:rsidRPr="00AE6333" w:rsidRDefault="00693C39" w:rsidP="00AE6333">
            <w:pPr>
              <w:widowControl w:val="0"/>
              <w:suppressAutoHyphens/>
              <w:autoSpaceDE w:val="0"/>
              <w:spacing w:after="0" w:line="240" w:lineRule="auto"/>
              <w:ind w:left="103"/>
              <w:jc w:val="both"/>
              <w:rPr>
                <w:rFonts w:ascii="Times New Roman" w:hAnsi="Times New Roman" w:cs="Times New Roman"/>
                <w:kern w:val="1"/>
                <w:sz w:val="24"/>
                <w:szCs w:val="24"/>
                <w:lang w:val="en-US" w:eastAsia="zh-CN" w:bidi="hi-IN"/>
              </w:rPr>
            </w:pPr>
            <w:r w:rsidRPr="00AE6333">
              <w:rPr>
                <w:rFonts w:ascii="Times New Roman" w:hAnsi="Times New Roman" w:cs="Times New Roman"/>
                <w:iCs/>
                <w:kern w:val="1"/>
                <w:sz w:val="24"/>
                <w:szCs w:val="24"/>
                <w:lang w:val="en-US" w:eastAsia="zh-CN" w:bidi="hi-IN"/>
              </w:rPr>
              <w:t>п</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ну</w:t>
            </w:r>
            <w:r w:rsidRPr="00AE6333">
              <w:rPr>
                <w:rFonts w:ascii="Times New Roman" w:hAnsi="Times New Roman" w:cs="Times New Roman"/>
                <w:iCs/>
                <w:spacing w:val="1"/>
                <w:kern w:val="1"/>
                <w:sz w:val="24"/>
                <w:szCs w:val="24"/>
                <w:lang w:val="en-US" w:eastAsia="zh-CN" w:bidi="hi-IN"/>
              </w:rPr>
              <w:t>ђ</w:t>
            </w:r>
            <w:r w:rsidRPr="00AE6333">
              <w:rPr>
                <w:rFonts w:ascii="Times New Roman" w:hAnsi="Times New Roman" w:cs="Times New Roman"/>
                <w:iCs/>
                <w:spacing w:val="-16"/>
                <w:kern w:val="1"/>
                <w:sz w:val="24"/>
                <w:szCs w:val="24"/>
                <w:lang w:val="en-US" w:eastAsia="zh-CN" w:bidi="hi-IN"/>
              </w:rPr>
              <w:t>а</w:t>
            </w:r>
            <w:r w:rsidRPr="00AE6333">
              <w:rPr>
                <w:rFonts w:ascii="Times New Roman" w:hAnsi="Times New Roman" w:cs="Times New Roman"/>
                <w:iCs/>
                <w:kern w:val="1"/>
                <w:sz w:val="24"/>
                <w:szCs w:val="24"/>
                <w:lang w:val="en-US" w:eastAsia="zh-CN" w:bidi="hi-IN"/>
              </w:rPr>
              <w:t>ча</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w:t>
            </w:r>
            <w:r w:rsidRPr="00AE6333">
              <w:rPr>
                <w:rFonts w:ascii="Times New Roman" w:hAnsi="Times New Roman" w:cs="Times New Roman"/>
                <w:iCs/>
                <w:spacing w:val="-1"/>
                <w:kern w:val="1"/>
                <w:sz w:val="24"/>
                <w:szCs w:val="24"/>
                <w:lang w:val="en-US" w:eastAsia="zh-CN" w:bidi="hi-IN"/>
              </w:rPr>
              <w:t>П</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Б</w:t>
            </w:r>
            <w:r w:rsidRPr="00AE6333">
              <w:rPr>
                <w:rFonts w:ascii="Times New Roman" w:hAnsi="Times New Roman" w:cs="Times New Roman"/>
                <w:iCs/>
                <w:spacing w:val="-1"/>
                <w:kern w:val="1"/>
                <w:sz w:val="24"/>
                <w:szCs w:val="24"/>
                <w:lang w:val="en-US" w:eastAsia="zh-CN" w:bidi="hi-IN"/>
              </w:rPr>
              <w:t>)</w:t>
            </w:r>
            <w:r w:rsidRPr="00AE6333">
              <w:rPr>
                <w:rFonts w:ascii="Times New Roman" w:hAnsi="Times New Roman" w:cs="Times New Roman"/>
                <w:iCs/>
                <w:kern w:val="1"/>
                <w:sz w:val="24"/>
                <w:szCs w:val="24"/>
                <w:lang w:val="en-US" w:eastAsia="zh-CN" w:bidi="hi-IN"/>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045C2331"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52DF0245" w14:textId="77777777" w:rsidTr="00693C39">
        <w:trPr>
          <w:trHeight w:hRule="exact" w:val="397"/>
        </w:trPr>
        <w:tc>
          <w:tcPr>
            <w:tcW w:w="4111" w:type="dxa"/>
            <w:tcBorders>
              <w:top w:val="single" w:sz="4" w:space="0" w:color="000000"/>
              <w:left w:val="single" w:sz="4" w:space="0" w:color="000000"/>
              <w:bottom w:val="single" w:sz="4" w:space="0" w:color="000000"/>
            </w:tcBorders>
            <w:shd w:val="clear" w:color="auto" w:fill="auto"/>
          </w:tcPr>
          <w:p w14:paraId="7897C1D3" w14:textId="77777777" w:rsidR="00693C39" w:rsidRPr="00AE6333" w:rsidRDefault="00693C39" w:rsidP="00AE6333">
            <w:pPr>
              <w:widowControl w:val="0"/>
              <w:suppressAutoHyphens/>
              <w:autoSpaceDE w:val="0"/>
              <w:spacing w:after="0" w:line="268" w:lineRule="exact"/>
              <w:ind w:left="103"/>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Им</w:t>
            </w:r>
            <w:r w:rsidRPr="00AE6333">
              <w:rPr>
                <w:rFonts w:ascii="Times New Roman" w:hAnsi="Times New Roman" w:cs="Times New Roman"/>
                <w:iCs/>
                <w:kern w:val="1"/>
                <w:sz w:val="24"/>
                <w:szCs w:val="24"/>
                <w:lang w:val="en-US" w:eastAsia="zh-CN" w:bidi="hi-IN"/>
              </w:rPr>
              <w:t>е</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с</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spacing w:val="-1"/>
                <w:kern w:val="1"/>
                <w:sz w:val="24"/>
                <w:szCs w:val="24"/>
                <w:lang w:val="en-US" w:eastAsia="zh-CN" w:bidi="hi-IN"/>
              </w:rPr>
              <w:t>б</w:t>
            </w:r>
            <w:r w:rsidRPr="00AE6333">
              <w:rPr>
                <w:rFonts w:ascii="Times New Roman" w:hAnsi="Times New Roman" w:cs="Times New Roman"/>
                <w:iCs/>
                <w:kern w:val="1"/>
                <w:sz w:val="24"/>
                <w:szCs w:val="24"/>
                <w:lang w:val="en-US" w:eastAsia="zh-CN" w:bidi="hi-IN"/>
              </w:rPr>
              <w:t>е</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spacing w:val="-3"/>
                <w:kern w:val="1"/>
                <w:sz w:val="24"/>
                <w:szCs w:val="24"/>
                <w:lang w:val="en-US" w:eastAsia="zh-CN" w:bidi="hi-IN"/>
              </w:rPr>
              <w:t>з</w:t>
            </w:r>
            <w:r w:rsidRPr="00AE6333">
              <w:rPr>
                <w:rFonts w:ascii="Times New Roman" w:hAnsi="Times New Roman" w:cs="Times New Roman"/>
                <w:iCs/>
                <w:kern w:val="1"/>
                <w:sz w:val="24"/>
                <w:szCs w:val="24"/>
                <w:lang w:val="en-US" w:eastAsia="zh-CN" w:bidi="hi-IN"/>
              </w:rPr>
              <w:t>а</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к</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н</w:t>
            </w:r>
            <w:r w:rsidRPr="00AE6333">
              <w:rPr>
                <w:rFonts w:ascii="Times New Roman" w:hAnsi="Times New Roman" w:cs="Times New Roman"/>
                <w:iCs/>
                <w:spacing w:val="-6"/>
                <w:kern w:val="1"/>
                <w:sz w:val="24"/>
                <w:szCs w:val="24"/>
                <w:lang w:val="en-US" w:eastAsia="zh-CN" w:bidi="hi-IN"/>
              </w:rPr>
              <w:t>т</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spacing w:val="2"/>
                <w:kern w:val="1"/>
                <w:sz w:val="24"/>
                <w:szCs w:val="24"/>
                <w:lang w:val="en-US" w:eastAsia="zh-CN" w:bidi="hi-IN"/>
              </w:rPr>
              <w:t>к</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kern w:val="1"/>
                <w:sz w:val="24"/>
                <w:szCs w:val="24"/>
                <w:lang w:val="en-US" w:eastAsia="zh-CN" w:bidi="hi-IN"/>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70F3C525"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0040D558" w14:textId="77777777" w:rsidTr="00693C39">
        <w:trPr>
          <w:trHeight w:hRule="exact" w:val="562"/>
        </w:trPr>
        <w:tc>
          <w:tcPr>
            <w:tcW w:w="4111" w:type="dxa"/>
            <w:tcBorders>
              <w:top w:val="single" w:sz="4" w:space="0" w:color="000000"/>
              <w:left w:val="single" w:sz="4" w:space="0" w:color="000000"/>
              <w:bottom w:val="single" w:sz="4" w:space="0" w:color="000000"/>
            </w:tcBorders>
            <w:shd w:val="clear" w:color="auto" w:fill="auto"/>
          </w:tcPr>
          <w:p w14:paraId="5066E536" w14:textId="77777777" w:rsidR="00693C39" w:rsidRPr="00AE6333" w:rsidRDefault="00693C39" w:rsidP="00AE6333">
            <w:pPr>
              <w:widowControl w:val="0"/>
              <w:suppressAutoHyphens/>
              <w:autoSpaceDE w:val="0"/>
              <w:spacing w:after="0" w:line="268" w:lineRule="exact"/>
              <w:ind w:left="103"/>
              <w:jc w:val="both"/>
              <w:rPr>
                <w:rFonts w:ascii="Times New Roman" w:hAnsi="Times New Roman" w:cs="Times New Roman"/>
                <w:kern w:val="1"/>
                <w:sz w:val="24"/>
                <w:szCs w:val="24"/>
                <w:lang w:val="en-US" w:eastAsia="zh-CN" w:bidi="hi-IN"/>
              </w:rPr>
            </w:pPr>
            <w:r w:rsidRPr="00AE6333">
              <w:rPr>
                <w:rFonts w:ascii="Times New Roman" w:hAnsi="Times New Roman" w:cs="Times New Roman"/>
                <w:iCs/>
                <w:kern w:val="1"/>
                <w:sz w:val="24"/>
                <w:szCs w:val="24"/>
                <w:lang w:val="en-US" w:eastAsia="zh-CN" w:bidi="hi-IN"/>
              </w:rPr>
              <w:t>Е</w:t>
            </w:r>
            <w:r w:rsidRPr="00AE6333">
              <w:rPr>
                <w:rFonts w:ascii="Times New Roman" w:hAnsi="Times New Roman" w:cs="Times New Roman"/>
                <w:iCs/>
                <w:spacing w:val="-1"/>
                <w:kern w:val="1"/>
                <w:sz w:val="24"/>
                <w:szCs w:val="24"/>
                <w:lang w:val="en-US" w:eastAsia="zh-CN" w:bidi="hi-IN"/>
              </w:rPr>
              <w:t>л</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spacing w:val="2"/>
                <w:kern w:val="1"/>
                <w:sz w:val="24"/>
                <w:szCs w:val="24"/>
                <w:lang w:val="en-US" w:eastAsia="zh-CN" w:bidi="hi-IN"/>
              </w:rPr>
              <w:t>к</w:t>
            </w:r>
            <w:r w:rsidRPr="00AE6333">
              <w:rPr>
                <w:rFonts w:ascii="Times New Roman" w:hAnsi="Times New Roman" w:cs="Times New Roman"/>
                <w:iCs/>
                <w:spacing w:val="-6"/>
                <w:kern w:val="1"/>
                <w:sz w:val="24"/>
                <w:szCs w:val="24"/>
                <w:lang w:val="en-US" w:eastAsia="zh-CN" w:bidi="hi-IN"/>
              </w:rPr>
              <w:t>т</w:t>
            </w:r>
            <w:r w:rsidRPr="00AE6333">
              <w:rPr>
                <w:rFonts w:ascii="Times New Roman" w:hAnsi="Times New Roman" w:cs="Times New Roman"/>
                <w:iCs/>
                <w:spacing w:val="1"/>
                <w:kern w:val="1"/>
                <w:sz w:val="24"/>
                <w:szCs w:val="24"/>
                <w:lang w:val="en-US" w:eastAsia="zh-CN" w:bidi="hi-IN"/>
              </w:rPr>
              <w:t>ро</w:t>
            </w:r>
            <w:r w:rsidRPr="00AE6333">
              <w:rPr>
                <w:rFonts w:ascii="Times New Roman" w:hAnsi="Times New Roman" w:cs="Times New Roman"/>
                <w:iCs/>
                <w:kern w:val="1"/>
                <w:sz w:val="24"/>
                <w:szCs w:val="24"/>
                <w:lang w:val="en-US" w:eastAsia="zh-CN" w:bidi="hi-IN"/>
              </w:rPr>
              <w:t>нска</w:t>
            </w:r>
            <w:r w:rsidRPr="00AE6333">
              <w:rPr>
                <w:rFonts w:ascii="Times New Roman" w:hAnsi="Times New Roman" w:cs="Times New Roman"/>
                <w:iCs/>
                <w:spacing w:val="1"/>
                <w:kern w:val="1"/>
                <w:sz w:val="24"/>
                <w:szCs w:val="24"/>
                <w:lang w:val="en-US" w:eastAsia="zh-CN" w:bidi="hi-IN"/>
              </w:rPr>
              <w:t xml:space="preserve"> а</w:t>
            </w:r>
            <w:r w:rsidRPr="00AE6333">
              <w:rPr>
                <w:rFonts w:ascii="Times New Roman" w:hAnsi="Times New Roman" w:cs="Times New Roman"/>
                <w:iCs/>
                <w:kern w:val="1"/>
                <w:sz w:val="24"/>
                <w:szCs w:val="24"/>
                <w:lang w:val="en-US" w:eastAsia="zh-CN" w:bidi="hi-IN"/>
              </w:rPr>
              <w:t>др</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kern w:val="1"/>
                <w:sz w:val="24"/>
                <w:szCs w:val="24"/>
                <w:lang w:val="en-US" w:eastAsia="zh-CN" w:bidi="hi-IN"/>
              </w:rPr>
              <w:t>са</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п</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ну</w:t>
            </w:r>
            <w:r w:rsidRPr="00AE6333">
              <w:rPr>
                <w:rFonts w:ascii="Times New Roman" w:hAnsi="Times New Roman" w:cs="Times New Roman"/>
                <w:iCs/>
                <w:spacing w:val="1"/>
                <w:kern w:val="1"/>
                <w:sz w:val="24"/>
                <w:szCs w:val="24"/>
                <w:lang w:val="en-US" w:eastAsia="zh-CN" w:bidi="hi-IN"/>
              </w:rPr>
              <w:t>ђ</w:t>
            </w:r>
            <w:r w:rsidRPr="00AE6333">
              <w:rPr>
                <w:rFonts w:ascii="Times New Roman" w:hAnsi="Times New Roman" w:cs="Times New Roman"/>
                <w:iCs/>
                <w:spacing w:val="-16"/>
                <w:kern w:val="1"/>
                <w:sz w:val="24"/>
                <w:szCs w:val="24"/>
                <w:lang w:val="en-US" w:eastAsia="zh-CN" w:bidi="hi-IN"/>
              </w:rPr>
              <w:t>а</w:t>
            </w:r>
            <w:r w:rsidRPr="00AE6333">
              <w:rPr>
                <w:rFonts w:ascii="Times New Roman" w:hAnsi="Times New Roman" w:cs="Times New Roman"/>
                <w:iCs/>
                <w:kern w:val="1"/>
                <w:sz w:val="24"/>
                <w:szCs w:val="24"/>
                <w:lang w:val="en-US" w:eastAsia="zh-CN" w:bidi="hi-IN"/>
              </w:rPr>
              <w:t>ча</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spacing w:val="3"/>
                <w:kern w:val="1"/>
                <w:sz w:val="24"/>
                <w:szCs w:val="24"/>
                <w:lang w:val="en-US" w:eastAsia="zh-CN" w:bidi="hi-IN"/>
              </w:rPr>
              <w:t>(</w:t>
            </w:r>
            <w:r w:rsidRPr="00AE6333">
              <w:rPr>
                <w:rFonts w:ascii="Times New Roman" w:hAnsi="Times New Roman" w:cs="Times New Roman"/>
                <w:iCs/>
                <w:spacing w:val="1"/>
                <w:kern w:val="1"/>
                <w:sz w:val="24"/>
                <w:szCs w:val="24"/>
                <w:lang w:val="en-US" w:eastAsia="zh-CN" w:bidi="hi-IN"/>
              </w:rPr>
              <w:t>e</w:t>
            </w:r>
            <w:r w:rsidRPr="00AE6333">
              <w:rPr>
                <w:rFonts w:ascii="Times New Roman" w:hAnsi="Times New Roman" w:cs="Times New Roman"/>
                <w:iCs/>
                <w:spacing w:val="-1"/>
                <w:kern w:val="1"/>
                <w:sz w:val="24"/>
                <w:szCs w:val="24"/>
                <w:lang w:val="en-US" w:eastAsia="zh-CN" w:bidi="hi-IN"/>
              </w:rPr>
              <w:t>-</w:t>
            </w:r>
            <w:r w:rsidRPr="00AE6333">
              <w:rPr>
                <w:rFonts w:ascii="Times New Roman" w:hAnsi="Times New Roman" w:cs="Times New Roman"/>
                <w:iCs/>
                <w:spacing w:val="-3"/>
                <w:kern w:val="1"/>
                <w:sz w:val="24"/>
                <w:szCs w:val="24"/>
                <w:lang w:val="en-US" w:eastAsia="zh-CN" w:bidi="hi-IN"/>
              </w:rPr>
              <w:t>m</w:t>
            </w:r>
            <w:r w:rsidRPr="00AE6333">
              <w:rPr>
                <w:rFonts w:ascii="Times New Roman" w:hAnsi="Times New Roman" w:cs="Times New Roman"/>
                <w:iCs/>
                <w:spacing w:val="1"/>
                <w:kern w:val="1"/>
                <w:sz w:val="24"/>
                <w:szCs w:val="24"/>
                <w:lang w:val="en-US" w:eastAsia="zh-CN" w:bidi="hi-IN"/>
              </w:rPr>
              <w:t>a</w:t>
            </w:r>
            <w:r w:rsidRPr="00AE6333">
              <w:rPr>
                <w:rFonts w:ascii="Times New Roman" w:hAnsi="Times New Roman" w:cs="Times New Roman"/>
                <w:iCs/>
                <w:kern w:val="1"/>
                <w:sz w:val="24"/>
                <w:szCs w:val="24"/>
                <w:lang w:val="en-US" w:eastAsia="zh-CN" w:bidi="hi-IN"/>
              </w:rPr>
              <w:t>i</w:t>
            </w:r>
            <w:r w:rsidRPr="00AE6333">
              <w:rPr>
                <w:rFonts w:ascii="Times New Roman" w:hAnsi="Times New Roman" w:cs="Times New Roman"/>
                <w:iCs/>
                <w:spacing w:val="-1"/>
                <w:kern w:val="1"/>
                <w:sz w:val="24"/>
                <w:szCs w:val="24"/>
                <w:lang w:val="en-US" w:eastAsia="zh-CN" w:bidi="hi-IN"/>
              </w:rPr>
              <w:t>l):</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167421C9"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7479FF48" w14:textId="77777777" w:rsidTr="00693C39">
        <w:trPr>
          <w:trHeight w:hRule="exact" w:val="425"/>
        </w:trPr>
        <w:tc>
          <w:tcPr>
            <w:tcW w:w="4111" w:type="dxa"/>
            <w:tcBorders>
              <w:top w:val="single" w:sz="4" w:space="0" w:color="000000"/>
              <w:left w:val="single" w:sz="4" w:space="0" w:color="000000"/>
              <w:bottom w:val="single" w:sz="4" w:space="0" w:color="000000"/>
            </w:tcBorders>
            <w:shd w:val="clear" w:color="auto" w:fill="auto"/>
          </w:tcPr>
          <w:p w14:paraId="524542B8" w14:textId="77777777" w:rsidR="00693C39" w:rsidRPr="00AE6333" w:rsidRDefault="00693C39" w:rsidP="00AE6333">
            <w:pPr>
              <w:widowControl w:val="0"/>
              <w:suppressAutoHyphens/>
              <w:autoSpaceDE w:val="0"/>
              <w:spacing w:after="0" w:line="268" w:lineRule="exact"/>
              <w:ind w:left="103"/>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7"/>
                <w:kern w:val="1"/>
                <w:sz w:val="24"/>
                <w:szCs w:val="24"/>
                <w:lang w:val="en-US" w:eastAsia="zh-CN" w:bidi="hi-IN"/>
              </w:rPr>
              <w:t>Т</w:t>
            </w:r>
            <w:r w:rsidRPr="00AE6333">
              <w:rPr>
                <w:rFonts w:ascii="Times New Roman" w:hAnsi="Times New Roman" w:cs="Times New Roman"/>
                <w:iCs/>
                <w:spacing w:val="-6"/>
                <w:kern w:val="1"/>
                <w:sz w:val="24"/>
                <w:szCs w:val="24"/>
                <w:lang w:val="en-US" w:eastAsia="zh-CN" w:bidi="hi-IN"/>
              </w:rPr>
              <w:t>е</w:t>
            </w:r>
            <w:r w:rsidRPr="00AE6333">
              <w:rPr>
                <w:rFonts w:ascii="Times New Roman" w:hAnsi="Times New Roman" w:cs="Times New Roman"/>
                <w:iCs/>
                <w:spacing w:val="-1"/>
                <w:kern w:val="1"/>
                <w:sz w:val="24"/>
                <w:szCs w:val="24"/>
                <w:lang w:val="en-US" w:eastAsia="zh-CN" w:bidi="hi-IN"/>
              </w:rPr>
              <w:t>ле</w:t>
            </w:r>
            <w:r w:rsidRPr="00AE6333">
              <w:rPr>
                <w:rFonts w:ascii="Times New Roman" w:hAnsi="Times New Roman" w:cs="Times New Roman"/>
                <w:iCs/>
                <w:spacing w:val="1"/>
                <w:kern w:val="1"/>
                <w:sz w:val="24"/>
                <w:szCs w:val="24"/>
                <w:lang w:val="en-US" w:eastAsia="zh-CN" w:bidi="hi-IN"/>
              </w:rPr>
              <w:t>фо</w:t>
            </w:r>
            <w:r w:rsidRPr="00AE6333">
              <w:rPr>
                <w:rFonts w:ascii="Times New Roman" w:hAnsi="Times New Roman" w:cs="Times New Roman"/>
                <w:iCs/>
                <w:kern w:val="1"/>
                <w:sz w:val="24"/>
                <w:szCs w:val="24"/>
                <w:lang w:val="en-US" w:eastAsia="zh-CN" w:bidi="hi-IN"/>
              </w:rPr>
              <w:t>н:</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461D7E10"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554B0E7F" w14:textId="77777777" w:rsidTr="00693C39">
        <w:trPr>
          <w:trHeight w:hRule="exact" w:val="430"/>
        </w:trPr>
        <w:tc>
          <w:tcPr>
            <w:tcW w:w="4111" w:type="dxa"/>
            <w:tcBorders>
              <w:top w:val="single" w:sz="4" w:space="0" w:color="000000"/>
              <w:left w:val="single" w:sz="4" w:space="0" w:color="000000"/>
              <w:bottom w:val="single" w:sz="4" w:space="0" w:color="000000"/>
            </w:tcBorders>
            <w:shd w:val="clear" w:color="auto" w:fill="auto"/>
          </w:tcPr>
          <w:p w14:paraId="07435456" w14:textId="77777777" w:rsidR="00693C39" w:rsidRPr="00AE6333" w:rsidRDefault="00693C39" w:rsidP="00AE6333">
            <w:pPr>
              <w:widowControl w:val="0"/>
              <w:suppressAutoHyphens/>
              <w:autoSpaceDE w:val="0"/>
              <w:spacing w:after="0" w:line="271" w:lineRule="exact"/>
              <w:ind w:left="103"/>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7"/>
                <w:kern w:val="1"/>
                <w:sz w:val="24"/>
                <w:szCs w:val="24"/>
                <w:lang w:val="en-US" w:eastAsia="zh-CN" w:bidi="hi-IN"/>
              </w:rPr>
              <w:t>Т</w:t>
            </w:r>
            <w:r w:rsidRPr="00AE6333">
              <w:rPr>
                <w:rFonts w:ascii="Times New Roman" w:hAnsi="Times New Roman" w:cs="Times New Roman"/>
                <w:iCs/>
                <w:spacing w:val="-6"/>
                <w:kern w:val="1"/>
                <w:sz w:val="24"/>
                <w:szCs w:val="24"/>
                <w:lang w:val="en-US" w:eastAsia="zh-CN" w:bidi="hi-IN"/>
              </w:rPr>
              <w:t>е</w:t>
            </w:r>
            <w:r w:rsidRPr="00AE6333">
              <w:rPr>
                <w:rFonts w:ascii="Times New Roman" w:hAnsi="Times New Roman" w:cs="Times New Roman"/>
                <w:iCs/>
                <w:spacing w:val="-1"/>
                <w:kern w:val="1"/>
                <w:sz w:val="24"/>
                <w:szCs w:val="24"/>
                <w:lang w:val="en-US" w:eastAsia="zh-CN" w:bidi="hi-IN"/>
              </w:rPr>
              <w:t>леф</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spacing w:val="-3"/>
                <w:kern w:val="1"/>
                <w:sz w:val="24"/>
                <w:szCs w:val="24"/>
                <w:lang w:val="en-US" w:eastAsia="zh-CN" w:bidi="hi-IN"/>
              </w:rPr>
              <w:t>к</w:t>
            </w:r>
            <w:r w:rsidRPr="00AE6333">
              <w:rPr>
                <w:rFonts w:ascii="Times New Roman" w:hAnsi="Times New Roman" w:cs="Times New Roman"/>
                <w:iCs/>
                <w:kern w:val="1"/>
                <w:sz w:val="24"/>
                <w:szCs w:val="24"/>
                <w:lang w:val="en-US" w:eastAsia="zh-CN" w:bidi="hi-IN"/>
              </w:rPr>
              <w:t>с:</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3D071F5D"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5CD54FCB" w14:textId="77777777" w:rsidTr="00693C39">
        <w:trPr>
          <w:trHeight w:hRule="exact" w:val="409"/>
        </w:trPr>
        <w:tc>
          <w:tcPr>
            <w:tcW w:w="4111" w:type="dxa"/>
            <w:tcBorders>
              <w:top w:val="single" w:sz="4" w:space="0" w:color="000000"/>
              <w:left w:val="single" w:sz="4" w:space="0" w:color="000000"/>
              <w:bottom w:val="single" w:sz="4" w:space="0" w:color="000000"/>
            </w:tcBorders>
            <w:shd w:val="clear" w:color="auto" w:fill="auto"/>
          </w:tcPr>
          <w:p w14:paraId="3B780490" w14:textId="77777777" w:rsidR="00693C39" w:rsidRPr="00AE6333" w:rsidRDefault="00693C39" w:rsidP="00AE6333">
            <w:pPr>
              <w:widowControl w:val="0"/>
              <w:suppressAutoHyphens/>
              <w:autoSpaceDE w:val="0"/>
              <w:spacing w:after="0" w:line="268" w:lineRule="exact"/>
              <w:ind w:left="103"/>
              <w:jc w:val="both"/>
              <w:rPr>
                <w:rFonts w:ascii="Times New Roman" w:hAnsi="Times New Roman" w:cs="Times New Roman"/>
                <w:kern w:val="1"/>
                <w:sz w:val="24"/>
                <w:szCs w:val="24"/>
                <w:lang w:val="en-US" w:eastAsia="zh-CN" w:bidi="hi-IN"/>
              </w:rPr>
            </w:pPr>
            <w:r w:rsidRPr="00AE6333">
              <w:rPr>
                <w:rFonts w:ascii="Times New Roman" w:hAnsi="Times New Roman" w:cs="Times New Roman"/>
                <w:iCs/>
                <w:kern w:val="1"/>
                <w:sz w:val="24"/>
                <w:szCs w:val="24"/>
                <w:lang w:val="en-US" w:eastAsia="zh-CN" w:bidi="hi-IN"/>
              </w:rPr>
              <w:t>Бр</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 xml:space="preserve">ј </w:t>
            </w:r>
            <w:r w:rsidRPr="00AE6333">
              <w:rPr>
                <w:rFonts w:ascii="Times New Roman" w:hAnsi="Times New Roman" w:cs="Times New Roman"/>
                <w:iCs/>
                <w:spacing w:val="1"/>
                <w:kern w:val="1"/>
                <w:sz w:val="24"/>
                <w:szCs w:val="24"/>
                <w:lang w:val="en-US" w:eastAsia="zh-CN" w:bidi="hi-IN"/>
              </w:rPr>
              <w:t>р</w:t>
            </w:r>
            <w:r w:rsidRPr="00AE6333">
              <w:rPr>
                <w:rFonts w:ascii="Times New Roman" w:hAnsi="Times New Roman" w:cs="Times New Roman"/>
                <w:iCs/>
                <w:spacing w:val="-16"/>
                <w:kern w:val="1"/>
                <w:sz w:val="24"/>
                <w:szCs w:val="24"/>
                <w:lang w:val="en-US" w:eastAsia="zh-CN" w:bidi="hi-IN"/>
              </w:rPr>
              <w:t>а</w:t>
            </w:r>
            <w:r w:rsidRPr="00AE6333">
              <w:rPr>
                <w:rFonts w:ascii="Times New Roman" w:hAnsi="Times New Roman" w:cs="Times New Roman"/>
                <w:iCs/>
                <w:kern w:val="1"/>
                <w:sz w:val="24"/>
                <w:szCs w:val="24"/>
                <w:lang w:val="en-US" w:eastAsia="zh-CN" w:bidi="hi-IN"/>
              </w:rPr>
              <w:t>чу</w:t>
            </w:r>
            <w:r w:rsidRPr="00AE6333">
              <w:rPr>
                <w:rFonts w:ascii="Times New Roman" w:hAnsi="Times New Roman" w:cs="Times New Roman"/>
                <w:iCs/>
                <w:spacing w:val="-2"/>
                <w:kern w:val="1"/>
                <w:sz w:val="24"/>
                <w:szCs w:val="24"/>
                <w:lang w:val="en-US" w:eastAsia="zh-CN" w:bidi="hi-IN"/>
              </w:rPr>
              <w:t>н</w:t>
            </w:r>
            <w:r w:rsidRPr="00AE6333">
              <w:rPr>
                <w:rFonts w:ascii="Times New Roman" w:hAnsi="Times New Roman" w:cs="Times New Roman"/>
                <w:iCs/>
                <w:kern w:val="1"/>
                <w:sz w:val="24"/>
                <w:szCs w:val="24"/>
                <w:lang w:val="en-US" w:eastAsia="zh-CN" w:bidi="hi-IN"/>
              </w:rPr>
              <w:t>а</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п</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н</w:t>
            </w:r>
            <w:r w:rsidRPr="00AE6333">
              <w:rPr>
                <w:rFonts w:ascii="Times New Roman" w:hAnsi="Times New Roman" w:cs="Times New Roman"/>
                <w:iCs/>
                <w:spacing w:val="-2"/>
                <w:kern w:val="1"/>
                <w:sz w:val="24"/>
                <w:szCs w:val="24"/>
                <w:lang w:val="en-US" w:eastAsia="zh-CN" w:bidi="hi-IN"/>
              </w:rPr>
              <w:t>у</w:t>
            </w:r>
            <w:r w:rsidRPr="00AE6333">
              <w:rPr>
                <w:rFonts w:ascii="Times New Roman" w:hAnsi="Times New Roman" w:cs="Times New Roman"/>
                <w:iCs/>
                <w:spacing w:val="1"/>
                <w:kern w:val="1"/>
                <w:sz w:val="24"/>
                <w:szCs w:val="24"/>
                <w:lang w:val="en-US" w:eastAsia="zh-CN" w:bidi="hi-IN"/>
              </w:rPr>
              <w:t>ђ</w:t>
            </w:r>
            <w:r w:rsidRPr="00AE6333">
              <w:rPr>
                <w:rFonts w:ascii="Times New Roman" w:hAnsi="Times New Roman" w:cs="Times New Roman"/>
                <w:iCs/>
                <w:spacing w:val="-16"/>
                <w:kern w:val="1"/>
                <w:sz w:val="24"/>
                <w:szCs w:val="24"/>
                <w:lang w:val="en-US" w:eastAsia="zh-CN" w:bidi="hi-IN"/>
              </w:rPr>
              <w:t>а</w:t>
            </w:r>
            <w:r w:rsidRPr="00AE6333">
              <w:rPr>
                <w:rFonts w:ascii="Times New Roman" w:hAnsi="Times New Roman" w:cs="Times New Roman"/>
                <w:iCs/>
                <w:kern w:val="1"/>
                <w:sz w:val="24"/>
                <w:szCs w:val="24"/>
                <w:lang w:val="en-US" w:eastAsia="zh-CN" w:bidi="hi-IN"/>
              </w:rPr>
              <w:t>ча</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и</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н</w:t>
            </w:r>
            <w:r w:rsidRPr="00AE6333">
              <w:rPr>
                <w:rFonts w:ascii="Times New Roman" w:hAnsi="Times New Roman" w:cs="Times New Roman"/>
                <w:iCs/>
                <w:spacing w:val="-3"/>
                <w:kern w:val="1"/>
                <w:sz w:val="24"/>
                <w:szCs w:val="24"/>
                <w:lang w:val="en-US" w:eastAsia="zh-CN" w:bidi="hi-IN"/>
              </w:rPr>
              <w:t>а</w:t>
            </w:r>
            <w:r w:rsidRPr="00AE6333">
              <w:rPr>
                <w:rFonts w:ascii="Times New Roman" w:hAnsi="Times New Roman" w:cs="Times New Roman"/>
                <w:iCs/>
                <w:spacing w:val="-1"/>
                <w:kern w:val="1"/>
                <w:sz w:val="24"/>
                <w:szCs w:val="24"/>
                <w:lang w:val="en-US" w:eastAsia="zh-CN" w:bidi="hi-IN"/>
              </w:rPr>
              <w:t>з</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 xml:space="preserve">в </w:t>
            </w:r>
            <w:r w:rsidRPr="00AE6333">
              <w:rPr>
                <w:rFonts w:ascii="Times New Roman" w:hAnsi="Times New Roman" w:cs="Times New Roman"/>
                <w:iCs/>
                <w:spacing w:val="-1"/>
                <w:kern w:val="1"/>
                <w:sz w:val="24"/>
                <w:szCs w:val="24"/>
                <w:lang w:val="en-US" w:eastAsia="zh-CN" w:bidi="hi-IN"/>
              </w:rPr>
              <w:t>б</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kern w:val="1"/>
                <w:sz w:val="24"/>
                <w:szCs w:val="24"/>
                <w:lang w:val="en-US" w:eastAsia="zh-CN" w:bidi="hi-IN"/>
              </w:rPr>
              <w:t>нк</w:t>
            </w:r>
            <w:r w:rsidRPr="00AE6333">
              <w:rPr>
                <w:rFonts w:ascii="Times New Roman" w:hAnsi="Times New Roman" w:cs="Times New Roman"/>
                <w:iCs/>
                <w:spacing w:val="1"/>
                <w:kern w:val="1"/>
                <w:sz w:val="24"/>
                <w:szCs w:val="24"/>
                <w:lang w:val="en-US" w:eastAsia="zh-CN" w:bidi="hi-IN"/>
              </w:rPr>
              <w:t>е:</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0653EDC5"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4688597B" w14:textId="77777777" w:rsidTr="00693C39">
        <w:trPr>
          <w:trHeight w:hRule="exact" w:val="571"/>
        </w:trPr>
        <w:tc>
          <w:tcPr>
            <w:tcW w:w="4111" w:type="dxa"/>
            <w:tcBorders>
              <w:top w:val="single" w:sz="4" w:space="0" w:color="000000"/>
              <w:left w:val="single" w:sz="4" w:space="0" w:color="000000"/>
              <w:bottom w:val="single" w:sz="4" w:space="0" w:color="000000"/>
            </w:tcBorders>
            <w:shd w:val="clear" w:color="auto" w:fill="auto"/>
          </w:tcPr>
          <w:p w14:paraId="7E63058B" w14:textId="77777777" w:rsidR="00693C39" w:rsidRPr="00AE6333" w:rsidRDefault="00693C39" w:rsidP="00AE6333">
            <w:pPr>
              <w:widowControl w:val="0"/>
              <w:tabs>
                <w:tab w:val="left" w:pos="1023"/>
                <w:tab w:val="left" w:pos="2523"/>
                <w:tab w:val="left" w:pos="3023"/>
              </w:tabs>
              <w:suppressAutoHyphens/>
              <w:autoSpaceDE w:val="0"/>
              <w:spacing w:after="0" w:line="268" w:lineRule="exact"/>
              <w:ind w:left="103"/>
              <w:jc w:val="both"/>
              <w:rPr>
                <w:rFonts w:ascii="Times New Roman" w:hAnsi="Times New Roman" w:cs="Times New Roman"/>
                <w:iCs/>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Ли</w:t>
            </w:r>
            <w:r w:rsidRPr="00AE6333">
              <w:rPr>
                <w:rFonts w:ascii="Times New Roman" w:hAnsi="Times New Roman" w:cs="Times New Roman"/>
                <w:iCs/>
                <w:kern w:val="1"/>
                <w:sz w:val="24"/>
                <w:szCs w:val="24"/>
                <w:lang w:val="en-US" w:eastAsia="zh-CN" w:bidi="hi-IN"/>
              </w:rPr>
              <w:t>це</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spacing w:val="-8"/>
                <w:kern w:val="1"/>
                <w:sz w:val="24"/>
                <w:szCs w:val="24"/>
                <w:lang w:val="en-US" w:eastAsia="zh-CN" w:bidi="hi-IN"/>
              </w:rPr>
              <w:t>в</w:t>
            </w:r>
            <w:r w:rsidRPr="00AE6333">
              <w:rPr>
                <w:rFonts w:ascii="Times New Roman" w:hAnsi="Times New Roman" w:cs="Times New Roman"/>
                <w:iCs/>
                <w:spacing w:val="-1"/>
                <w:kern w:val="1"/>
                <w:sz w:val="24"/>
                <w:szCs w:val="24"/>
                <w:lang w:val="en-US" w:eastAsia="zh-CN" w:bidi="hi-IN"/>
              </w:rPr>
              <w:t>л</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spacing w:val="-2"/>
                <w:kern w:val="1"/>
                <w:sz w:val="24"/>
                <w:szCs w:val="24"/>
                <w:lang w:val="en-US" w:eastAsia="zh-CN" w:bidi="hi-IN"/>
              </w:rPr>
              <w:t>ш</w:t>
            </w:r>
            <w:r w:rsidRPr="00AE6333">
              <w:rPr>
                <w:rFonts w:ascii="Times New Roman" w:hAnsi="Times New Roman" w:cs="Times New Roman"/>
                <w:iCs/>
                <w:spacing w:val="1"/>
                <w:kern w:val="1"/>
                <w:sz w:val="24"/>
                <w:szCs w:val="24"/>
                <w:lang w:val="en-US" w:eastAsia="zh-CN" w:bidi="hi-IN"/>
              </w:rPr>
              <w:t>ће</w:t>
            </w:r>
            <w:r w:rsidRPr="00AE6333">
              <w:rPr>
                <w:rFonts w:ascii="Times New Roman" w:hAnsi="Times New Roman" w:cs="Times New Roman"/>
                <w:iCs/>
                <w:kern w:val="1"/>
                <w:sz w:val="24"/>
                <w:szCs w:val="24"/>
                <w:lang w:val="en-US" w:eastAsia="zh-CN" w:bidi="hi-IN"/>
              </w:rPr>
              <w:t>но</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spacing w:val="-6"/>
                <w:kern w:val="1"/>
                <w:sz w:val="24"/>
                <w:szCs w:val="24"/>
                <w:lang w:val="en-US" w:eastAsia="zh-CN" w:bidi="hi-IN"/>
              </w:rPr>
              <w:t>з</w:t>
            </w:r>
            <w:r w:rsidRPr="00AE6333">
              <w:rPr>
                <w:rFonts w:ascii="Times New Roman" w:hAnsi="Times New Roman" w:cs="Times New Roman"/>
                <w:iCs/>
                <w:kern w:val="1"/>
                <w:sz w:val="24"/>
                <w:szCs w:val="24"/>
                <w:lang w:val="en-US" w:eastAsia="zh-CN" w:bidi="hi-IN"/>
              </w:rPr>
              <w:t>а</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kern w:val="1"/>
                <w:sz w:val="24"/>
                <w:szCs w:val="24"/>
                <w:lang w:val="en-US" w:eastAsia="zh-CN" w:bidi="hi-IN"/>
              </w:rPr>
              <w:t>п</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kern w:val="1"/>
                <w:sz w:val="24"/>
                <w:szCs w:val="24"/>
                <w:lang w:val="en-US" w:eastAsia="zh-CN" w:bidi="hi-IN"/>
              </w:rPr>
              <w:t>п</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с</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spacing w:val="-5"/>
                <w:kern w:val="1"/>
                <w:sz w:val="24"/>
                <w:szCs w:val="24"/>
                <w:lang w:val="en-US" w:eastAsia="zh-CN" w:bidi="hi-IN"/>
              </w:rPr>
              <w:t>в</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spacing w:val="-2"/>
                <w:kern w:val="1"/>
                <w:sz w:val="24"/>
                <w:szCs w:val="24"/>
                <w:lang w:val="en-US" w:eastAsia="zh-CN" w:bidi="hi-IN"/>
              </w:rPr>
              <w:t>њ</w:t>
            </w:r>
            <w:r w:rsidRPr="00AE6333">
              <w:rPr>
                <w:rFonts w:ascii="Times New Roman" w:hAnsi="Times New Roman" w:cs="Times New Roman"/>
                <w:iCs/>
                <w:kern w:val="1"/>
                <w:sz w:val="24"/>
                <w:szCs w:val="24"/>
                <w:lang w:val="en-US" w:eastAsia="zh-CN" w:bidi="hi-IN"/>
              </w:rPr>
              <w:t>е</w:t>
            </w:r>
          </w:p>
          <w:p w14:paraId="37D8ADCB" w14:textId="77777777" w:rsidR="00693C39" w:rsidRPr="00AE6333" w:rsidRDefault="00693C39" w:rsidP="00AE6333">
            <w:pPr>
              <w:widowControl w:val="0"/>
              <w:suppressAutoHyphens/>
              <w:autoSpaceDE w:val="0"/>
              <w:spacing w:after="0" w:line="240" w:lineRule="auto"/>
              <w:ind w:left="103"/>
              <w:jc w:val="both"/>
              <w:rPr>
                <w:rFonts w:ascii="Times New Roman" w:hAnsi="Times New Roman" w:cs="Times New Roman"/>
                <w:kern w:val="1"/>
                <w:sz w:val="24"/>
                <w:szCs w:val="24"/>
                <w:lang w:val="en-US" w:eastAsia="zh-CN" w:bidi="hi-IN"/>
              </w:rPr>
            </w:pPr>
            <w:r w:rsidRPr="00AE6333">
              <w:rPr>
                <w:rFonts w:ascii="Times New Roman" w:hAnsi="Times New Roman" w:cs="Times New Roman"/>
                <w:iCs/>
                <w:kern w:val="1"/>
                <w:sz w:val="24"/>
                <w:szCs w:val="24"/>
                <w:lang w:val="en-US" w:eastAsia="zh-CN" w:bidi="hi-IN"/>
              </w:rPr>
              <w:t>У</w:t>
            </w:r>
            <w:r w:rsidRPr="00AE6333">
              <w:rPr>
                <w:rFonts w:ascii="Times New Roman" w:hAnsi="Times New Roman" w:cs="Times New Roman"/>
                <w:iCs/>
                <w:spacing w:val="-3"/>
                <w:kern w:val="1"/>
                <w:sz w:val="24"/>
                <w:szCs w:val="24"/>
                <w:lang w:val="en-US" w:eastAsia="zh-CN" w:bidi="hi-IN"/>
              </w:rPr>
              <w:t>г</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spacing w:val="-5"/>
                <w:kern w:val="1"/>
                <w:sz w:val="24"/>
                <w:szCs w:val="24"/>
                <w:lang w:val="en-US" w:eastAsia="zh-CN" w:bidi="hi-IN"/>
              </w:rPr>
              <w:t>в</w:t>
            </w:r>
            <w:r w:rsidRPr="00AE6333">
              <w:rPr>
                <w:rFonts w:ascii="Times New Roman" w:hAnsi="Times New Roman" w:cs="Times New Roman"/>
                <w:iCs/>
                <w:spacing w:val="1"/>
                <w:kern w:val="1"/>
                <w:sz w:val="24"/>
                <w:szCs w:val="24"/>
                <w:lang w:val="en-US" w:eastAsia="zh-CN" w:bidi="hi-IN"/>
              </w:rPr>
              <w:t>ор</w:t>
            </w:r>
            <w:r w:rsidRPr="00AE6333">
              <w:rPr>
                <w:rFonts w:ascii="Times New Roman" w:hAnsi="Times New Roman" w:cs="Times New Roman"/>
                <w:iCs/>
                <w:kern w:val="1"/>
                <w:sz w:val="24"/>
                <w:szCs w:val="24"/>
                <w:lang w:val="en-US" w:eastAsia="zh-CN" w:bidi="hi-IN"/>
              </w:rPr>
              <w:t>а</w:t>
            </w:r>
            <w:r w:rsidRPr="00AE6333">
              <w:rPr>
                <w:rFonts w:ascii="Times New Roman" w:hAnsi="Times New Roman" w:cs="Times New Roman"/>
                <w:iCs/>
                <w:kern w:val="1"/>
                <w:sz w:val="24"/>
                <w:szCs w:val="24"/>
                <w:lang w:val="sr-Cyrl-RS" w:eastAsia="zh-CN" w:bidi="hi-IN"/>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0E9007CF"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bl>
    <w:p w14:paraId="77DD8FE2" w14:textId="77777777" w:rsidR="00693C39" w:rsidRPr="00AE6333" w:rsidRDefault="00693C39" w:rsidP="00AE6333">
      <w:pPr>
        <w:widowControl w:val="0"/>
        <w:suppressAutoHyphens/>
        <w:autoSpaceDE w:val="0"/>
        <w:spacing w:after="0" w:line="200" w:lineRule="exact"/>
        <w:jc w:val="both"/>
        <w:rPr>
          <w:rFonts w:ascii="Times New Roman" w:hAnsi="Times New Roman" w:cs="Times New Roman"/>
          <w:kern w:val="1"/>
          <w:sz w:val="24"/>
          <w:szCs w:val="24"/>
          <w:lang w:val="sr-Cyrl-RS" w:eastAsia="zh-CN" w:bidi="hi-IN"/>
        </w:rPr>
      </w:pPr>
    </w:p>
    <w:p w14:paraId="09E5C6E4"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4F0BE0FC"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15C2FA51" w14:textId="77777777" w:rsidR="00693C39" w:rsidRPr="00AE6333" w:rsidRDefault="00693C39" w:rsidP="00AE6333">
      <w:pPr>
        <w:widowControl w:val="0"/>
        <w:suppressAutoHyphens/>
        <w:spacing w:after="0" w:line="240" w:lineRule="auto"/>
        <w:jc w:val="both"/>
        <w:rPr>
          <w:rFonts w:ascii="Times New Roman" w:hAnsi="Times New Roman" w:cs="Times New Roman"/>
          <w:b/>
          <w:bCs/>
          <w:i/>
          <w:i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2) ПОНУДУ ПОДНОСИ</w:t>
      </w:r>
    </w:p>
    <w:p w14:paraId="7409B5F0" w14:textId="77777777" w:rsidR="00693C39" w:rsidRPr="00AE6333" w:rsidRDefault="00693C39" w:rsidP="00AE6333">
      <w:pPr>
        <w:widowControl w:val="0"/>
        <w:tabs>
          <w:tab w:val="left" w:pos="360"/>
        </w:tabs>
        <w:suppressAutoHyphens/>
        <w:spacing w:after="0" w:line="240" w:lineRule="auto"/>
        <w:jc w:val="both"/>
        <w:rPr>
          <w:rFonts w:ascii="Times New Roman" w:hAnsi="Times New Roman" w:cs="Times New Roman"/>
          <w:b/>
          <w:bCs/>
          <w:i/>
          <w:iCs/>
          <w:kern w:val="1"/>
          <w:sz w:val="24"/>
          <w:szCs w:val="24"/>
          <w:lang w:val="sr-Cyrl-CS" w:eastAsia="zh-CN" w:bidi="hi-IN"/>
        </w:rPr>
      </w:pPr>
    </w:p>
    <w:p w14:paraId="3395A117" w14:textId="77777777" w:rsidR="00693C39" w:rsidRPr="00AE6333" w:rsidRDefault="00693C39" w:rsidP="00AE6333">
      <w:pPr>
        <w:widowControl w:val="0"/>
        <w:tabs>
          <w:tab w:val="left" w:pos="360"/>
        </w:tabs>
        <w:suppressAutoHyphens/>
        <w:spacing w:after="0" w:line="240" w:lineRule="auto"/>
        <w:jc w:val="both"/>
        <w:rPr>
          <w:rFonts w:ascii="Times New Roman" w:hAnsi="Times New Roman" w:cs="Times New Roman"/>
          <w:b/>
          <w:bCs/>
          <w:i/>
          <w:iCs/>
          <w:kern w:val="1"/>
          <w:sz w:val="24"/>
          <w:szCs w:val="24"/>
          <w:lang w:val="sr-Cyrl-CS" w:eastAsia="zh-CN" w:bidi="hi-IN"/>
        </w:rPr>
      </w:pPr>
    </w:p>
    <w:p w14:paraId="0E51AE39" w14:textId="77777777" w:rsidR="00693C39" w:rsidRPr="00AE6333" w:rsidRDefault="00693C39" w:rsidP="00AE6333">
      <w:pPr>
        <w:widowControl w:val="0"/>
        <w:tabs>
          <w:tab w:val="left" w:pos="567"/>
        </w:tabs>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ab/>
        <w:t xml:space="preserve">а) самостално                           </w:t>
      </w:r>
    </w:p>
    <w:p w14:paraId="6E958364"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78DE867D" w14:textId="77777777" w:rsidR="00693C39" w:rsidRPr="00AE6333" w:rsidRDefault="00693C39" w:rsidP="00AE6333">
      <w:pPr>
        <w:widowControl w:val="0"/>
        <w:tabs>
          <w:tab w:val="left" w:pos="567"/>
        </w:tabs>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ab/>
        <w:t xml:space="preserve">б) са подизвођачем           </w:t>
      </w:r>
    </w:p>
    <w:p w14:paraId="0BDA70A9"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5620B1A0" w14:textId="77777777" w:rsidR="00693C39" w:rsidRPr="00AE6333" w:rsidRDefault="00693C39" w:rsidP="00AE6333">
      <w:pPr>
        <w:widowControl w:val="0"/>
        <w:tabs>
          <w:tab w:val="left" w:pos="567"/>
        </w:tabs>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ab/>
        <w:t>в) као заједничку понуду</w:t>
      </w:r>
    </w:p>
    <w:p w14:paraId="3F4B23BD" w14:textId="77777777" w:rsidR="00693C39" w:rsidRPr="00AE6333" w:rsidRDefault="00693C39" w:rsidP="00AE6333">
      <w:pPr>
        <w:widowControl w:val="0"/>
        <w:tabs>
          <w:tab w:val="left" w:pos="567"/>
        </w:tabs>
        <w:suppressAutoHyphens/>
        <w:spacing w:after="0" w:line="240" w:lineRule="auto"/>
        <w:jc w:val="both"/>
        <w:rPr>
          <w:rFonts w:ascii="Times New Roman" w:hAnsi="Times New Roman" w:cs="Times New Roman"/>
          <w:b/>
          <w:bCs/>
          <w:kern w:val="1"/>
          <w:sz w:val="24"/>
          <w:szCs w:val="24"/>
          <w:lang w:val="sr-Cyrl-CS" w:eastAsia="zh-CN" w:bidi="hi-IN"/>
        </w:rPr>
      </w:pPr>
    </w:p>
    <w:p w14:paraId="40A6D09E" w14:textId="77777777" w:rsidR="00693C39" w:rsidRPr="00AE6333" w:rsidRDefault="00693C39" w:rsidP="00AE6333">
      <w:pPr>
        <w:widowControl w:val="0"/>
        <w:tabs>
          <w:tab w:val="left" w:pos="567"/>
          <w:tab w:val="left" w:pos="1653"/>
        </w:tabs>
        <w:suppressAutoHyphens/>
        <w:spacing w:after="0" w:line="240" w:lineRule="auto"/>
        <w:jc w:val="both"/>
        <w:rPr>
          <w:rFonts w:ascii="Times New Roman" w:eastAsia="Liberation Serif" w:hAnsi="Times New Roman" w:cs="Times New Roman"/>
          <w:b/>
          <w:bCs/>
          <w:i/>
          <w:iCs/>
          <w:kern w:val="1"/>
          <w:sz w:val="24"/>
          <w:szCs w:val="24"/>
          <w:lang w:val="sr-Cyrl-RS" w:eastAsia="zh-CN" w:bidi="hi-IN"/>
        </w:rPr>
      </w:pPr>
      <w:r w:rsidRPr="00AE6333">
        <w:rPr>
          <w:rFonts w:ascii="Times New Roman" w:hAnsi="Times New Roman" w:cs="Times New Roman"/>
          <w:b/>
          <w:bCs/>
          <w:iCs/>
          <w:kern w:val="1"/>
          <w:sz w:val="24"/>
          <w:szCs w:val="24"/>
          <w:lang w:val="sr-Cyrl-RS" w:eastAsia="zh-CN" w:bidi="hi-IN"/>
        </w:rPr>
        <w:tab/>
      </w:r>
      <w:r w:rsidRPr="00AE6333">
        <w:rPr>
          <w:rFonts w:ascii="Times New Roman" w:hAnsi="Times New Roman" w:cs="Times New Roman"/>
          <w:b/>
          <w:bCs/>
          <w:iCs/>
          <w:kern w:val="1"/>
          <w:sz w:val="24"/>
          <w:szCs w:val="24"/>
          <w:lang w:val="sr-Cyrl-CS" w:eastAsia="zh-CN" w:bidi="hi-IN"/>
        </w:rPr>
        <w:t>Напомена:</w:t>
      </w:r>
    </w:p>
    <w:p w14:paraId="5A9E17C3" w14:textId="77777777" w:rsidR="00693C39" w:rsidRPr="00AE6333" w:rsidRDefault="00693C39" w:rsidP="00AE6333">
      <w:pPr>
        <w:widowControl w:val="0"/>
        <w:tabs>
          <w:tab w:val="left" w:pos="567"/>
          <w:tab w:val="left" w:pos="1653"/>
        </w:tabs>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eastAsia="Liberation Serif" w:hAnsi="Times New Roman" w:cs="Times New Roman"/>
          <w:b/>
          <w:bCs/>
          <w:i/>
          <w:iCs/>
          <w:kern w:val="1"/>
          <w:sz w:val="24"/>
          <w:szCs w:val="24"/>
          <w:lang w:val="sr-Cyrl-RS" w:eastAsia="zh-CN" w:bidi="hi-IN"/>
        </w:rPr>
        <w:t xml:space="preserve"> </w:t>
      </w:r>
      <w:r w:rsidRPr="00AE6333">
        <w:rPr>
          <w:rFonts w:ascii="Times New Roman" w:hAnsi="Times New Roman" w:cs="Times New Roman"/>
          <w:i/>
          <w:iCs/>
          <w:kern w:val="1"/>
          <w:sz w:val="24"/>
          <w:szCs w:val="24"/>
          <w:lang w:val="sr-Cyrl-RS" w:eastAsia="zh-CN" w:bidi="hi-IN"/>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r w:rsidRPr="00AE6333">
        <w:rPr>
          <w:rFonts w:ascii="Times New Roman" w:hAnsi="Times New Roman" w:cs="Times New Roman"/>
          <w:i/>
          <w:iCs/>
          <w:kern w:val="1"/>
          <w:sz w:val="24"/>
          <w:szCs w:val="24"/>
          <w:lang w:eastAsia="zh-CN" w:bidi="hi-IN"/>
        </w:rPr>
        <w:t>.</w:t>
      </w:r>
    </w:p>
    <w:p w14:paraId="7E026FEC"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p>
    <w:p w14:paraId="3E8CBA01"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p>
    <w:p w14:paraId="37C88936"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p>
    <w:p w14:paraId="2344B615"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p>
    <w:p w14:paraId="1E0A18D3"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p>
    <w:p w14:paraId="04671E4A" w14:textId="77777777" w:rsidR="00693C39" w:rsidRPr="00AE6333" w:rsidRDefault="00693C39" w:rsidP="00AE6333">
      <w:pPr>
        <w:widowControl w:val="0"/>
        <w:suppressAutoHyphens/>
        <w:autoSpaceDE w:val="0"/>
        <w:spacing w:after="0" w:line="271" w:lineRule="exact"/>
        <w:ind w:left="240"/>
        <w:jc w:val="both"/>
        <w:rPr>
          <w:rFonts w:ascii="Times New Roman" w:hAnsi="Times New Roman" w:cs="Times New Roman"/>
          <w:color w:val="000000"/>
          <w:kern w:val="1"/>
          <w:sz w:val="24"/>
          <w:szCs w:val="24"/>
          <w:lang w:val="en-US" w:eastAsia="zh-CN" w:bidi="hi-IN"/>
        </w:rPr>
      </w:pPr>
      <w:r w:rsidRPr="00AE6333">
        <w:rPr>
          <w:rFonts w:ascii="Times New Roman" w:hAnsi="Times New Roman" w:cs="Times New Roman"/>
          <w:b/>
          <w:bCs/>
          <w:iCs/>
          <w:color w:val="000000"/>
          <w:spacing w:val="1"/>
          <w:kern w:val="1"/>
          <w:sz w:val="24"/>
          <w:szCs w:val="24"/>
          <w:lang w:val="en-US" w:eastAsia="zh-CN" w:bidi="hi-IN"/>
        </w:rPr>
        <w:lastRenderedPageBreak/>
        <w:t>3</w:t>
      </w:r>
      <w:r w:rsidRPr="00AE6333">
        <w:rPr>
          <w:rFonts w:ascii="Times New Roman" w:hAnsi="Times New Roman" w:cs="Times New Roman"/>
          <w:b/>
          <w:bCs/>
          <w:iCs/>
          <w:color w:val="000000"/>
          <w:kern w:val="1"/>
          <w:sz w:val="24"/>
          <w:szCs w:val="24"/>
          <w:lang w:val="en-US" w:eastAsia="zh-CN" w:bidi="hi-IN"/>
        </w:rPr>
        <w:t>) П</w:t>
      </w:r>
      <w:r w:rsidRPr="00AE6333">
        <w:rPr>
          <w:rFonts w:ascii="Times New Roman" w:hAnsi="Times New Roman" w:cs="Times New Roman"/>
          <w:b/>
          <w:bCs/>
          <w:iCs/>
          <w:color w:val="000000"/>
          <w:spacing w:val="-2"/>
          <w:kern w:val="1"/>
          <w:sz w:val="24"/>
          <w:szCs w:val="24"/>
          <w:lang w:val="en-US" w:eastAsia="zh-CN" w:bidi="hi-IN"/>
        </w:rPr>
        <w:t>О</w:t>
      </w:r>
      <w:r w:rsidRPr="00AE6333">
        <w:rPr>
          <w:rFonts w:ascii="Times New Roman" w:hAnsi="Times New Roman" w:cs="Times New Roman"/>
          <w:b/>
          <w:bCs/>
          <w:iCs/>
          <w:color w:val="000000"/>
          <w:kern w:val="1"/>
          <w:sz w:val="24"/>
          <w:szCs w:val="24"/>
          <w:lang w:val="en-US" w:eastAsia="zh-CN" w:bidi="hi-IN"/>
        </w:rPr>
        <w:t>Д</w:t>
      </w:r>
      <w:r w:rsidRPr="00AE6333">
        <w:rPr>
          <w:rFonts w:ascii="Times New Roman" w:hAnsi="Times New Roman" w:cs="Times New Roman"/>
          <w:b/>
          <w:bCs/>
          <w:iCs/>
          <w:color w:val="000000"/>
          <w:spacing w:val="-1"/>
          <w:kern w:val="1"/>
          <w:sz w:val="24"/>
          <w:szCs w:val="24"/>
          <w:lang w:val="en-US" w:eastAsia="zh-CN" w:bidi="hi-IN"/>
        </w:rPr>
        <w:t>А</w:t>
      </w:r>
      <w:r w:rsidRPr="00AE6333">
        <w:rPr>
          <w:rFonts w:ascii="Times New Roman" w:hAnsi="Times New Roman" w:cs="Times New Roman"/>
          <w:b/>
          <w:bCs/>
          <w:iCs/>
          <w:color w:val="000000"/>
          <w:kern w:val="1"/>
          <w:sz w:val="24"/>
          <w:szCs w:val="24"/>
          <w:lang w:val="en-US" w:eastAsia="zh-CN" w:bidi="hi-IN"/>
        </w:rPr>
        <w:t>ЦИ</w:t>
      </w:r>
      <w:r w:rsidRPr="00AE6333">
        <w:rPr>
          <w:rFonts w:ascii="Times New Roman" w:hAnsi="Times New Roman" w:cs="Times New Roman"/>
          <w:b/>
          <w:bCs/>
          <w:iCs/>
          <w:color w:val="000000"/>
          <w:spacing w:val="1"/>
          <w:kern w:val="1"/>
          <w:sz w:val="24"/>
          <w:szCs w:val="24"/>
          <w:lang w:val="en-US" w:eastAsia="zh-CN" w:bidi="hi-IN"/>
        </w:rPr>
        <w:t xml:space="preserve"> </w:t>
      </w:r>
      <w:r w:rsidRPr="00AE6333">
        <w:rPr>
          <w:rFonts w:ascii="Times New Roman" w:hAnsi="Times New Roman" w:cs="Times New Roman"/>
          <w:b/>
          <w:bCs/>
          <w:iCs/>
          <w:color w:val="000000"/>
          <w:kern w:val="1"/>
          <w:sz w:val="24"/>
          <w:szCs w:val="24"/>
          <w:lang w:val="en-US" w:eastAsia="zh-CN" w:bidi="hi-IN"/>
        </w:rPr>
        <w:t>О</w:t>
      </w:r>
      <w:r w:rsidRPr="00AE6333">
        <w:rPr>
          <w:rFonts w:ascii="Times New Roman" w:hAnsi="Times New Roman" w:cs="Times New Roman"/>
          <w:b/>
          <w:bCs/>
          <w:iCs/>
          <w:color w:val="000000"/>
          <w:spacing w:val="1"/>
          <w:kern w:val="1"/>
          <w:sz w:val="24"/>
          <w:szCs w:val="24"/>
          <w:lang w:val="en-US" w:eastAsia="zh-CN" w:bidi="hi-IN"/>
        </w:rPr>
        <w:t xml:space="preserve"> </w:t>
      </w:r>
      <w:r w:rsidRPr="00AE6333">
        <w:rPr>
          <w:rFonts w:ascii="Times New Roman" w:hAnsi="Times New Roman" w:cs="Times New Roman"/>
          <w:b/>
          <w:bCs/>
          <w:iCs/>
          <w:color w:val="000000"/>
          <w:spacing w:val="-2"/>
          <w:kern w:val="1"/>
          <w:sz w:val="24"/>
          <w:szCs w:val="24"/>
          <w:lang w:val="en-US" w:eastAsia="zh-CN" w:bidi="hi-IN"/>
        </w:rPr>
        <w:t>ПО</w:t>
      </w:r>
      <w:r w:rsidRPr="00AE6333">
        <w:rPr>
          <w:rFonts w:ascii="Times New Roman" w:hAnsi="Times New Roman" w:cs="Times New Roman"/>
          <w:b/>
          <w:bCs/>
          <w:iCs/>
          <w:color w:val="000000"/>
          <w:kern w:val="1"/>
          <w:sz w:val="24"/>
          <w:szCs w:val="24"/>
          <w:lang w:val="en-US" w:eastAsia="zh-CN" w:bidi="hi-IN"/>
        </w:rPr>
        <w:t>Д</w:t>
      </w:r>
      <w:r w:rsidRPr="00AE6333">
        <w:rPr>
          <w:rFonts w:ascii="Times New Roman" w:hAnsi="Times New Roman" w:cs="Times New Roman"/>
          <w:b/>
          <w:bCs/>
          <w:iCs/>
          <w:color w:val="000000"/>
          <w:spacing w:val="-3"/>
          <w:kern w:val="1"/>
          <w:sz w:val="24"/>
          <w:szCs w:val="24"/>
          <w:lang w:val="en-US" w:eastAsia="zh-CN" w:bidi="hi-IN"/>
        </w:rPr>
        <w:t>И</w:t>
      </w:r>
      <w:r w:rsidRPr="00AE6333">
        <w:rPr>
          <w:rFonts w:ascii="Times New Roman" w:hAnsi="Times New Roman" w:cs="Times New Roman"/>
          <w:b/>
          <w:bCs/>
          <w:iCs/>
          <w:color w:val="000000"/>
          <w:spacing w:val="-1"/>
          <w:kern w:val="1"/>
          <w:sz w:val="24"/>
          <w:szCs w:val="24"/>
          <w:lang w:val="en-US" w:eastAsia="zh-CN" w:bidi="hi-IN"/>
        </w:rPr>
        <w:t>З</w:t>
      </w:r>
      <w:r w:rsidRPr="00AE6333">
        <w:rPr>
          <w:rFonts w:ascii="Times New Roman" w:hAnsi="Times New Roman" w:cs="Times New Roman"/>
          <w:b/>
          <w:bCs/>
          <w:iCs/>
          <w:color w:val="000000"/>
          <w:spacing w:val="-5"/>
          <w:kern w:val="1"/>
          <w:sz w:val="24"/>
          <w:szCs w:val="24"/>
          <w:lang w:val="en-US" w:eastAsia="zh-CN" w:bidi="hi-IN"/>
        </w:rPr>
        <w:t>В</w:t>
      </w:r>
      <w:r w:rsidRPr="00AE6333">
        <w:rPr>
          <w:rFonts w:ascii="Times New Roman" w:hAnsi="Times New Roman" w:cs="Times New Roman"/>
          <w:b/>
          <w:bCs/>
          <w:iCs/>
          <w:color w:val="000000"/>
          <w:kern w:val="1"/>
          <w:sz w:val="24"/>
          <w:szCs w:val="24"/>
          <w:lang w:val="en-US" w:eastAsia="zh-CN" w:bidi="hi-IN"/>
        </w:rPr>
        <w:t>О</w:t>
      </w:r>
      <w:r w:rsidRPr="00AE6333">
        <w:rPr>
          <w:rFonts w:ascii="Times New Roman" w:hAnsi="Times New Roman" w:cs="Times New Roman"/>
          <w:b/>
          <w:bCs/>
          <w:iCs/>
          <w:color w:val="000000"/>
          <w:spacing w:val="1"/>
          <w:kern w:val="1"/>
          <w:sz w:val="24"/>
          <w:szCs w:val="24"/>
          <w:lang w:val="en-US" w:eastAsia="zh-CN" w:bidi="hi-IN"/>
        </w:rPr>
        <w:t>Ђ</w:t>
      </w:r>
      <w:r w:rsidRPr="00AE6333">
        <w:rPr>
          <w:rFonts w:ascii="Times New Roman" w:hAnsi="Times New Roman" w:cs="Times New Roman"/>
          <w:b/>
          <w:bCs/>
          <w:iCs/>
          <w:color w:val="000000"/>
          <w:spacing w:val="-12"/>
          <w:kern w:val="1"/>
          <w:sz w:val="24"/>
          <w:szCs w:val="24"/>
          <w:lang w:val="en-US" w:eastAsia="zh-CN" w:bidi="hi-IN"/>
        </w:rPr>
        <w:t>А</w:t>
      </w:r>
      <w:r w:rsidRPr="00AE6333">
        <w:rPr>
          <w:rFonts w:ascii="Times New Roman" w:hAnsi="Times New Roman" w:cs="Times New Roman"/>
          <w:b/>
          <w:bCs/>
          <w:iCs/>
          <w:color w:val="000000"/>
          <w:kern w:val="1"/>
          <w:sz w:val="24"/>
          <w:szCs w:val="24"/>
          <w:lang w:val="en-US" w:eastAsia="zh-CN" w:bidi="hi-IN"/>
        </w:rPr>
        <w:t>ЧУ</w:t>
      </w:r>
    </w:p>
    <w:p w14:paraId="0301A2E0" w14:textId="77777777" w:rsidR="00693C39" w:rsidRPr="00AE6333" w:rsidRDefault="00693C39" w:rsidP="00AE6333">
      <w:pPr>
        <w:widowControl w:val="0"/>
        <w:suppressAutoHyphens/>
        <w:autoSpaceDE w:val="0"/>
        <w:spacing w:before="5" w:after="0" w:line="280" w:lineRule="exact"/>
        <w:jc w:val="both"/>
        <w:rPr>
          <w:rFonts w:ascii="Times New Roman" w:hAnsi="Times New Roman" w:cs="Times New Roman"/>
          <w:color w:val="000000"/>
          <w:kern w:val="1"/>
          <w:sz w:val="24"/>
          <w:szCs w:val="24"/>
          <w:lang w:val="en-US" w:eastAsia="zh-CN" w:bidi="hi-IN"/>
        </w:rPr>
      </w:pPr>
    </w:p>
    <w:tbl>
      <w:tblPr>
        <w:tblW w:w="0" w:type="auto"/>
        <w:tblInd w:w="-38" w:type="dxa"/>
        <w:tblLayout w:type="fixed"/>
        <w:tblCellMar>
          <w:left w:w="0" w:type="dxa"/>
          <w:right w:w="0" w:type="dxa"/>
        </w:tblCellMar>
        <w:tblLook w:val="0000" w:firstRow="0" w:lastRow="0" w:firstColumn="0" w:lastColumn="0" w:noHBand="0" w:noVBand="0"/>
      </w:tblPr>
      <w:tblGrid>
        <w:gridCol w:w="607"/>
        <w:gridCol w:w="4253"/>
        <w:gridCol w:w="4713"/>
      </w:tblGrid>
      <w:tr w:rsidR="00693C39" w:rsidRPr="00AE6333" w14:paraId="768557AF" w14:textId="77777777" w:rsidTr="00693C39">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70D2225F"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1)</w:t>
            </w:r>
          </w:p>
        </w:tc>
        <w:tc>
          <w:tcPr>
            <w:tcW w:w="4253" w:type="dxa"/>
            <w:tcBorders>
              <w:top w:val="single" w:sz="4" w:space="0" w:color="000000"/>
              <w:left w:val="single" w:sz="4" w:space="0" w:color="000000"/>
              <w:bottom w:val="single" w:sz="4" w:space="0" w:color="000000"/>
            </w:tcBorders>
            <w:shd w:val="clear" w:color="auto" w:fill="auto"/>
            <w:vAlign w:val="center"/>
          </w:tcPr>
          <w:p w14:paraId="487D7CCA"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eastAsia="Liberation Serif" w:hAnsi="Times New Roman" w:cs="Times New Roman"/>
                <w:iCs/>
                <w:kern w:val="1"/>
                <w:sz w:val="24"/>
                <w:szCs w:val="24"/>
                <w:lang w:val="sr-Cyrl-RS" w:eastAsia="zh-CN" w:bidi="hi-IN"/>
              </w:rPr>
              <w:t xml:space="preserve"> </w:t>
            </w:r>
            <w:r w:rsidRPr="00AE6333">
              <w:rPr>
                <w:rFonts w:ascii="Times New Roman" w:hAnsi="Times New Roman" w:cs="Times New Roman"/>
                <w:iCs/>
                <w:kern w:val="1"/>
                <w:sz w:val="24"/>
                <w:szCs w:val="24"/>
                <w:lang w:val="en-US" w:eastAsia="zh-CN" w:bidi="hi-IN"/>
              </w:rPr>
              <w:t>Н</w:t>
            </w:r>
            <w:r w:rsidRPr="00AE6333">
              <w:rPr>
                <w:rFonts w:ascii="Times New Roman" w:hAnsi="Times New Roman" w:cs="Times New Roman"/>
                <w:iCs/>
                <w:spacing w:val="-4"/>
                <w:kern w:val="1"/>
                <w:sz w:val="24"/>
                <w:szCs w:val="24"/>
                <w:lang w:val="en-US" w:eastAsia="zh-CN" w:bidi="hi-IN"/>
              </w:rPr>
              <w:t>а</w:t>
            </w:r>
            <w:r w:rsidRPr="00AE6333">
              <w:rPr>
                <w:rFonts w:ascii="Times New Roman" w:hAnsi="Times New Roman" w:cs="Times New Roman"/>
                <w:iCs/>
                <w:spacing w:val="-1"/>
                <w:kern w:val="1"/>
                <w:sz w:val="24"/>
                <w:szCs w:val="24"/>
                <w:lang w:val="en-US" w:eastAsia="zh-CN" w:bidi="hi-IN"/>
              </w:rPr>
              <w:t>з</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в п</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ди</w:t>
            </w:r>
            <w:r w:rsidRPr="00AE6333">
              <w:rPr>
                <w:rFonts w:ascii="Times New Roman" w:hAnsi="Times New Roman" w:cs="Times New Roman"/>
                <w:iCs/>
                <w:spacing w:val="-1"/>
                <w:kern w:val="1"/>
                <w:sz w:val="24"/>
                <w:szCs w:val="24"/>
                <w:lang w:val="en-US" w:eastAsia="zh-CN" w:bidi="hi-IN"/>
              </w:rPr>
              <w:t>з</w:t>
            </w:r>
            <w:r w:rsidRPr="00AE6333">
              <w:rPr>
                <w:rFonts w:ascii="Times New Roman" w:hAnsi="Times New Roman" w:cs="Times New Roman"/>
                <w:iCs/>
                <w:spacing w:val="-5"/>
                <w:kern w:val="1"/>
                <w:sz w:val="24"/>
                <w:szCs w:val="24"/>
                <w:lang w:val="en-US" w:eastAsia="zh-CN" w:bidi="hi-IN"/>
              </w:rPr>
              <w:t>в</w:t>
            </w:r>
            <w:r w:rsidRPr="00AE6333">
              <w:rPr>
                <w:rFonts w:ascii="Times New Roman" w:hAnsi="Times New Roman" w:cs="Times New Roman"/>
                <w:iCs/>
                <w:spacing w:val="1"/>
                <w:kern w:val="1"/>
                <w:sz w:val="24"/>
                <w:szCs w:val="24"/>
                <w:lang w:val="en-US" w:eastAsia="zh-CN" w:bidi="hi-IN"/>
              </w:rPr>
              <w:t>ођ</w:t>
            </w:r>
            <w:r w:rsidRPr="00AE6333">
              <w:rPr>
                <w:rFonts w:ascii="Times New Roman" w:hAnsi="Times New Roman" w:cs="Times New Roman"/>
                <w:iCs/>
                <w:spacing w:val="-16"/>
                <w:kern w:val="1"/>
                <w:sz w:val="24"/>
                <w:szCs w:val="24"/>
                <w:lang w:val="en-US" w:eastAsia="zh-CN" w:bidi="hi-IN"/>
              </w:rPr>
              <w:t>а</w:t>
            </w:r>
            <w:r w:rsidRPr="00AE6333">
              <w:rPr>
                <w:rFonts w:ascii="Times New Roman" w:hAnsi="Times New Roman" w:cs="Times New Roman"/>
                <w:iCs/>
                <w:spacing w:val="-2"/>
                <w:kern w:val="1"/>
                <w:sz w:val="24"/>
                <w:szCs w:val="24"/>
                <w:lang w:val="en-US" w:eastAsia="zh-CN" w:bidi="hi-IN"/>
              </w:rPr>
              <w:t>ч</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93FE8"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527E40B6" w14:textId="77777777" w:rsidTr="00693C39">
        <w:trPr>
          <w:trHeight w:hRule="exact" w:val="562"/>
        </w:trPr>
        <w:tc>
          <w:tcPr>
            <w:tcW w:w="607" w:type="dxa"/>
            <w:tcBorders>
              <w:top w:val="single" w:sz="4" w:space="0" w:color="000000"/>
              <w:left w:val="single" w:sz="4" w:space="0" w:color="000000"/>
              <w:bottom w:val="single" w:sz="4" w:space="0" w:color="000000"/>
            </w:tcBorders>
            <w:shd w:val="clear" w:color="auto" w:fill="auto"/>
          </w:tcPr>
          <w:p w14:paraId="7481BB73"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300113C1"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kern w:val="1"/>
                <w:sz w:val="24"/>
                <w:szCs w:val="24"/>
                <w:lang w:val="en-US" w:eastAsia="zh-CN" w:bidi="hi-IN"/>
              </w:rPr>
              <w:t>Адр</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kern w:val="1"/>
                <w:sz w:val="24"/>
                <w:szCs w:val="24"/>
                <w:lang w:val="en-US" w:eastAsia="zh-CN" w:bidi="hi-IN"/>
              </w:rPr>
              <w:t>с</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F9906"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6488BDC8" w14:textId="77777777" w:rsidTr="00693C39">
        <w:trPr>
          <w:trHeight w:hRule="exact" w:val="562"/>
        </w:trPr>
        <w:tc>
          <w:tcPr>
            <w:tcW w:w="607" w:type="dxa"/>
            <w:tcBorders>
              <w:top w:val="single" w:sz="4" w:space="0" w:color="000000"/>
              <w:left w:val="single" w:sz="4" w:space="0" w:color="000000"/>
              <w:bottom w:val="single" w:sz="4" w:space="0" w:color="000000"/>
            </w:tcBorders>
            <w:shd w:val="clear" w:color="auto" w:fill="auto"/>
          </w:tcPr>
          <w:p w14:paraId="50857589"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2AFAE66E"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Ма</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чни</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бр</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6E5BF"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46A5F119" w14:textId="77777777" w:rsidTr="00693C39">
        <w:trPr>
          <w:trHeight w:hRule="exact" w:val="564"/>
        </w:trPr>
        <w:tc>
          <w:tcPr>
            <w:tcW w:w="607" w:type="dxa"/>
            <w:tcBorders>
              <w:top w:val="single" w:sz="4" w:space="0" w:color="000000"/>
              <w:left w:val="single" w:sz="4" w:space="0" w:color="000000"/>
              <w:bottom w:val="single" w:sz="4" w:space="0" w:color="000000"/>
            </w:tcBorders>
            <w:shd w:val="clear" w:color="auto" w:fill="auto"/>
          </w:tcPr>
          <w:p w14:paraId="6CE582FC"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3BDEFBE0"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П</w:t>
            </w:r>
            <w:r w:rsidRPr="00AE6333">
              <w:rPr>
                <w:rFonts w:ascii="Times New Roman" w:hAnsi="Times New Roman" w:cs="Times New Roman"/>
                <w:iCs/>
                <w:spacing w:val="1"/>
                <w:kern w:val="1"/>
                <w:sz w:val="24"/>
                <w:szCs w:val="24"/>
                <w:lang w:val="en-US" w:eastAsia="zh-CN" w:bidi="hi-IN"/>
              </w:rPr>
              <w:t>ор</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kern w:val="1"/>
                <w:sz w:val="24"/>
                <w:szCs w:val="24"/>
                <w:lang w:val="en-US" w:eastAsia="zh-CN" w:bidi="hi-IN"/>
              </w:rPr>
              <w:t>ски</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ден</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spacing w:val="1"/>
                <w:kern w:val="1"/>
                <w:sz w:val="24"/>
                <w:szCs w:val="24"/>
                <w:lang w:val="en-US" w:eastAsia="zh-CN" w:bidi="hi-IN"/>
              </w:rPr>
              <w:t>ифи</w:t>
            </w:r>
            <w:r w:rsidRPr="00AE6333">
              <w:rPr>
                <w:rFonts w:ascii="Times New Roman" w:hAnsi="Times New Roman" w:cs="Times New Roman"/>
                <w:iCs/>
                <w:kern w:val="1"/>
                <w:sz w:val="24"/>
                <w:szCs w:val="24"/>
                <w:lang w:val="en-US" w:eastAsia="zh-CN" w:bidi="hi-IN"/>
              </w:rPr>
              <w:t>к</w:t>
            </w:r>
            <w:r w:rsidRPr="00AE6333">
              <w:rPr>
                <w:rFonts w:ascii="Times New Roman" w:hAnsi="Times New Roman" w:cs="Times New Roman"/>
                <w:iCs/>
                <w:spacing w:val="-2"/>
                <w:kern w:val="1"/>
                <w:sz w:val="24"/>
                <w:szCs w:val="24"/>
                <w:lang w:val="en-US" w:eastAsia="zh-CN" w:bidi="hi-IN"/>
              </w:rPr>
              <w:t>а</w:t>
            </w:r>
            <w:r w:rsidRPr="00AE6333">
              <w:rPr>
                <w:rFonts w:ascii="Times New Roman" w:hAnsi="Times New Roman" w:cs="Times New Roman"/>
                <w:iCs/>
                <w:kern w:val="1"/>
                <w:sz w:val="24"/>
                <w:szCs w:val="24"/>
                <w:lang w:val="en-US" w:eastAsia="zh-CN" w:bidi="hi-IN"/>
              </w:rPr>
              <w:t>ци</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ни</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б</w:t>
            </w:r>
            <w:r w:rsidRPr="00AE6333">
              <w:rPr>
                <w:rFonts w:ascii="Times New Roman" w:hAnsi="Times New Roman" w:cs="Times New Roman"/>
                <w:iCs/>
                <w:spacing w:val="-2"/>
                <w:kern w:val="1"/>
                <w:sz w:val="24"/>
                <w:szCs w:val="24"/>
                <w:lang w:val="en-US" w:eastAsia="zh-CN" w:bidi="hi-IN"/>
              </w:rPr>
              <w:t>р</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1A3CD"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19E4325B" w14:textId="77777777" w:rsidTr="00693C39">
        <w:trPr>
          <w:trHeight w:hRule="exact" w:val="562"/>
        </w:trPr>
        <w:tc>
          <w:tcPr>
            <w:tcW w:w="607" w:type="dxa"/>
            <w:tcBorders>
              <w:top w:val="single" w:sz="4" w:space="0" w:color="000000"/>
              <w:left w:val="single" w:sz="4" w:space="0" w:color="000000"/>
              <w:bottom w:val="single" w:sz="4" w:space="0" w:color="000000"/>
            </w:tcBorders>
            <w:shd w:val="clear" w:color="auto" w:fill="auto"/>
          </w:tcPr>
          <w:p w14:paraId="671F2F36"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3263105F"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Им</w:t>
            </w:r>
            <w:r w:rsidRPr="00AE6333">
              <w:rPr>
                <w:rFonts w:ascii="Times New Roman" w:hAnsi="Times New Roman" w:cs="Times New Roman"/>
                <w:iCs/>
                <w:kern w:val="1"/>
                <w:sz w:val="24"/>
                <w:szCs w:val="24"/>
                <w:lang w:val="en-US" w:eastAsia="zh-CN" w:bidi="hi-IN"/>
              </w:rPr>
              <w:t>е</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с</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spacing w:val="-1"/>
                <w:kern w:val="1"/>
                <w:sz w:val="24"/>
                <w:szCs w:val="24"/>
                <w:lang w:val="en-US" w:eastAsia="zh-CN" w:bidi="hi-IN"/>
              </w:rPr>
              <w:t>б</w:t>
            </w:r>
            <w:r w:rsidRPr="00AE6333">
              <w:rPr>
                <w:rFonts w:ascii="Times New Roman" w:hAnsi="Times New Roman" w:cs="Times New Roman"/>
                <w:iCs/>
                <w:kern w:val="1"/>
                <w:sz w:val="24"/>
                <w:szCs w:val="24"/>
                <w:lang w:val="en-US" w:eastAsia="zh-CN" w:bidi="hi-IN"/>
              </w:rPr>
              <w:t>е</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spacing w:val="-3"/>
                <w:kern w:val="1"/>
                <w:sz w:val="24"/>
                <w:szCs w:val="24"/>
                <w:lang w:val="en-US" w:eastAsia="zh-CN" w:bidi="hi-IN"/>
              </w:rPr>
              <w:t>з</w:t>
            </w:r>
            <w:r w:rsidRPr="00AE6333">
              <w:rPr>
                <w:rFonts w:ascii="Times New Roman" w:hAnsi="Times New Roman" w:cs="Times New Roman"/>
                <w:iCs/>
                <w:kern w:val="1"/>
                <w:sz w:val="24"/>
                <w:szCs w:val="24"/>
                <w:lang w:val="en-US" w:eastAsia="zh-CN" w:bidi="hi-IN"/>
              </w:rPr>
              <w:t>а</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к</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н</w:t>
            </w:r>
            <w:r w:rsidRPr="00AE6333">
              <w:rPr>
                <w:rFonts w:ascii="Times New Roman" w:hAnsi="Times New Roman" w:cs="Times New Roman"/>
                <w:iCs/>
                <w:spacing w:val="-6"/>
                <w:kern w:val="1"/>
                <w:sz w:val="24"/>
                <w:szCs w:val="24"/>
                <w:lang w:val="en-US" w:eastAsia="zh-CN" w:bidi="hi-IN"/>
              </w:rPr>
              <w:t>т</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spacing w:val="2"/>
                <w:kern w:val="1"/>
                <w:sz w:val="24"/>
                <w:szCs w:val="24"/>
                <w:lang w:val="en-US" w:eastAsia="zh-CN" w:bidi="hi-IN"/>
              </w:rPr>
              <w:t>к</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7D99E"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09C9E04F" w14:textId="77777777" w:rsidTr="00693C39">
        <w:trPr>
          <w:trHeight w:hRule="exact" w:val="1114"/>
        </w:trPr>
        <w:tc>
          <w:tcPr>
            <w:tcW w:w="607" w:type="dxa"/>
            <w:tcBorders>
              <w:top w:val="single" w:sz="4" w:space="0" w:color="000000"/>
              <w:left w:val="single" w:sz="4" w:space="0" w:color="000000"/>
              <w:bottom w:val="single" w:sz="4" w:space="0" w:color="000000"/>
            </w:tcBorders>
            <w:shd w:val="clear" w:color="auto" w:fill="auto"/>
          </w:tcPr>
          <w:p w14:paraId="626C8A20"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78FBC8E2" w14:textId="77777777" w:rsidR="00693C39" w:rsidRPr="00AE6333" w:rsidRDefault="00693C39" w:rsidP="00AE6333">
            <w:pPr>
              <w:widowControl w:val="0"/>
              <w:tabs>
                <w:tab w:val="left" w:pos="1400"/>
                <w:tab w:val="left" w:pos="1680"/>
                <w:tab w:val="left" w:pos="2260"/>
                <w:tab w:val="left" w:pos="2860"/>
              </w:tabs>
              <w:suppressAutoHyphens/>
              <w:autoSpaceDE w:val="0"/>
              <w:spacing w:after="0" w:line="240" w:lineRule="auto"/>
              <w:ind w:right="62"/>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П</w:t>
            </w:r>
            <w:r w:rsidRPr="00AE6333">
              <w:rPr>
                <w:rFonts w:ascii="Times New Roman" w:hAnsi="Times New Roman" w:cs="Times New Roman"/>
                <w:iCs/>
                <w:spacing w:val="1"/>
                <w:kern w:val="1"/>
                <w:sz w:val="24"/>
                <w:szCs w:val="24"/>
                <w:lang w:val="en-US" w:eastAsia="zh-CN" w:bidi="hi-IN"/>
              </w:rPr>
              <w:t>ро</w:t>
            </w:r>
            <w:r w:rsidRPr="00AE6333">
              <w:rPr>
                <w:rFonts w:ascii="Times New Roman" w:hAnsi="Times New Roman" w:cs="Times New Roman"/>
                <w:iCs/>
                <w:kern w:val="1"/>
                <w:sz w:val="24"/>
                <w:szCs w:val="24"/>
                <w:lang w:val="en-US" w:eastAsia="zh-CN" w:bidi="hi-IN"/>
              </w:rPr>
              <w:t>цен</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kern w:val="1"/>
                <w:sz w:val="24"/>
                <w:szCs w:val="24"/>
                <w:lang w:val="en-US" w:eastAsia="zh-CN" w:bidi="hi-IN"/>
              </w:rPr>
              <w:t>т</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kern w:val="1"/>
                <w:sz w:val="24"/>
                <w:szCs w:val="24"/>
                <w:lang w:val="en-US" w:eastAsia="zh-CN" w:bidi="hi-IN"/>
              </w:rPr>
              <w:t>укуп</w:t>
            </w:r>
            <w:r w:rsidRPr="00AE6333">
              <w:rPr>
                <w:rFonts w:ascii="Times New Roman" w:hAnsi="Times New Roman" w:cs="Times New Roman"/>
                <w:iCs/>
                <w:spacing w:val="1"/>
                <w:kern w:val="1"/>
                <w:sz w:val="24"/>
                <w:szCs w:val="24"/>
                <w:lang w:val="en-US" w:eastAsia="zh-CN" w:bidi="hi-IN"/>
              </w:rPr>
              <w:t>н</w:t>
            </w:r>
            <w:r w:rsidRPr="00AE6333">
              <w:rPr>
                <w:rFonts w:ascii="Times New Roman" w:hAnsi="Times New Roman" w:cs="Times New Roman"/>
                <w:iCs/>
                <w:kern w:val="1"/>
                <w:sz w:val="24"/>
                <w:szCs w:val="24"/>
                <w:lang w:val="en-US" w:eastAsia="zh-CN" w:bidi="hi-IN"/>
              </w:rPr>
              <w:t>е</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kern w:val="1"/>
                <w:sz w:val="24"/>
                <w:szCs w:val="24"/>
                <w:lang w:val="en-US" w:eastAsia="zh-CN" w:bidi="hi-IN"/>
              </w:rPr>
              <w:t>вр</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kern w:val="1"/>
                <w:sz w:val="24"/>
                <w:szCs w:val="24"/>
                <w:lang w:val="en-US" w:eastAsia="zh-CN" w:bidi="hi-IN"/>
              </w:rPr>
              <w:t>днос</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kern w:val="1"/>
                <w:sz w:val="24"/>
                <w:szCs w:val="24"/>
                <w:lang w:val="en-US" w:eastAsia="zh-CN" w:bidi="hi-IN"/>
              </w:rPr>
              <w:t>и н</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spacing w:val="-1"/>
                <w:kern w:val="1"/>
                <w:sz w:val="24"/>
                <w:szCs w:val="24"/>
                <w:lang w:val="en-US" w:eastAsia="zh-CN" w:bidi="hi-IN"/>
              </w:rPr>
              <w:t>б</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kern w:val="1"/>
                <w:sz w:val="24"/>
                <w:szCs w:val="24"/>
                <w:lang w:val="en-US" w:eastAsia="zh-CN" w:bidi="hi-IN"/>
              </w:rPr>
              <w:t>в</w:t>
            </w:r>
            <w:r w:rsidRPr="00AE6333">
              <w:rPr>
                <w:rFonts w:ascii="Times New Roman" w:hAnsi="Times New Roman" w:cs="Times New Roman"/>
                <w:iCs/>
                <w:spacing w:val="-1"/>
                <w:kern w:val="1"/>
                <w:sz w:val="24"/>
                <w:szCs w:val="24"/>
                <w:lang w:val="en-US" w:eastAsia="zh-CN" w:bidi="hi-IN"/>
              </w:rPr>
              <w:t>к</w:t>
            </w:r>
            <w:r w:rsidRPr="00AE6333">
              <w:rPr>
                <w:rFonts w:ascii="Times New Roman" w:hAnsi="Times New Roman" w:cs="Times New Roman"/>
                <w:iCs/>
                <w:kern w:val="1"/>
                <w:sz w:val="24"/>
                <w:szCs w:val="24"/>
                <w:lang w:val="en-US" w:eastAsia="zh-CN" w:bidi="hi-IN"/>
              </w:rPr>
              <w:t>е</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kern w:val="1"/>
                <w:sz w:val="24"/>
                <w:szCs w:val="24"/>
                <w:lang w:val="en-US" w:eastAsia="zh-CN" w:bidi="hi-IN"/>
              </w:rPr>
              <w:t>који</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spacing w:val="-1"/>
                <w:kern w:val="1"/>
                <w:sz w:val="24"/>
                <w:szCs w:val="24"/>
                <w:lang w:val="en-US" w:eastAsia="zh-CN" w:bidi="hi-IN"/>
              </w:rPr>
              <w:t>ћ</w:t>
            </w:r>
            <w:r w:rsidRPr="00AE6333">
              <w:rPr>
                <w:rFonts w:ascii="Times New Roman" w:hAnsi="Times New Roman" w:cs="Times New Roman"/>
                <w:iCs/>
                <w:kern w:val="1"/>
                <w:sz w:val="24"/>
                <w:szCs w:val="24"/>
                <w:lang w:val="en-US" w:eastAsia="zh-CN" w:bidi="hi-IN"/>
              </w:rPr>
              <w:t>е</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spacing w:val="-1"/>
                <w:kern w:val="1"/>
                <w:sz w:val="24"/>
                <w:szCs w:val="24"/>
                <w:lang w:val="en-US" w:eastAsia="zh-CN" w:bidi="hi-IN"/>
              </w:rPr>
              <w:t>з</w:t>
            </w:r>
            <w:r w:rsidRPr="00AE6333">
              <w:rPr>
                <w:rFonts w:ascii="Times New Roman" w:hAnsi="Times New Roman" w:cs="Times New Roman"/>
                <w:iCs/>
                <w:kern w:val="1"/>
                <w:sz w:val="24"/>
                <w:szCs w:val="24"/>
                <w:lang w:val="en-US" w:eastAsia="zh-CN" w:bidi="hi-IN"/>
              </w:rPr>
              <w:t>врш</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kern w:val="1"/>
                <w:sz w:val="24"/>
                <w:szCs w:val="24"/>
                <w:lang w:val="en-US" w:eastAsia="zh-CN" w:bidi="hi-IN"/>
              </w:rPr>
              <w:t>и п</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ди</w:t>
            </w:r>
            <w:r w:rsidRPr="00AE6333">
              <w:rPr>
                <w:rFonts w:ascii="Times New Roman" w:hAnsi="Times New Roman" w:cs="Times New Roman"/>
                <w:iCs/>
                <w:spacing w:val="-1"/>
                <w:kern w:val="1"/>
                <w:sz w:val="24"/>
                <w:szCs w:val="24"/>
                <w:lang w:val="en-US" w:eastAsia="zh-CN" w:bidi="hi-IN"/>
              </w:rPr>
              <w:t>з</w:t>
            </w:r>
            <w:r w:rsidRPr="00AE6333">
              <w:rPr>
                <w:rFonts w:ascii="Times New Roman" w:hAnsi="Times New Roman" w:cs="Times New Roman"/>
                <w:iCs/>
                <w:spacing w:val="-5"/>
                <w:kern w:val="1"/>
                <w:sz w:val="24"/>
                <w:szCs w:val="24"/>
                <w:lang w:val="en-US" w:eastAsia="zh-CN" w:bidi="hi-IN"/>
              </w:rPr>
              <w:t>в</w:t>
            </w:r>
            <w:r w:rsidRPr="00AE6333">
              <w:rPr>
                <w:rFonts w:ascii="Times New Roman" w:hAnsi="Times New Roman" w:cs="Times New Roman"/>
                <w:iCs/>
                <w:spacing w:val="1"/>
                <w:kern w:val="1"/>
                <w:sz w:val="24"/>
                <w:szCs w:val="24"/>
                <w:lang w:val="en-US" w:eastAsia="zh-CN" w:bidi="hi-IN"/>
              </w:rPr>
              <w:t>ођ</w:t>
            </w:r>
            <w:r w:rsidRPr="00AE6333">
              <w:rPr>
                <w:rFonts w:ascii="Times New Roman" w:hAnsi="Times New Roman" w:cs="Times New Roman"/>
                <w:iCs/>
                <w:spacing w:val="-16"/>
                <w:kern w:val="1"/>
                <w:sz w:val="24"/>
                <w:szCs w:val="24"/>
                <w:lang w:val="en-US" w:eastAsia="zh-CN" w:bidi="hi-IN"/>
              </w:rPr>
              <w:t>а</w:t>
            </w:r>
            <w:r w:rsidRPr="00AE6333">
              <w:rPr>
                <w:rFonts w:ascii="Times New Roman" w:hAnsi="Times New Roman" w:cs="Times New Roman"/>
                <w:iCs/>
                <w:kern w:val="1"/>
                <w:sz w:val="24"/>
                <w:szCs w:val="24"/>
                <w:lang w:val="en-US" w:eastAsia="zh-CN" w:bidi="hi-IN"/>
              </w:rPr>
              <w:t>ч:</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68F71"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2FC49D73" w14:textId="77777777" w:rsidTr="00693C39">
        <w:trPr>
          <w:trHeight w:hRule="exact" w:val="838"/>
        </w:trPr>
        <w:tc>
          <w:tcPr>
            <w:tcW w:w="607" w:type="dxa"/>
            <w:tcBorders>
              <w:top w:val="single" w:sz="4" w:space="0" w:color="000000"/>
              <w:left w:val="single" w:sz="4" w:space="0" w:color="000000"/>
              <w:bottom w:val="single" w:sz="4" w:space="0" w:color="000000"/>
            </w:tcBorders>
            <w:shd w:val="clear" w:color="auto" w:fill="auto"/>
          </w:tcPr>
          <w:p w14:paraId="20AEECBA"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71BC4D9F" w14:textId="77777777" w:rsidR="00693C39" w:rsidRPr="00AE6333" w:rsidRDefault="00693C39" w:rsidP="00AE6333">
            <w:pPr>
              <w:widowControl w:val="0"/>
              <w:tabs>
                <w:tab w:val="left" w:pos="720"/>
                <w:tab w:val="left" w:pos="2080"/>
                <w:tab w:val="left" w:pos="3200"/>
                <w:tab w:val="left" w:pos="3820"/>
              </w:tabs>
              <w:suppressAutoHyphens/>
              <w:autoSpaceDE w:val="0"/>
              <w:spacing w:after="0" w:line="240" w:lineRule="auto"/>
              <w:ind w:right="63"/>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Д</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kern w:val="1"/>
                <w:sz w:val="24"/>
                <w:szCs w:val="24"/>
                <w:lang w:val="en-US" w:eastAsia="zh-CN" w:bidi="hi-IN"/>
              </w:rPr>
              <w:t>о</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kern w:val="1"/>
                <w:sz w:val="24"/>
                <w:szCs w:val="24"/>
                <w:lang w:val="en-US" w:eastAsia="zh-CN" w:bidi="hi-IN"/>
              </w:rPr>
              <w:t>п</w:t>
            </w:r>
            <w:r w:rsidRPr="00AE6333">
              <w:rPr>
                <w:rFonts w:ascii="Times New Roman" w:hAnsi="Times New Roman" w:cs="Times New Roman"/>
                <w:iCs/>
                <w:spacing w:val="1"/>
                <w:kern w:val="1"/>
                <w:sz w:val="24"/>
                <w:szCs w:val="24"/>
                <w:lang w:val="en-US" w:eastAsia="zh-CN" w:bidi="hi-IN"/>
              </w:rPr>
              <w:t>р</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kern w:val="1"/>
                <w:sz w:val="24"/>
                <w:szCs w:val="24"/>
                <w:lang w:val="en-US" w:eastAsia="zh-CN" w:bidi="hi-IN"/>
              </w:rPr>
              <w:t>д</w:t>
            </w:r>
            <w:r w:rsidRPr="00AE6333">
              <w:rPr>
                <w:rFonts w:ascii="Times New Roman" w:hAnsi="Times New Roman" w:cs="Times New Roman"/>
                <w:iCs/>
                <w:spacing w:val="-2"/>
                <w:kern w:val="1"/>
                <w:sz w:val="24"/>
                <w:szCs w:val="24"/>
                <w:lang w:val="en-US" w:eastAsia="zh-CN" w:bidi="hi-IN"/>
              </w:rPr>
              <w:t>м</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spacing w:val="-6"/>
                <w:kern w:val="1"/>
                <w:sz w:val="24"/>
                <w:szCs w:val="24"/>
                <w:lang w:val="en-US" w:eastAsia="zh-CN" w:bidi="hi-IN"/>
              </w:rPr>
              <w:t>т</w:t>
            </w:r>
            <w:r w:rsidRPr="00AE6333">
              <w:rPr>
                <w:rFonts w:ascii="Times New Roman" w:hAnsi="Times New Roman" w:cs="Times New Roman"/>
                <w:iCs/>
                <w:kern w:val="1"/>
                <w:sz w:val="24"/>
                <w:szCs w:val="24"/>
                <w:lang w:val="en-US" w:eastAsia="zh-CN" w:bidi="hi-IN"/>
              </w:rPr>
              <w:t>а</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kern w:val="1"/>
                <w:sz w:val="24"/>
                <w:szCs w:val="24"/>
                <w:lang w:val="en-US" w:eastAsia="zh-CN" w:bidi="hi-IN"/>
              </w:rPr>
              <w:t>н</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spacing w:val="-1"/>
                <w:kern w:val="1"/>
                <w:sz w:val="24"/>
                <w:szCs w:val="24"/>
                <w:lang w:val="en-US" w:eastAsia="zh-CN" w:bidi="hi-IN"/>
              </w:rPr>
              <w:t>б</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kern w:val="1"/>
                <w:sz w:val="24"/>
                <w:szCs w:val="24"/>
                <w:lang w:val="en-US" w:eastAsia="zh-CN" w:bidi="hi-IN"/>
              </w:rPr>
              <w:t>в</w:t>
            </w:r>
            <w:r w:rsidRPr="00AE6333">
              <w:rPr>
                <w:rFonts w:ascii="Times New Roman" w:hAnsi="Times New Roman" w:cs="Times New Roman"/>
                <w:iCs/>
                <w:spacing w:val="-1"/>
                <w:kern w:val="1"/>
                <w:sz w:val="24"/>
                <w:szCs w:val="24"/>
                <w:lang w:val="en-US" w:eastAsia="zh-CN" w:bidi="hi-IN"/>
              </w:rPr>
              <w:t>к</w:t>
            </w:r>
            <w:r w:rsidRPr="00AE6333">
              <w:rPr>
                <w:rFonts w:ascii="Times New Roman" w:hAnsi="Times New Roman" w:cs="Times New Roman"/>
                <w:iCs/>
                <w:kern w:val="1"/>
                <w:sz w:val="24"/>
                <w:szCs w:val="24"/>
                <w:lang w:val="en-US" w:eastAsia="zh-CN" w:bidi="hi-IN"/>
              </w:rPr>
              <w:t>е</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kern w:val="1"/>
                <w:sz w:val="24"/>
                <w:szCs w:val="24"/>
                <w:lang w:val="en-US" w:eastAsia="zh-CN" w:bidi="hi-IN"/>
              </w:rPr>
              <w:t>који</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spacing w:val="-1"/>
                <w:kern w:val="1"/>
                <w:sz w:val="24"/>
                <w:szCs w:val="24"/>
                <w:lang w:val="en-US" w:eastAsia="zh-CN" w:bidi="hi-IN"/>
              </w:rPr>
              <w:t>ћ</w:t>
            </w:r>
            <w:r w:rsidRPr="00AE6333">
              <w:rPr>
                <w:rFonts w:ascii="Times New Roman" w:hAnsi="Times New Roman" w:cs="Times New Roman"/>
                <w:iCs/>
                <w:kern w:val="1"/>
                <w:sz w:val="24"/>
                <w:szCs w:val="24"/>
                <w:lang w:val="en-US" w:eastAsia="zh-CN" w:bidi="hi-IN"/>
              </w:rPr>
              <w:t xml:space="preserve">е </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spacing w:val="-1"/>
                <w:kern w:val="1"/>
                <w:sz w:val="24"/>
                <w:szCs w:val="24"/>
                <w:lang w:val="en-US" w:eastAsia="zh-CN" w:bidi="hi-IN"/>
              </w:rPr>
              <w:t>з</w:t>
            </w:r>
            <w:r w:rsidRPr="00AE6333">
              <w:rPr>
                <w:rFonts w:ascii="Times New Roman" w:hAnsi="Times New Roman" w:cs="Times New Roman"/>
                <w:iCs/>
                <w:kern w:val="1"/>
                <w:sz w:val="24"/>
                <w:szCs w:val="24"/>
                <w:lang w:val="en-US" w:eastAsia="zh-CN" w:bidi="hi-IN"/>
              </w:rPr>
              <w:t>врш</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kern w:val="1"/>
                <w:sz w:val="24"/>
                <w:szCs w:val="24"/>
                <w:lang w:val="en-US" w:eastAsia="zh-CN" w:bidi="hi-IN"/>
              </w:rPr>
              <w:t>и</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п</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ди</w:t>
            </w:r>
            <w:r w:rsidRPr="00AE6333">
              <w:rPr>
                <w:rFonts w:ascii="Times New Roman" w:hAnsi="Times New Roman" w:cs="Times New Roman"/>
                <w:iCs/>
                <w:spacing w:val="-1"/>
                <w:kern w:val="1"/>
                <w:sz w:val="24"/>
                <w:szCs w:val="24"/>
                <w:lang w:val="en-US" w:eastAsia="zh-CN" w:bidi="hi-IN"/>
              </w:rPr>
              <w:t>з</w:t>
            </w:r>
            <w:r w:rsidRPr="00AE6333">
              <w:rPr>
                <w:rFonts w:ascii="Times New Roman" w:hAnsi="Times New Roman" w:cs="Times New Roman"/>
                <w:iCs/>
                <w:spacing w:val="-5"/>
                <w:kern w:val="1"/>
                <w:sz w:val="24"/>
                <w:szCs w:val="24"/>
                <w:lang w:val="en-US" w:eastAsia="zh-CN" w:bidi="hi-IN"/>
              </w:rPr>
              <w:t>в</w:t>
            </w:r>
            <w:r w:rsidRPr="00AE6333">
              <w:rPr>
                <w:rFonts w:ascii="Times New Roman" w:hAnsi="Times New Roman" w:cs="Times New Roman"/>
                <w:iCs/>
                <w:spacing w:val="1"/>
                <w:kern w:val="1"/>
                <w:sz w:val="24"/>
                <w:szCs w:val="24"/>
                <w:lang w:val="en-US" w:eastAsia="zh-CN" w:bidi="hi-IN"/>
              </w:rPr>
              <w:t>ођ</w:t>
            </w:r>
            <w:r w:rsidRPr="00AE6333">
              <w:rPr>
                <w:rFonts w:ascii="Times New Roman" w:hAnsi="Times New Roman" w:cs="Times New Roman"/>
                <w:iCs/>
                <w:spacing w:val="-18"/>
                <w:kern w:val="1"/>
                <w:sz w:val="24"/>
                <w:szCs w:val="24"/>
                <w:lang w:val="en-US" w:eastAsia="zh-CN" w:bidi="hi-IN"/>
              </w:rPr>
              <w:t>а</w:t>
            </w:r>
            <w:r w:rsidRPr="00AE6333">
              <w:rPr>
                <w:rFonts w:ascii="Times New Roman" w:hAnsi="Times New Roman" w:cs="Times New Roman"/>
                <w:iCs/>
                <w:kern w:val="1"/>
                <w:sz w:val="24"/>
                <w:szCs w:val="24"/>
                <w:lang w:val="en-US" w:eastAsia="zh-CN" w:bidi="hi-IN"/>
              </w:rPr>
              <w:t>ч:</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AB37D"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4CC314DA" w14:textId="77777777" w:rsidTr="00693C39">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24D912DB"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2)</w:t>
            </w:r>
          </w:p>
        </w:tc>
        <w:tc>
          <w:tcPr>
            <w:tcW w:w="4253" w:type="dxa"/>
            <w:tcBorders>
              <w:top w:val="single" w:sz="4" w:space="0" w:color="000000"/>
              <w:left w:val="single" w:sz="4" w:space="0" w:color="000000"/>
              <w:bottom w:val="single" w:sz="4" w:space="0" w:color="000000"/>
            </w:tcBorders>
            <w:shd w:val="clear" w:color="auto" w:fill="auto"/>
            <w:vAlign w:val="center"/>
          </w:tcPr>
          <w:p w14:paraId="36B51960"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kern w:val="1"/>
                <w:sz w:val="24"/>
                <w:szCs w:val="24"/>
                <w:lang w:val="en-US" w:eastAsia="zh-CN" w:bidi="hi-IN"/>
              </w:rPr>
              <w:t>Н</w:t>
            </w:r>
            <w:r w:rsidRPr="00AE6333">
              <w:rPr>
                <w:rFonts w:ascii="Times New Roman" w:hAnsi="Times New Roman" w:cs="Times New Roman"/>
                <w:iCs/>
                <w:spacing w:val="-4"/>
                <w:kern w:val="1"/>
                <w:sz w:val="24"/>
                <w:szCs w:val="24"/>
                <w:lang w:val="en-US" w:eastAsia="zh-CN" w:bidi="hi-IN"/>
              </w:rPr>
              <w:t>а</w:t>
            </w:r>
            <w:r w:rsidRPr="00AE6333">
              <w:rPr>
                <w:rFonts w:ascii="Times New Roman" w:hAnsi="Times New Roman" w:cs="Times New Roman"/>
                <w:iCs/>
                <w:spacing w:val="-1"/>
                <w:kern w:val="1"/>
                <w:sz w:val="24"/>
                <w:szCs w:val="24"/>
                <w:lang w:val="en-US" w:eastAsia="zh-CN" w:bidi="hi-IN"/>
              </w:rPr>
              <w:t>з</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в п</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ди</w:t>
            </w:r>
            <w:r w:rsidRPr="00AE6333">
              <w:rPr>
                <w:rFonts w:ascii="Times New Roman" w:hAnsi="Times New Roman" w:cs="Times New Roman"/>
                <w:iCs/>
                <w:spacing w:val="-1"/>
                <w:kern w:val="1"/>
                <w:sz w:val="24"/>
                <w:szCs w:val="24"/>
                <w:lang w:val="en-US" w:eastAsia="zh-CN" w:bidi="hi-IN"/>
              </w:rPr>
              <w:t>з</w:t>
            </w:r>
            <w:r w:rsidRPr="00AE6333">
              <w:rPr>
                <w:rFonts w:ascii="Times New Roman" w:hAnsi="Times New Roman" w:cs="Times New Roman"/>
                <w:iCs/>
                <w:spacing w:val="-5"/>
                <w:kern w:val="1"/>
                <w:sz w:val="24"/>
                <w:szCs w:val="24"/>
                <w:lang w:val="en-US" w:eastAsia="zh-CN" w:bidi="hi-IN"/>
              </w:rPr>
              <w:t>в</w:t>
            </w:r>
            <w:r w:rsidRPr="00AE6333">
              <w:rPr>
                <w:rFonts w:ascii="Times New Roman" w:hAnsi="Times New Roman" w:cs="Times New Roman"/>
                <w:iCs/>
                <w:spacing w:val="1"/>
                <w:kern w:val="1"/>
                <w:sz w:val="24"/>
                <w:szCs w:val="24"/>
                <w:lang w:val="en-US" w:eastAsia="zh-CN" w:bidi="hi-IN"/>
              </w:rPr>
              <w:t>ођ</w:t>
            </w:r>
            <w:r w:rsidRPr="00AE6333">
              <w:rPr>
                <w:rFonts w:ascii="Times New Roman" w:hAnsi="Times New Roman" w:cs="Times New Roman"/>
                <w:iCs/>
                <w:spacing w:val="-16"/>
                <w:kern w:val="1"/>
                <w:sz w:val="24"/>
                <w:szCs w:val="24"/>
                <w:lang w:val="en-US" w:eastAsia="zh-CN" w:bidi="hi-IN"/>
              </w:rPr>
              <w:t>а</w:t>
            </w:r>
            <w:r w:rsidRPr="00AE6333">
              <w:rPr>
                <w:rFonts w:ascii="Times New Roman" w:hAnsi="Times New Roman" w:cs="Times New Roman"/>
                <w:iCs/>
                <w:spacing w:val="-2"/>
                <w:kern w:val="1"/>
                <w:sz w:val="24"/>
                <w:szCs w:val="24"/>
                <w:lang w:val="en-US" w:eastAsia="zh-CN" w:bidi="hi-IN"/>
              </w:rPr>
              <w:t>ч</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B4C18"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74984562" w14:textId="77777777" w:rsidTr="00693C39">
        <w:trPr>
          <w:trHeight w:hRule="exact" w:val="562"/>
        </w:trPr>
        <w:tc>
          <w:tcPr>
            <w:tcW w:w="607" w:type="dxa"/>
            <w:tcBorders>
              <w:top w:val="single" w:sz="4" w:space="0" w:color="000000"/>
              <w:left w:val="single" w:sz="4" w:space="0" w:color="000000"/>
              <w:bottom w:val="single" w:sz="4" w:space="0" w:color="000000"/>
            </w:tcBorders>
            <w:shd w:val="clear" w:color="auto" w:fill="auto"/>
          </w:tcPr>
          <w:p w14:paraId="7303CAC1"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73864CF7"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kern w:val="1"/>
                <w:sz w:val="24"/>
                <w:szCs w:val="24"/>
                <w:lang w:val="en-US" w:eastAsia="zh-CN" w:bidi="hi-IN"/>
              </w:rPr>
              <w:t>Адр</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kern w:val="1"/>
                <w:sz w:val="24"/>
                <w:szCs w:val="24"/>
                <w:lang w:val="en-US" w:eastAsia="zh-CN" w:bidi="hi-IN"/>
              </w:rPr>
              <w:t>с</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38D81"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23F07C21" w14:textId="77777777" w:rsidTr="00693C39">
        <w:trPr>
          <w:trHeight w:hRule="exact" w:val="562"/>
        </w:trPr>
        <w:tc>
          <w:tcPr>
            <w:tcW w:w="607" w:type="dxa"/>
            <w:tcBorders>
              <w:top w:val="single" w:sz="4" w:space="0" w:color="000000"/>
              <w:left w:val="single" w:sz="4" w:space="0" w:color="000000"/>
              <w:bottom w:val="single" w:sz="4" w:space="0" w:color="000000"/>
            </w:tcBorders>
            <w:shd w:val="clear" w:color="auto" w:fill="auto"/>
          </w:tcPr>
          <w:p w14:paraId="10AAB14D"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7F60825A"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Ма</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чни</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бр</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5BD6B"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3EFD9B88" w14:textId="77777777" w:rsidTr="00693C39">
        <w:trPr>
          <w:trHeight w:hRule="exact" w:val="564"/>
        </w:trPr>
        <w:tc>
          <w:tcPr>
            <w:tcW w:w="607" w:type="dxa"/>
            <w:tcBorders>
              <w:top w:val="single" w:sz="4" w:space="0" w:color="000000"/>
              <w:left w:val="single" w:sz="4" w:space="0" w:color="000000"/>
              <w:bottom w:val="single" w:sz="4" w:space="0" w:color="000000"/>
            </w:tcBorders>
            <w:shd w:val="clear" w:color="auto" w:fill="auto"/>
          </w:tcPr>
          <w:p w14:paraId="5BD6B1B0"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566B9383"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П</w:t>
            </w:r>
            <w:r w:rsidRPr="00AE6333">
              <w:rPr>
                <w:rFonts w:ascii="Times New Roman" w:hAnsi="Times New Roman" w:cs="Times New Roman"/>
                <w:iCs/>
                <w:spacing w:val="1"/>
                <w:kern w:val="1"/>
                <w:sz w:val="24"/>
                <w:szCs w:val="24"/>
                <w:lang w:val="en-US" w:eastAsia="zh-CN" w:bidi="hi-IN"/>
              </w:rPr>
              <w:t>ор</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kern w:val="1"/>
                <w:sz w:val="24"/>
                <w:szCs w:val="24"/>
                <w:lang w:val="en-US" w:eastAsia="zh-CN" w:bidi="hi-IN"/>
              </w:rPr>
              <w:t>ски</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ден</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spacing w:val="1"/>
                <w:kern w:val="1"/>
                <w:sz w:val="24"/>
                <w:szCs w:val="24"/>
                <w:lang w:val="en-US" w:eastAsia="zh-CN" w:bidi="hi-IN"/>
              </w:rPr>
              <w:t>ифи</w:t>
            </w:r>
            <w:r w:rsidRPr="00AE6333">
              <w:rPr>
                <w:rFonts w:ascii="Times New Roman" w:hAnsi="Times New Roman" w:cs="Times New Roman"/>
                <w:iCs/>
                <w:kern w:val="1"/>
                <w:sz w:val="24"/>
                <w:szCs w:val="24"/>
                <w:lang w:val="en-US" w:eastAsia="zh-CN" w:bidi="hi-IN"/>
              </w:rPr>
              <w:t>к</w:t>
            </w:r>
            <w:r w:rsidRPr="00AE6333">
              <w:rPr>
                <w:rFonts w:ascii="Times New Roman" w:hAnsi="Times New Roman" w:cs="Times New Roman"/>
                <w:iCs/>
                <w:spacing w:val="-2"/>
                <w:kern w:val="1"/>
                <w:sz w:val="24"/>
                <w:szCs w:val="24"/>
                <w:lang w:val="en-US" w:eastAsia="zh-CN" w:bidi="hi-IN"/>
              </w:rPr>
              <w:t>а</w:t>
            </w:r>
            <w:r w:rsidRPr="00AE6333">
              <w:rPr>
                <w:rFonts w:ascii="Times New Roman" w:hAnsi="Times New Roman" w:cs="Times New Roman"/>
                <w:iCs/>
                <w:kern w:val="1"/>
                <w:sz w:val="24"/>
                <w:szCs w:val="24"/>
                <w:lang w:val="en-US" w:eastAsia="zh-CN" w:bidi="hi-IN"/>
              </w:rPr>
              <w:t>ци</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ни</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б</w:t>
            </w:r>
            <w:r w:rsidRPr="00AE6333">
              <w:rPr>
                <w:rFonts w:ascii="Times New Roman" w:hAnsi="Times New Roman" w:cs="Times New Roman"/>
                <w:iCs/>
                <w:spacing w:val="-2"/>
                <w:kern w:val="1"/>
                <w:sz w:val="24"/>
                <w:szCs w:val="24"/>
                <w:lang w:val="en-US" w:eastAsia="zh-CN" w:bidi="hi-IN"/>
              </w:rPr>
              <w:t>р</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6FBFA"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524BCC24" w14:textId="77777777" w:rsidTr="00693C39">
        <w:trPr>
          <w:trHeight w:hRule="exact" w:val="562"/>
        </w:trPr>
        <w:tc>
          <w:tcPr>
            <w:tcW w:w="607" w:type="dxa"/>
            <w:tcBorders>
              <w:top w:val="single" w:sz="4" w:space="0" w:color="000000"/>
              <w:left w:val="single" w:sz="4" w:space="0" w:color="000000"/>
              <w:bottom w:val="single" w:sz="4" w:space="0" w:color="000000"/>
            </w:tcBorders>
            <w:shd w:val="clear" w:color="auto" w:fill="auto"/>
          </w:tcPr>
          <w:p w14:paraId="22449809"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3C894CC3"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Им</w:t>
            </w:r>
            <w:r w:rsidRPr="00AE6333">
              <w:rPr>
                <w:rFonts w:ascii="Times New Roman" w:hAnsi="Times New Roman" w:cs="Times New Roman"/>
                <w:iCs/>
                <w:kern w:val="1"/>
                <w:sz w:val="24"/>
                <w:szCs w:val="24"/>
                <w:lang w:val="en-US" w:eastAsia="zh-CN" w:bidi="hi-IN"/>
              </w:rPr>
              <w:t>е</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с</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spacing w:val="-1"/>
                <w:kern w:val="1"/>
                <w:sz w:val="24"/>
                <w:szCs w:val="24"/>
                <w:lang w:val="en-US" w:eastAsia="zh-CN" w:bidi="hi-IN"/>
              </w:rPr>
              <w:t>б</w:t>
            </w:r>
            <w:r w:rsidRPr="00AE6333">
              <w:rPr>
                <w:rFonts w:ascii="Times New Roman" w:hAnsi="Times New Roman" w:cs="Times New Roman"/>
                <w:iCs/>
                <w:kern w:val="1"/>
                <w:sz w:val="24"/>
                <w:szCs w:val="24"/>
                <w:lang w:val="en-US" w:eastAsia="zh-CN" w:bidi="hi-IN"/>
              </w:rPr>
              <w:t>е</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spacing w:val="-3"/>
                <w:kern w:val="1"/>
                <w:sz w:val="24"/>
                <w:szCs w:val="24"/>
                <w:lang w:val="en-US" w:eastAsia="zh-CN" w:bidi="hi-IN"/>
              </w:rPr>
              <w:t>з</w:t>
            </w:r>
            <w:r w:rsidRPr="00AE6333">
              <w:rPr>
                <w:rFonts w:ascii="Times New Roman" w:hAnsi="Times New Roman" w:cs="Times New Roman"/>
                <w:iCs/>
                <w:kern w:val="1"/>
                <w:sz w:val="24"/>
                <w:szCs w:val="24"/>
                <w:lang w:val="en-US" w:eastAsia="zh-CN" w:bidi="hi-IN"/>
              </w:rPr>
              <w:t>а</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к</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н</w:t>
            </w:r>
            <w:r w:rsidRPr="00AE6333">
              <w:rPr>
                <w:rFonts w:ascii="Times New Roman" w:hAnsi="Times New Roman" w:cs="Times New Roman"/>
                <w:iCs/>
                <w:spacing w:val="-6"/>
                <w:kern w:val="1"/>
                <w:sz w:val="24"/>
                <w:szCs w:val="24"/>
                <w:lang w:val="en-US" w:eastAsia="zh-CN" w:bidi="hi-IN"/>
              </w:rPr>
              <w:t>т</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spacing w:val="2"/>
                <w:kern w:val="1"/>
                <w:sz w:val="24"/>
                <w:szCs w:val="24"/>
                <w:lang w:val="en-US" w:eastAsia="zh-CN" w:bidi="hi-IN"/>
              </w:rPr>
              <w:t>к</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2B738"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79FD3F7F" w14:textId="77777777" w:rsidTr="00693C39">
        <w:trPr>
          <w:trHeight w:hRule="exact" w:val="1114"/>
        </w:trPr>
        <w:tc>
          <w:tcPr>
            <w:tcW w:w="607" w:type="dxa"/>
            <w:tcBorders>
              <w:top w:val="single" w:sz="4" w:space="0" w:color="000000"/>
              <w:left w:val="single" w:sz="4" w:space="0" w:color="000000"/>
              <w:bottom w:val="single" w:sz="4" w:space="0" w:color="000000"/>
            </w:tcBorders>
            <w:shd w:val="clear" w:color="auto" w:fill="auto"/>
          </w:tcPr>
          <w:p w14:paraId="40E35107"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6BA84C1D" w14:textId="77777777" w:rsidR="00693C39" w:rsidRPr="00AE6333" w:rsidRDefault="00693C39" w:rsidP="00AE6333">
            <w:pPr>
              <w:widowControl w:val="0"/>
              <w:tabs>
                <w:tab w:val="left" w:pos="1400"/>
                <w:tab w:val="left" w:pos="1680"/>
                <w:tab w:val="left" w:pos="2260"/>
                <w:tab w:val="left" w:pos="2860"/>
              </w:tabs>
              <w:suppressAutoHyphens/>
              <w:autoSpaceDE w:val="0"/>
              <w:spacing w:after="0" w:line="240" w:lineRule="auto"/>
              <w:ind w:right="63"/>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П</w:t>
            </w:r>
            <w:r w:rsidRPr="00AE6333">
              <w:rPr>
                <w:rFonts w:ascii="Times New Roman" w:hAnsi="Times New Roman" w:cs="Times New Roman"/>
                <w:iCs/>
                <w:spacing w:val="1"/>
                <w:kern w:val="1"/>
                <w:sz w:val="24"/>
                <w:szCs w:val="24"/>
                <w:lang w:val="en-US" w:eastAsia="zh-CN" w:bidi="hi-IN"/>
              </w:rPr>
              <w:t>ро</w:t>
            </w:r>
            <w:r w:rsidRPr="00AE6333">
              <w:rPr>
                <w:rFonts w:ascii="Times New Roman" w:hAnsi="Times New Roman" w:cs="Times New Roman"/>
                <w:iCs/>
                <w:kern w:val="1"/>
                <w:sz w:val="24"/>
                <w:szCs w:val="24"/>
                <w:lang w:val="en-US" w:eastAsia="zh-CN" w:bidi="hi-IN"/>
              </w:rPr>
              <w:t>цен</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kern w:val="1"/>
                <w:sz w:val="24"/>
                <w:szCs w:val="24"/>
                <w:lang w:val="en-US" w:eastAsia="zh-CN" w:bidi="hi-IN"/>
              </w:rPr>
              <w:t>т</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kern w:val="1"/>
                <w:sz w:val="24"/>
                <w:szCs w:val="24"/>
                <w:lang w:val="en-US" w:eastAsia="zh-CN" w:bidi="hi-IN"/>
              </w:rPr>
              <w:t>укупне</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kern w:val="1"/>
                <w:sz w:val="24"/>
                <w:szCs w:val="24"/>
                <w:lang w:val="en-US" w:eastAsia="zh-CN" w:bidi="hi-IN"/>
              </w:rPr>
              <w:t>вр</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kern w:val="1"/>
                <w:sz w:val="24"/>
                <w:szCs w:val="24"/>
                <w:lang w:val="en-US" w:eastAsia="zh-CN" w:bidi="hi-IN"/>
              </w:rPr>
              <w:t>днос</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kern w:val="1"/>
                <w:sz w:val="24"/>
                <w:szCs w:val="24"/>
                <w:lang w:val="en-US" w:eastAsia="zh-CN" w:bidi="hi-IN"/>
              </w:rPr>
              <w:t>и н</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spacing w:val="-1"/>
                <w:kern w:val="1"/>
                <w:sz w:val="24"/>
                <w:szCs w:val="24"/>
                <w:lang w:val="en-US" w:eastAsia="zh-CN" w:bidi="hi-IN"/>
              </w:rPr>
              <w:t>б</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kern w:val="1"/>
                <w:sz w:val="24"/>
                <w:szCs w:val="24"/>
                <w:lang w:val="en-US" w:eastAsia="zh-CN" w:bidi="hi-IN"/>
              </w:rPr>
              <w:t>в</w:t>
            </w:r>
            <w:r w:rsidRPr="00AE6333">
              <w:rPr>
                <w:rFonts w:ascii="Times New Roman" w:hAnsi="Times New Roman" w:cs="Times New Roman"/>
                <w:iCs/>
                <w:spacing w:val="-1"/>
                <w:kern w:val="1"/>
                <w:sz w:val="24"/>
                <w:szCs w:val="24"/>
                <w:lang w:val="en-US" w:eastAsia="zh-CN" w:bidi="hi-IN"/>
              </w:rPr>
              <w:t>к</w:t>
            </w:r>
            <w:r w:rsidRPr="00AE6333">
              <w:rPr>
                <w:rFonts w:ascii="Times New Roman" w:hAnsi="Times New Roman" w:cs="Times New Roman"/>
                <w:iCs/>
                <w:kern w:val="1"/>
                <w:sz w:val="24"/>
                <w:szCs w:val="24"/>
                <w:lang w:val="en-US" w:eastAsia="zh-CN" w:bidi="hi-IN"/>
              </w:rPr>
              <w:t>е</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kern w:val="1"/>
                <w:sz w:val="24"/>
                <w:szCs w:val="24"/>
                <w:lang w:val="en-US" w:eastAsia="zh-CN" w:bidi="hi-IN"/>
              </w:rPr>
              <w:t>који</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spacing w:val="-1"/>
                <w:kern w:val="1"/>
                <w:sz w:val="24"/>
                <w:szCs w:val="24"/>
                <w:lang w:val="en-US" w:eastAsia="zh-CN" w:bidi="hi-IN"/>
              </w:rPr>
              <w:t>ћ</w:t>
            </w:r>
            <w:r w:rsidRPr="00AE6333">
              <w:rPr>
                <w:rFonts w:ascii="Times New Roman" w:hAnsi="Times New Roman" w:cs="Times New Roman"/>
                <w:iCs/>
                <w:kern w:val="1"/>
                <w:sz w:val="24"/>
                <w:szCs w:val="24"/>
                <w:lang w:val="en-US" w:eastAsia="zh-CN" w:bidi="hi-IN"/>
              </w:rPr>
              <w:t>е</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spacing w:val="-1"/>
                <w:kern w:val="1"/>
                <w:sz w:val="24"/>
                <w:szCs w:val="24"/>
                <w:lang w:val="en-US" w:eastAsia="zh-CN" w:bidi="hi-IN"/>
              </w:rPr>
              <w:t>з</w:t>
            </w:r>
            <w:r w:rsidRPr="00AE6333">
              <w:rPr>
                <w:rFonts w:ascii="Times New Roman" w:hAnsi="Times New Roman" w:cs="Times New Roman"/>
                <w:iCs/>
                <w:kern w:val="1"/>
                <w:sz w:val="24"/>
                <w:szCs w:val="24"/>
                <w:lang w:val="en-US" w:eastAsia="zh-CN" w:bidi="hi-IN"/>
              </w:rPr>
              <w:t>врш</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kern w:val="1"/>
                <w:sz w:val="24"/>
                <w:szCs w:val="24"/>
                <w:lang w:val="en-US" w:eastAsia="zh-CN" w:bidi="hi-IN"/>
              </w:rPr>
              <w:t>и п</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ди</w:t>
            </w:r>
            <w:r w:rsidRPr="00AE6333">
              <w:rPr>
                <w:rFonts w:ascii="Times New Roman" w:hAnsi="Times New Roman" w:cs="Times New Roman"/>
                <w:iCs/>
                <w:spacing w:val="-1"/>
                <w:kern w:val="1"/>
                <w:sz w:val="24"/>
                <w:szCs w:val="24"/>
                <w:lang w:val="en-US" w:eastAsia="zh-CN" w:bidi="hi-IN"/>
              </w:rPr>
              <w:t>з</w:t>
            </w:r>
            <w:r w:rsidRPr="00AE6333">
              <w:rPr>
                <w:rFonts w:ascii="Times New Roman" w:hAnsi="Times New Roman" w:cs="Times New Roman"/>
                <w:iCs/>
                <w:spacing w:val="-5"/>
                <w:kern w:val="1"/>
                <w:sz w:val="24"/>
                <w:szCs w:val="24"/>
                <w:lang w:val="en-US" w:eastAsia="zh-CN" w:bidi="hi-IN"/>
              </w:rPr>
              <w:t>в</w:t>
            </w:r>
            <w:r w:rsidRPr="00AE6333">
              <w:rPr>
                <w:rFonts w:ascii="Times New Roman" w:hAnsi="Times New Roman" w:cs="Times New Roman"/>
                <w:iCs/>
                <w:spacing w:val="1"/>
                <w:kern w:val="1"/>
                <w:sz w:val="24"/>
                <w:szCs w:val="24"/>
                <w:lang w:val="en-US" w:eastAsia="zh-CN" w:bidi="hi-IN"/>
              </w:rPr>
              <w:t>ођ</w:t>
            </w:r>
            <w:r w:rsidRPr="00AE6333">
              <w:rPr>
                <w:rFonts w:ascii="Times New Roman" w:hAnsi="Times New Roman" w:cs="Times New Roman"/>
                <w:iCs/>
                <w:spacing w:val="-16"/>
                <w:kern w:val="1"/>
                <w:sz w:val="24"/>
                <w:szCs w:val="24"/>
                <w:lang w:val="en-US" w:eastAsia="zh-CN" w:bidi="hi-IN"/>
              </w:rPr>
              <w:t>а</w:t>
            </w:r>
            <w:r w:rsidRPr="00AE6333">
              <w:rPr>
                <w:rFonts w:ascii="Times New Roman" w:hAnsi="Times New Roman" w:cs="Times New Roman"/>
                <w:iCs/>
                <w:kern w:val="1"/>
                <w:sz w:val="24"/>
                <w:szCs w:val="24"/>
                <w:lang w:val="en-US" w:eastAsia="zh-CN" w:bidi="hi-IN"/>
              </w:rPr>
              <w:t>ч:</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CD4D2"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40B0D55A" w14:textId="77777777" w:rsidTr="00693C39">
        <w:trPr>
          <w:trHeight w:hRule="exact" w:val="838"/>
        </w:trPr>
        <w:tc>
          <w:tcPr>
            <w:tcW w:w="607" w:type="dxa"/>
            <w:tcBorders>
              <w:top w:val="single" w:sz="4" w:space="0" w:color="000000"/>
              <w:left w:val="single" w:sz="4" w:space="0" w:color="000000"/>
              <w:bottom w:val="single" w:sz="4" w:space="0" w:color="000000"/>
            </w:tcBorders>
            <w:shd w:val="clear" w:color="auto" w:fill="auto"/>
          </w:tcPr>
          <w:p w14:paraId="0379E8B8"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76E19ECD" w14:textId="77777777" w:rsidR="00693C39" w:rsidRPr="00AE6333" w:rsidRDefault="00693C39" w:rsidP="00AE6333">
            <w:pPr>
              <w:widowControl w:val="0"/>
              <w:tabs>
                <w:tab w:val="left" w:pos="720"/>
                <w:tab w:val="left" w:pos="2080"/>
                <w:tab w:val="left" w:pos="3200"/>
                <w:tab w:val="left" w:pos="3820"/>
              </w:tabs>
              <w:suppressAutoHyphens/>
              <w:autoSpaceDE w:val="0"/>
              <w:spacing w:after="0" w:line="240" w:lineRule="auto"/>
              <w:ind w:right="63"/>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Д</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kern w:val="1"/>
                <w:sz w:val="24"/>
                <w:szCs w:val="24"/>
                <w:lang w:val="en-US" w:eastAsia="zh-CN" w:bidi="hi-IN"/>
              </w:rPr>
              <w:t>о</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kern w:val="1"/>
                <w:sz w:val="24"/>
                <w:szCs w:val="24"/>
                <w:lang w:val="en-US" w:eastAsia="zh-CN" w:bidi="hi-IN"/>
              </w:rPr>
              <w:t>п</w:t>
            </w:r>
            <w:r w:rsidRPr="00AE6333">
              <w:rPr>
                <w:rFonts w:ascii="Times New Roman" w:hAnsi="Times New Roman" w:cs="Times New Roman"/>
                <w:iCs/>
                <w:spacing w:val="1"/>
                <w:kern w:val="1"/>
                <w:sz w:val="24"/>
                <w:szCs w:val="24"/>
                <w:lang w:val="en-US" w:eastAsia="zh-CN" w:bidi="hi-IN"/>
              </w:rPr>
              <w:t>р</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kern w:val="1"/>
                <w:sz w:val="24"/>
                <w:szCs w:val="24"/>
                <w:lang w:val="en-US" w:eastAsia="zh-CN" w:bidi="hi-IN"/>
              </w:rPr>
              <w:t>д</w:t>
            </w:r>
            <w:r w:rsidRPr="00AE6333">
              <w:rPr>
                <w:rFonts w:ascii="Times New Roman" w:hAnsi="Times New Roman" w:cs="Times New Roman"/>
                <w:iCs/>
                <w:spacing w:val="-2"/>
                <w:kern w:val="1"/>
                <w:sz w:val="24"/>
                <w:szCs w:val="24"/>
                <w:lang w:val="en-US" w:eastAsia="zh-CN" w:bidi="hi-IN"/>
              </w:rPr>
              <w:t>м</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spacing w:val="-6"/>
                <w:kern w:val="1"/>
                <w:sz w:val="24"/>
                <w:szCs w:val="24"/>
                <w:lang w:val="en-US" w:eastAsia="zh-CN" w:bidi="hi-IN"/>
              </w:rPr>
              <w:t>т</w:t>
            </w:r>
            <w:r w:rsidRPr="00AE6333">
              <w:rPr>
                <w:rFonts w:ascii="Times New Roman" w:hAnsi="Times New Roman" w:cs="Times New Roman"/>
                <w:iCs/>
                <w:kern w:val="1"/>
                <w:sz w:val="24"/>
                <w:szCs w:val="24"/>
                <w:lang w:val="en-US" w:eastAsia="zh-CN" w:bidi="hi-IN"/>
              </w:rPr>
              <w:t>а</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kern w:val="1"/>
                <w:sz w:val="24"/>
                <w:szCs w:val="24"/>
                <w:lang w:val="en-US" w:eastAsia="zh-CN" w:bidi="hi-IN"/>
              </w:rPr>
              <w:t>н</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spacing w:val="-1"/>
                <w:kern w:val="1"/>
                <w:sz w:val="24"/>
                <w:szCs w:val="24"/>
                <w:lang w:val="en-US" w:eastAsia="zh-CN" w:bidi="hi-IN"/>
              </w:rPr>
              <w:t>б</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kern w:val="1"/>
                <w:sz w:val="24"/>
                <w:szCs w:val="24"/>
                <w:lang w:val="en-US" w:eastAsia="zh-CN" w:bidi="hi-IN"/>
              </w:rPr>
              <w:t>в</w:t>
            </w:r>
            <w:r w:rsidRPr="00AE6333">
              <w:rPr>
                <w:rFonts w:ascii="Times New Roman" w:hAnsi="Times New Roman" w:cs="Times New Roman"/>
                <w:iCs/>
                <w:spacing w:val="-1"/>
                <w:kern w:val="1"/>
                <w:sz w:val="24"/>
                <w:szCs w:val="24"/>
                <w:lang w:val="en-US" w:eastAsia="zh-CN" w:bidi="hi-IN"/>
              </w:rPr>
              <w:t>к</w:t>
            </w:r>
            <w:r w:rsidRPr="00AE6333">
              <w:rPr>
                <w:rFonts w:ascii="Times New Roman" w:hAnsi="Times New Roman" w:cs="Times New Roman"/>
                <w:iCs/>
                <w:kern w:val="1"/>
                <w:sz w:val="24"/>
                <w:szCs w:val="24"/>
                <w:lang w:val="en-US" w:eastAsia="zh-CN" w:bidi="hi-IN"/>
              </w:rPr>
              <w:t>е</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kern w:val="1"/>
                <w:sz w:val="24"/>
                <w:szCs w:val="24"/>
                <w:lang w:val="en-US" w:eastAsia="zh-CN" w:bidi="hi-IN"/>
              </w:rPr>
              <w:t>који</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spacing w:val="-1"/>
                <w:kern w:val="1"/>
                <w:sz w:val="24"/>
                <w:szCs w:val="24"/>
                <w:lang w:val="en-US" w:eastAsia="zh-CN" w:bidi="hi-IN"/>
              </w:rPr>
              <w:t>ћ</w:t>
            </w:r>
            <w:r w:rsidRPr="00AE6333">
              <w:rPr>
                <w:rFonts w:ascii="Times New Roman" w:hAnsi="Times New Roman" w:cs="Times New Roman"/>
                <w:iCs/>
                <w:kern w:val="1"/>
                <w:sz w:val="24"/>
                <w:szCs w:val="24"/>
                <w:lang w:val="en-US" w:eastAsia="zh-CN" w:bidi="hi-IN"/>
              </w:rPr>
              <w:t xml:space="preserve">е </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spacing w:val="-1"/>
                <w:kern w:val="1"/>
                <w:sz w:val="24"/>
                <w:szCs w:val="24"/>
                <w:lang w:val="en-US" w:eastAsia="zh-CN" w:bidi="hi-IN"/>
              </w:rPr>
              <w:t>з</w:t>
            </w:r>
            <w:r w:rsidRPr="00AE6333">
              <w:rPr>
                <w:rFonts w:ascii="Times New Roman" w:hAnsi="Times New Roman" w:cs="Times New Roman"/>
                <w:iCs/>
                <w:kern w:val="1"/>
                <w:sz w:val="24"/>
                <w:szCs w:val="24"/>
                <w:lang w:val="en-US" w:eastAsia="zh-CN" w:bidi="hi-IN"/>
              </w:rPr>
              <w:t>врш</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kern w:val="1"/>
                <w:sz w:val="24"/>
                <w:szCs w:val="24"/>
                <w:lang w:val="en-US" w:eastAsia="zh-CN" w:bidi="hi-IN"/>
              </w:rPr>
              <w:t>и</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п</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ди</w:t>
            </w:r>
            <w:r w:rsidRPr="00AE6333">
              <w:rPr>
                <w:rFonts w:ascii="Times New Roman" w:hAnsi="Times New Roman" w:cs="Times New Roman"/>
                <w:iCs/>
                <w:spacing w:val="-1"/>
                <w:kern w:val="1"/>
                <w:sz w:val="24"/>
                <w:szCs w:val="24"/>
                <w:lang w:val="en-US" w:eastAsia="zh-CN" w:bidi="hi-IN"/>
              </w:rPr>
              <w:t>з</w:t>
            </w:r>
            <w:r w:rsidRPr="00AE6333">
              <w:rPr>
                <w:rFonts w:ascii="Times New Roman" w:hAnsi="Times New Roman" w:cs="Times New Roman"/>
                <w:iCs/>
                <w:spacing w:val="-5"/>
                <w:kern w:val="1"/>
                <w:sz w:val="24"/>
                <w:szCs w:val="24"/>
                <w:lang w:val="en-US" w:eastAsia="zh-CN" w:bidi="hi-IN"/>
              </w:rPr>
              <w:t>в</w:t>
            </w:r>
            <w:r w:rsidRPr="00AE6333">
              <w:rPr>
                <w:rFonts w:ascii="Times New Roman" w:hAnsi="Times New Roman" w:cs="Times New Roman"/>
                <w:iCs/>
                <w:spacing w:val="1"/>
                <w:kern w:val="1"/>
                <w:sz w:val="24"/>
                <w:szCs w:val="24"/>
                <w:lang w:val="en-US" w:eastAsia="zh-CN" w:bidi="hi-IN"/>
              </w:rPr>
              <w:t>ођ</w:t>
            </w:r>
            <w:r w:rsidRPr="00AE6333">
              <w:rPr>
                <w:rFonts w:ascii="Times New Roman" w:hAnsi="Times New Roman" w:cs="Times New Roman"/>
                <w:iCs/>
                <w:spacing w:val="-18"/>
                <w:kern w:val="1"/>
                <w:sz w:val="24"/>
                <w:szCs w:val="24"/>
                <w:lang w:val="en-US" w:eastAsia="zh-CN" w:bidi="hi-IN"/>
              </w:rPr>
              <w:t>а</w:t>
            </w:r>
            <w:r w:rsidRPr="00AE6333">
              <w:rPr>
                <w:rFonts w:ascii="Times New Roman" w:hAnsi="Times New Roman" w:cs="Times New Roman"/>
                <w:iCs/>
                <w:kern w:val="1"/>
                <w:sz w:val="24"/>
                <w:szCs w:val="24"/>
                <w:lang w:val="en-US" w:eastAsia="zh-CN" w:bidi="hi-IN"/>
              </w:rPr>
              <w:t>ч:</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61502"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bl>
    <w:p w14:paraId="5AF5BF8D" w14:textId="77777777" w:rsidR="00693C39" w:rsidRPr="00AE6333" w:rsidRDefault="00693C39" w:rsidP="00AE6333">
      <w:pPr>
        <w:widowControl w:val="0"/>
        <w:suppressAutoHyphens/>
        <w:autoSpaceDE w:val="0"/>
        <w:spacing w:after="0" w:line="271" w:lineRule="exact"/>
        <w:ind w:right="7960"/>
        <w:jc w:val="both"/>
        <w:rPr>
          <w:rFonts w:ascii="Times New Roman" w:hAnsi="Times New Roman" w:cs="Times New Roman"/>
          <w:b/>
          <w:bCs/>
          <w:iCs/>
          <w:kern w:val="1"/>
          <w:sz w:val="24"/>
          <w:szCs w:val="24"/>
          <w:u w:val="thick"/>
          <w:lang w:val="sr-Cyrl-RS" w:eastAsia="zh-CN" w:bidi="hi-IN"/>
        </w:rPr>
      </w:pPr>
    </w:p>
    <w:p w14:paraId="20C2669B" w14:textId="77777777" w:rsidR="00693C39" w:rsidRPr="00AE6333" w:rsidRDefault="00693C39" w:rsidP="00AE6333">
      <w:pPr>
        <w:widowControl w:val="0"/>
        <w:suppressAutoHyphens/>
        <w:autoSpaceDE w:val="0"/>
        <w:spacing w:after="0" w:line="271" w:lineRule="exact"/>
        <w:ind w:right="7960"/>
        <w:jc w:val="both"/>
        <w:rPr>
          <w:rFonts w:ascii="Times New Roman" w:hAnsi="Times New Roman" w:cs="Times New Roman"/>
          <w:b/>
          <w:bCs/>
          <w:iCs/>
          <w:kern w:val="1"/>
          <w:sz w:val="24"/>
          <w:szCs w:val="24"/>
          <w:u w:val="thick"/>
          <w:lang w:val="sr-Cyrl-RS" w:eastAsia="zh-CN" w:bidi="hi-IN"/>
        </w:rPr>
      </w:pPr>
    </w:p>
    <w:p w14:paraId="5CE70EBD" w14:textId="77777777" w:rsidR="00693C39" w:rsidRPr="00AE6333" w:rsidRDefault="00693C39" w:rsidP="00AE6333">
      <w:pPr>
        <w:widowControl w:val="0"/>
        <w:suppressAutoHyphens/>
        <w:autoSpaceDE w:val="0"/>
        <w:spacing w:after="0" w:line="271" w:lineRule="exact"/>
        <w:ind w:right="7960"/>
        <w:jc w:val="both"/>
        <w:rPr>
          <w:rFonts w:ascii="Times New Roman" w:hAnsi="Times New Roman" w:cs="Times New Roman"/>
          <w:b/>
          <w:bCs/>
          <w:iCs/>
          <w:kern w:val="1"/>
          <w:sz w:val="24"/>
          <w:szCs w:val="24"/>
          <w:u w:val="thick"/>
          <w:lang w:val="sr-Cyrl-RS" w:eastAsia="zh-CN" w:bidi="hi-IN"/>
        </w:rPr>
      </w:pPr>
    </w:p>
    <w:p w14:paraId="272D5EF9" w14:textId="77777777" w:rsidR="00693C39" w:rsidRPr="00AE6333" w:rsidRDefault="00693C39" w:rsidP="00AE6333">
      <w:pPr>
        <w:widowControl w:val="0"/>
        <w:tabs>
          <w:tab w:val="left" w:pos="567"/>
        </w:tabs>
        <w:suppressAutoHyphens/>
        <w:autoSpaceDE w:val="0"/>
        <w:spacing w:after="0" w:line="240" w:lineRule="auto"/>
        <w:jc w:val="both"/>
        <w:rPr>
          <w:rFonts w:ascii="Times New Roman" w:hAnsi="Times New Roman" w:cs="Times New Roman"/>
          <w:i/>
          <w:iCs/>
          <w:kern w:val="1"/>
          <w:sz w:val="24"/>
          <w:szCs w:val="24"/>
          <w:lang w:val="sr-Cyrl-RS" w:eastAsia="zh-CN" w:bidi="hi-IN"/>
        </w:rPr>
      </w:pPr>
      <w:r w:rsidRPr="00AE6333">
        <w:rPr>
          <w:rFonts w:ascii="Times New Roman" w:hAnsi="Times New Roman" w:cs="Times New Roman"/>
          <w:b/>
          <w:bCs/>
          <w:iCs/>
          <w:color w:val="000000"/>
          <w:kern w:val="1"/>
          <w:sz w:val="24"/>
          <w:szCs w:val="24"/>
          <w:lang w:val="sr-Cyrl-RS" w:eastAsia="zh-CN" w:bidi="hi-IN"/>
        </w:rPr>
        <w:tab/>
        <w:t>Напомена:</w:t>
      </w:r>
    </w:p>
    <w:p w14:paraId="12A14908" w14:textId="77777777" w:rsidR="00693C39" w:rsidRPr="00AE6333" w:rsidRDefault="00693C39" w:rsidP="00AE6333">
      <w:pPr>
        <w:widowControl w:val="0"/>
        <w:tabs>
          <w:tab w:val="left" w:pos="567"/>
        </w:tabs>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i/>
          <w:iCs/>
          <w:kern w:val="1"/>
          <w:sz w:val="24"/>
          <w:szCs w:val="24"/>
          <w:lang w:val="sr-Cyrl-RS" w:eastAsia="zh-CN" w:bidi="hi-IN"/>
        </w:rPr>
        <w:tab/>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07B71D3" w14:textId="77777777" w:rsidR="00693C39" w:rsidRPr="00AE6333" w:rsidRDefault="00693C39" w:rsidP="00AE6333">
      <w:pPr>
        <w:widowControl w:val="0"/>
        <w:suppressAutoHyphens/>
        <w:autoSpaceDE w:val="0"/>
        <w:spacing w:after="0" w:line="200" w:lineRule="exact"/>
        <w:jc w:val="both"/>
        <w:rPr>
          <w:rFonts w:ascii="Times New Roman" w:hAnsi="Times New Roman" w:cs="Times New Roman"/>
          <w:kern w:val="1"/>
          <w:sz w:val="24"/>
          <w:szCs w:val="24"/>
          <w:lang w:val="sr-Cyrl-RS" w:eastAsia="zh-CN" w:bidi="hi-IN"/>
        </w:rPr>
      </w:pPr>
    </w:p>
    <w:p w14:paraId="2ACA9527" w14:textId="77777777" w:rsidR="00693C39" w:rsidRPr="00AE6333" w:rsidRDefault="00693C39" w:rsidP="00AE6333">
      <w:pPr>
        <w:widowControl w:val="0"/>
        <w:suppressAutoHyphens/>
        <w:autoSpaceDE w:val="0"/>
        <w:spacing w:after="0" w:line="200" w:lineRule="exact"/>
        <w:jc w:val="both"/>
        <w:rPr>
          <w:rFonts w:ascii="Times New Roman" w:hAnsi="Times New Roman" w:cs="Times New Roman"/>
          <w:b/>
          <w:bCs/>
          <w:iCs/>
          <w:color w:val="000000"/>
          <w:spacing w:val="1"/>
          <w:kern w:val="1"/>
          <w:sz w:val="24"/>
          <w:szCs w:val="24"/>
          <w:lang w:val="sr-Cyrl-RS" w:eastAsia="zh-CN" w:bidi="hi-IN"/>
        </w:rPr>
      </w:pPr>
    </w:p>
    <w:p w14:paraId="38C8C96B" w14:textId="77777777" w:rsidR="00693C39" w:rsidRPr="00AE6333" w:rsidRDefault="00693C39" w:rsidP="00AE6333">
      <w:pPr>
        <w:widowControl w:val="0"/>
        <w:suppressAutoHyphens/>
        <w:autoSpaceDE w:val="0"/>
        <w:spacing w:before="77" w:after="0" w:line="271" w:lineRule="exact"/>
        <w:jc w:val="both"/>
        <w:rPr>
          <w:rFonts w:ascii="Times New Roman" w:hAnsi="Times New Roman" w:cs="Times New Roman"/>
          <w:b/>
          <w:bCs/>
          <w:iCs/>
          <w:color w:val="000000"/>
          <w:spacing w:val="1"/>
          <w:kern w:val="1"/>
          <w:sz w:val="24"/>
          <w:szCs w:val="24"/>
          <w:lang w:val="sr-Cyrl-RS" w:eastAsia="zh-CN" w:bidi="hi-IN"/>
        </w:rPr>
      </w:pPr>
    </w:p>
    <w:p w14:paraId="09E3D5F5" w14:textId="77777777" w:rsidR="00693C39" w:rsidRPr="00AE6333" w:rsidRDefault="00693C39" w:rsidP="00AE6333">
      <w:pPr>
        <w:widowControl w:val="0"/>
        <w:suppressAutoHyphens/>
        <w:autoSpaceDE w:val="0"/>
        <w:spacing w:before="77" w:after="0" w:line="271" w:lineRule="exact"/>
        <w:jc w:val="both"/>
        <w:rPr>
          <w:rFonts w:ascii="Times New Roman" w:hAnsi="Times New Roman" w:cs="Times New Roman"/>
          <w:b/>
          <w:bCs/>
          <w:iCs/>
          <w:color w:val="000000"/>
          <w:spacing w:val="1"/>
          <w:kern w:val="1"/>
          <w:sz w:val="24"/>
          <w:szCs w:val="24"/>
          <w:lang w:val="sr-Cyrl-RS" w:eastAsia="zh-CN" w:bidi="hi-IN"/>
        </w:rPr>
      </w:pPr>
    </w:p>
    <w:p w14:paraId="0493C171" w14:textId="77777777" w:rsidR="00693C39" w:rsidRPr="00AE6333" w:rsidRDefault="00693C39" w:rsidP="00AE6333">
      <w:pPr>
        <w:widowControl w:val="0"/>
        <w:suppressAutoHyphens/>
        <w:autoSpaceDE w:val="0"/>
        <w:spacing w:before="77" w:after="0" w:line="271" w:lineRule="exact"/>
        <w:jc w:val="both"/>
        <w:rPr>
          <w:rFonts w:ascii="Times New Roman" w:hAnsi="Times New Roman" w:cs="Times New Roman"/>
          <w:b/>
          <w:bCs/>
          <w:iCs/>
          <w:color w:val="000000"/>
          <w:spacing w:val="1"/>
          <w:kern w:val="1"/>
          <w:sz w:val="24"/>
          <w:szCs w:val="24"/>
          <w:lang w:val="sr-Cyrl-RS" w:eastAsia="zh-CN" w:bidi="hi-IN"/>
        </w:rPr>
      </w:pPr>
    </w:p>
    <w:p w14:paraId="3370D0B0" w14:textId="77777777" w:rsidR="00693C39" w:rsidRPr="00AE6333" w:rsidRDefault="00693C39" w:rsidP="00AE6333">
      <w:pPr>
        <w:widowControl w:val="0"/>
        <w:suppressAutoHyphens/>
        <w:autoSpaceDE w:val="0"/>
        <w:spacing w:before="77" w:after="0" w:line="271" w:lineRule="exact"/>
        <w:jc w:val="both"/>
        <w:rPr>
          <w:rFonts w:ascii="Times New Roman" w:hAnsi="Times New Roman" w:cs="Times New Roman"/>
          <w:color w:val="000000"/>
          <w:kern w:val="1"/>
          <w:sz w:val="24"/>
          <w:szCs w:val="24"/>
          <w:lang w:val="sr-Cyrl-RS" w:eastAsia="zh-CN" w:bidi="hi-IN"/>
        </w:rPr>
      </w:pPr>
      <w:r w:rsidRPr="00AE6333">
        <w:rPr>
          <w:rFonts w:ascii="Times New Roman" w:hAnsi="Times New Roman" w:cs="Times New Roman"/>
          <w:b/>
          <w:bCs/>
          <w:iCs/>
          <w:color w:val="000000"/>
          <w:spacing w:val="1"/>
          <w:kern w:val="1"/>
          <w:sz w:val="24"/>
          <w:szCs w:val="24"/>
          <w:lang w:val="sr-Cyrl-RS" w:eastAsia="zh-CN" w:bidi="hi-IN"/>
        </w:rPr>
        <w:lastRenderedPageBreak/>
        <w:t>4</w:t>
      </w:r>
      <w:r w:rsidRPr="00AE6333">
        <w:rPr>
          <w:rFonts w:ascii="Times New Roman" w:hAnsi="Times New Roman" w:cs="Times New Roman"/>
          <w:b/>
          <w:bCs/>
          <w:iCs/>
          <w:color w:val="000000"/>
          <w:kern w:val="1"/>
          <w:sz w:val="24"/>
          <w:szCs w:val="24"/>
          <w:lang w:val="sr-Cyrl-RS" w:eastAsia="zh-CN" w:bidi="hi-IN"/>
        </w:rPr>
        <w:t>) П</w:t>
      </w:r>
      <w:r w:rsidRPr="00AE6333">
        <w:rPr>
          <w:rFonts w:ascii="Times New Roman" w:hAnsi="Times New Roman" w:cs="Times New Roman"/>
          <w:b/>
          <w:bCs/>
          <w:iCs/>
          <w:color w:val="000000"/>
          <w:spacing w:val="-2"/>
          <w:kern w:val="1"/>
          <w:sz w:val="24"/>
          <w:szCs w:val="24"/>
          <w:lang w:val="sr-Cyrl-RS" w:eastAsia="zh-CN" w:bidi="hi-IN"/>
        </w:rPr>
        <w:t>О</w:t>
      </w:r>
      <w:r w:rsidRPr="00AE6333">
        <w:rPr>
          <w:rFonts w:ascii="Times New Roman" w:hAnsi="Times New Roman" w:cs="Times New Roman"/>
          <w:b/>
          <w:bCs/>
          <w:iCs/>
          <w:color w:val="000000"/>
          <w:kern w:val="1"/>
          <w:sz w:val="24"/>
          <w:szCs w:val="24"/>
          <w:lang w:val="sr-Cyrl-RS" w:eastAsia="zh-CN" w:bidi="hi-IN"/>
        </w:rPr>
        <w:t>Д</w:t>
      </w:r>
      <w:r w:rsidRPr="00AE6333">
        <w:rPr>
          <w:rFonts w:ascii="Times New Roman" w:hAnsi="Times New Roman" w:cs="Times New Roman"/>
          <w:b/>
          <w:bCs/>
          <w:iCs/>
          <w:color w:val="000000"/>
          <w:spacing w:val="-1"/>
          <w:kern w:val="1"/>
          <w:sz w:val="24"/>
          <w:szCs w:val="24"/>
          <w:lang w:val="sr-Cyrl-RS" w:eastAsia="zh-CN" w:bidi="hi-IN"/>
        </w:rPr>
        <w:t>А</w:t>
      </w:r>
      <w:r w:rsidRPr="00AE6333">
        <w:rPr>
          <w:rFonts w:ascii="Times New Roman" w:hAnsi="Times New Roman" w:cs="Times New Roman"/>
          <w:b/>
          <w:bCs/>
          <w:iCs/>
          <w:color w:val="000000"/>
          <w:kern w:val="1"/>
          <w:sz w:val="24"/>
          <w:szCs w:val="24"/>
          <w:lang w:val="sr-Cyrl-RS" w:eastAsia="zh-CN" w:bidi="hi-IN"/>
        </w:rPr>
        <w:t>ЦИ</w:t>
      </w:r>
      <w:r w:rsidRPr="00AE6333">
        <w:rPr>
          <w:rFonts w:ascii="Times New Roman" w:hAnsi="Times New Roman" w:cs="Times New Roman"/>
          <w:b/>
          <w:bCs/>
          <w:iCs/>
          <w:color w:val="000000"/>
          <w:spacing w:val="1"/>
          <w:kern w:val="1"/>
          <w:sz w:val="24"/>
          <w:szCs w:val="24"/>
          <w:lang w:val="sr-Cyrl-RS" w:eastAsia="zh-CN" w:bidi="hi-IN"/>
        </w:rPr>
        <w:t xml:space="preserve"> </w:t>
      </w:r>
      <w:r w:rsidRPr="00AE6333">
        <w:rPr>
          <w:rFonts w:ascii="Times New Roman" w:hAnsi="Times New Roman" w:cs="Times New Roman"/>
          <w:b/>
          <w:bCs/>
          <w:iCs/>
          <w:color w:val="000000"/>
          <w:kern w:val="1"/>
          <w:sz w:val="24"/>
          <w:szCs w:val="24"/>
          <w:lang w:val="sr-Cyrl-RS" w:eastAsia="zh-CN" w:bidi="hi-IN"/>
        </w:rPr>
        <w:t>О</w:t>
      </w:r>
      <w:r w:rsidRPr="00AE6333">
        <w:rPr>
          <w:rFonts w:ascii="Times New Roman" w:hAnsi="Times New Roman" w:cs="Times New Roman"/>
          <w:b/>
          <w:bCs/>
          <w:iCs/>
          <w:color w:val="000000"/>
          <w:spacing w:val="-1"/>
          <w:kern w:val="1"/>
          <w:sz w:val="24"/>
          <w:szCs w:val="24"/>
          <w:lang w:val="sr-Cyrl-RS" w:eastAsia="zh-CN" w:bidi="hi-IN"/>
        </w:rPr>
        <w:t xml:space="preserve"> </w:t>
      </w:r>
      <w:r w:rsidRPr="00AE6333">
        <w:rPr>
          <w:rFonts w:ascii="Times New Roman" w:hAnsi="Times New Roman" w:cs="Times New Roman"/>
          <w:b/>
          <w:bCs/>
          <w:iCs/>
          <w:color w:val="000000"/>
          <w:kern w:val="1"/>
          <w:sz w:val="24"/>
          <w:szCs w:val="24"/>
          <w:lang w:val="sr-Cyrl-RS" w:eastAsia="zh-CN" w:bidi="hi-IN"/>
        </w:rPr>
        <w:t>УЧ</w:t>
      </w:r>
      <w:r w:rsidRPr="00AE6333">
        <w:rPr>
          <w:rFonts w:ascii="Times New Roman" w:hAnsi="Times New Roman" w:cs="Times New Roman"/>
          <w:b/>
          <w:bCs/>
          <w:iCs/>
          <w:color w:val="000000"/>
          <w:spacing w:val="1"/>
          <w:kern w:val="1"/>
          <w:sz w:val="24"/>
          <w:szCs w:val="24"/>
          <w:lang w:val="sr-Cyrl-RS" w:eastAsia="zh-CN" w:bidi="hi-IN"/>
        </w:rPr>
        <w:t>Е</w:t>
      </w:r>
      <w:r w:rsidRPr="00AE6333">
        <w:rPr>
          <w:rFonts w:ascii="Times New Roman" w:hAnsi="Times New Roman" w:cs="Times New Roman"/>
          <w:b/>
          <w:bCs/>
          <w:iCs/>
          <w:color w:val="000000"/>
          <w:spacing w:val="-3"/>
          <w:kern w:val="1"/>
          <w:sz w:val="24"/>
          <w:szCs w:val="24"/>
          <w:lang w:val="sr-Cyrl-RS" w:eastAsia="zh-CN" w:bidi="hi-IN"/>
        </w:rPr>
        <w:t>С</w:t>
      </w:r>
      <w:r w:rsidRPr="00AE6333">
        <w:rPr>
          <w:rFonts w:ascii="Times New Roman" w:hAnsi="Times New Roman" w:cs="Times New Roman"/>
          <w:b/>
          <w:bCs/>
          <w:iCs/>
          <w:color w:val="000000"/>
          <w:kern w:val="1"/>
          <w:sz w:val="24"/>
          <w:szCs w:val="24"/>
          <w:lang w:val="sr-Cyrl-RS" w:eastAsia="zh-CN" w:bidi="hi-IN"/>
        </w:rPr>
        <w:t>НИ</w:t>
      </w:r>
      <w:r w:rsidRPr="00AE6333">
        <w:rPr>
          <w:rFonts w:ascii="Times New Roman" w:hAnsi="Times New Roman" w:cs="Times New Roman"/>
          <w:b/>
          <w:bCs/>
          <w:iCs/>
          <w:color w:val="000000"/>
          <w:spacing w:val="-1"/>
          <w:kern w:val="1"/>
          <w:sz w:val="24"/>
          <w:szCs w:val="24"/>
          <w:lang w:val="sr-Cyrl-RS" w:eastAsia="zh-CN" w:bidi="hi-IN"/>
        </w:rPr>
        <w:t>К</w:t>
      </w:r>
      <w:r w:rsidRPr="00AE6333">
        <w:rPr>
          <w:rFonts w:ascii="Times New Roman" w:hAnsi="Times New Roman" w:cs="Times New Roman"/>
          <w:b/>
          <w:bCs/>
          <w:iCs/>
          <w:color w:val="000000"/>
          <w:kern w:val="1"/>
          <w:sz w:val="24"/>
          <w:szCs w:val="24"/>
          <w:lang w:val="sr-Cyrl-RS" w:eastAsia="zh-CN" w:bidi="hi-IN"/>
        </w:rPr>
        <w:t>У У</w:t>
      </w:r>
      <w:r w:rsidRPr="00AE6333">
        <w:rPr>
          <w:rFonts w:ascii="Times New Roman" w:hAnsi="Times New Roman" w:cs="Times New Roman"/>
          <w:b/>
          <w:bCs/>
          <w:iCs/>
          <w:color w:val="000000"/>
          <w:spacing w:val="1"/>
          <w:kern w:val="1"/>
          <w:sz w:val="24"/>
          <w:szCs w:val="24"/>
          <w:lang w:val="sr-Cyrl-RS" w:eastAsia="zh-CN" w:bidi="hi-IN"/>
        </w:rPr>
        <w:t xml:space="preserve"> </w:t>
      </w:r>
      <w:r w:rsidRPr="00AE6333">
        <w:rPr>
          <w:rFonts w:ascii="Times New Roman" w:hAnsi="Times New Roman" w:cs="Times New Roman"/>
          <w:b/>
          <w:bCs/>
          <w:iCs/>
          <w:color w:val="000000"/>
          <w:kern w:val="1"/>
          <w:sz w:val="24"/>
          <w:szCs w:val="24"/>
          <w:lang w:val="sr-Cyrl-RS" w:eastAsia="zh-CN" w:bidi="hi-IN"/>
        </w:rPr>
        <w:t>З</w:t>
      </w:r>
      <w:r w:rsidRPr="00AE6333">
        <w:rPr>
          <w:rFonts w:ascii="Times New Roman" w:hAnsi="Times New Roman" w:cs="Times New Roman"/>
          <w:b/>
          <w:bCs/>
          <w:iCs/>
          <w:color w:val="000000"/>
          <w:spacing w:val="-1"/>
          <w:kern w:val="1"/>
          <w:sz w:val="24"/>
          <w:szCs w:val="24"/>
          <w:lang w:val="sr-Cyrl-RS" w:eastAsia="zh-CN" w:bidi="hi-IN"/>
        </w:rPr>
        <w:t>А</w:t>
      </w:r>
      <w:r w:rsidRPr="00AE6333">
        <w:rPr>
          <w:rFonts w:ascii="Times New Roman" w:hAnsi="Times New Roman" w:cs="Times New Roman"/>
          <w:b/>
          <w:bCs/>
          <w:iCs/>
          <w:color w:val="000000"/>
          <w:spacing w:val="1"/>
          <w:kern w:val="1"/>
          <w:sz w:val="24"/>
          <w:szCs w:val="24"/>
          <w:lang w:val="sr-Cyrl-RS" w:eastAsia="zh-CN" w:bidi="hi-IN"/>
        </w:rPr>
        <w:t>Ј</w:t>
      </w:r>
      <w:r w:rsidRPr="00AE6333">
        <w:rPr>
          <w:rFonts w:ascii="Times New Roman" w:hAnsi="Times New Roman" w:cs="Times New Roman"/>
          <w:b/>
          <w:bCs/>
          <w:iCs/>
          <w:color w:val="000000"/>
          <w:kern w:val="1"/>
          <w:sz w:val="24"/>
          <w:szCs w:val="24"/>
          <w:lang w:val="sr-Cyrl-RS" w:eastAsia="zh-CN" w:bidi="hi-IN"/>
        </w:rPr>
        <w:t>ЕД</w:t>
      </w:r>
      <w:r w:rsidRPr="00AE6333">
        <w:rPr>
          <w:rFonts w:ascii="Times New Roman" w:hAnsi="Times New Roman" w:cs="Times New Roman"/>
          <w:b/>
          <w:bCs/>
          <w:iCs/>
          <w:color w:val="000000"/>
          <w:spacing w:val="-1"/>
          <w:kern w:val="1"/>
          <w:sz w:val="24"/>
          <w:szCs w:val="24"/>
          <w:lang w:val="sr-Cyrl-RS" w:eastAsia="zh-CN" w:bidi="hi-IN"/>
        </w:rPr>
        <w:t>Н</w:t>
      </w:r>
      <w:r w:rsidRPr="00AE6333">
        <w:rPr>
          <w:rFonts w:ascii="Times New Roman" w:hAnsi="Times New Roman" w:cs="Times New Roman"/>
          <w:b/>
          <w:bCs/>
          <w:iCs/>
          <w:color w:val="000000"/>
          <w:kern w:val="1"/>
          <w:sz w:val="24"/>
          <w:szCs w:val="24"/>
          <w:lang w:val="sr-Cyrl-RS" w:eastAsia="zh-CN" w:bidi="hi-IN"/>
        </w:rPr>
        <w:t>И</w:t>
      </w:r>
      <w:r w:rsidRPr="00AE6333">
        <w:rPr>
          <w:rFonts w:ascii="Times New Roman" w:hAnsi="Times New Roman" w:cs="Times New Roman"/>
          <w:b/>
          <w:bCs/>
          <w:iCs/>
          <w:color w:val="000000"/>
          <w:spacing w:val="-2"/>
          <w:kern w:val="1"/>
          <w:sz w:val="24"/>
          <w:szCs w:val="24"/>
          <w:lang w:val="sr-Cyrl-RS" w:eastAsia="zh-CN" w:bidi="hi-IN"/>
        </w:rPr>
        <w:t>Ч</w:t>
      </w:r>
      <w:r w:rsidRPr="00AE6333">
        <w:rPr>
          <w:rFonts w:ascii="Times New Roman" w:hAnsi="Times New Roman" w:cs="Times New Roman"/>
          <w:b/>
          <w:bCs/>
          <w:iCs/>
          <w:color w:val="000000"/>
          <w:spacing w:val="-4"/>
          <w:kern w:val="1"/>
          <w:sz w:val="24"/>
          <w:szCs w:val="24"/>
          <w:lang w:val="sr-Cyrl-RS" w:eastAsia="zh-CN" w:bidi="hi-IN"/>
        </w:rPr>
        <w:t>К</w:t>
      </w:r>
      <w:r w:rsidRPr="00AE6333">
        <w:rPr>
          <w:rFonts w:ascii="Times New Roman" w:hAnsi="Times New Roman" w:cs="Times New Roman"/>
          <w:b/>
          <w:bCs/>
          <w:iCs/>
          <w:color w:val="000000"/>
          <w:kern w:val="1"/>
          <w:sz w:val="24"/>
          <w:szCs w:val="24"/>
          <w:lang w:val="sr-Cyrl-RS" w:eastAsia="zh-CN" w:bidi="hi-IN"/>
        </w:rPr>
        <w:t>ОЈ</w:t>
      </w:r>
      <w:r w:rsidRPr="00AE6333">
        <w:rPr>
          <w:rFonts w:ascii="Times New Roman" w:hAnsi="Times New Roman" w:cs="Times New Roman"/>
          <w:b/>
          <w:bCs/>
          <w:iCs/>
          <w:color w:val="000000"/>
          <w:spacing w:val="1"/>
          <w:kern w:val="1"/>
          <w:sz w:val="24"/>
          <w:szCs w:val="24"/>
          <w:lang w:val="sr-Cyrl-RS" w:eastAsia="zh-CN" w:bidi="hi-IN"/>
        </w:rPr>
        <w:t xml:space="preserve"> </w:t>
      </w:r>
      <w:r w:rsidRPr="00AE6333">
        <w:rPr>
          <w:rFonts w:ascii="Times New Roman" w:hAnsi="Times New Roman" w:cs="Times New Roman"/>
          <w:b/>
          <w:bCs/>
          <w:iCs/>
          <w:color w:val="000000"/>
          <w:kern w:val="1"/>
          <w:sz w:val="24"/>
          <w:szCs w:val="24"/>
          <w:lang w:val="sr-Cyrl-RS" w:eastAsia="zh-CN" w:bidi="hi-IN"/>
        </w:rPr>
        <w:t>ПОН</w:t>
      </w:r>
      <w:r w:rsidRPr="00AE6333">
        <w:rPr>
          <w:rFonts w:ascii="Times New Roman" w:hAnsi="Times New Roman" w:cs="Times New Roman"/>
          <w:b/>
          <w:bCs/>
          <w:iCs/>
          <w:color w:val="000000"/>
          <w:spacing w:val="-9"/>
          <w:kern w:val="1"/>
          <w:sz w:val="24"/>
          <w:szCs w:val="24"/>
          <w:lang w:val="sr-Cyrl-RS" w:eastAsia="zh-CN" w:bidi="hi-IN"/>
        </w:rPr>
        <w:t>У</w:t>
      </w:r>
      <w:r w:rsidRPr="00AE6333">
        <w:rPr>
          <w:rFonts w:ascii="Times New Roman" w:hAnsi="Times New Roman" w:cs="Times New Roman"/>
          <w:b/>
          <w:bCs/>
          <w:iCs/>
          <w:color w:val="000000"/>
          <w:kern w:val="1"/>
          <w:sz w:val="24"/>
          <w:szCs w:val="24"/>
          <w:lang w:val="sr-Cyrl-RS" w:eastAsia="zh-CN" w:bidi="hi-IN"/>
        </w:rPr>
        <w:t>ДИ</w:t>
      </w:r>
    </w:p>
    <w:p w14:paraId="0A02B21A" w14:textId="77777777" w:rsidR="00693C39" w:rsidRPr="00AE6333" w:rsidRDefault="00693C39" w:rsidP="00AE6333">
      <w:pPr>
        <w:widowControl w:val="0"/>
        <w:suppressAutoHyphens/>
        <w:autoSpaceDE w:val="0"/>
        <w:spacing w:before="5" w:after="0" w:line="280" w:lineRule="exact"/>
        <w:jc w:val="both"/>
        <w:rPr>
          <w:rFonts w:ascii="Times New Roman" w:hAnsi="Times New Roman" w:cs="Times New Roman"/>
          <w:color w:val="000000"/>
          <w:kern w:val="1"/>
          <w:sz w:val="24"/>
          <w:szCs w:val="24"/>
          <w:lang w:val="sr-Cyrl-RS" w:eastAsia="zh-CN" w:bidi="hi-IN"/>
        </w:rPr>
      </w:pPr>
    </w:p>
    <w:tbl>
      <w:tblPr>
        <w:tblW w:w="0" w:type="auto"/>
        <w:tblInd w:w="-38" w:type="dxa"/>
        <w:tblLayout w:type="fixed"/>
        <w:tblCellMar>
          <w:left w:w="0" w:type="dxa"/>
          <w:right w:w="0" w:type="dxa"/>
        </w:tblCellMar>
        <w:tblLook w:val="0000" w:firstRow="0" w:lastRow="0" w:firstColumn="0" w:lastColumn="0" w:noHBand="0" w:noVBand="0"/>
      </w:tblPr>
      <w:tblGrid>
        <w:gridCol w:w="607"/>
        <w:gridCol w:w="4253"/>
        <w:gridCol w:w="4713"/>
      </w:tblGrid>
      <w:tr w:rsidR="00693C39" w:rsidRPr="00AE6333" w14:paraId="01A04290" w14:textId="77777777" w:rsidTr="00693C39">
        <w:trPr>
          <w:trHeight w:hRule="exact" w:val="838"/>
        </w:trPr>
        <w:tc>
          <w:tcPr>
            <w:tcW w:w="607" w:type="dxa"/>
            <w:tcBorders>
              <w:top w:val="single" w:sz="4" w:space="0" w:color="000000"/>
              <w:left w:val="single" w:sz="4" w:space="0" w:color="000000"/>
              <w:bottom w:val="single" w:sz="4" w:space="0" w:color="000000"/>
            </w:tcBorders>
            <w:shd w:val="clear" w:color="auto" w:fill="auto"/>
            <w:vAlign w:val="center"/>
          </w:tcPr>
          <w:p w14:paraId="247751D5"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1)</w:t>
            </w:r>
          </w:p>
        </w:tc>
        <w:tc>
          <w:tcPr>
            <w:tcW w:w="4253" w:type="dxa"/>
            <w:tcBorders>
              <w:top w:val="single" w:sz="4" w:space="0" w:color="000000"/>
              <w:left w:val="single" w:sz="4" w:space="0" w:color="000000"/>
              <w:bottom w:val="single" w:sz="4" w:space="0" w:color="000000"/>
            </w:tcBorders>
            <w:shd w:val="clear" w:color="auto" w:fill="auto"/>
            <w:vAlign w:val="center"/>
          </w:tcPr>
          <w:p w14:paraId="108B2FAC" w14:textId="77777777" w:rsidR="00693C39" w:rsidRPr="00AE6333" w:rsidRDefault="00693C39" w:rsidP="00AE6333">
            <w:pPr>
              <w:widowControl w:val="0"/>
              <w:tabs>
                <w:tab w:val="left" w:pos="1080"/>
                <w:tab w:val="left" w:pos="2400"/>
                <w:tab w:val="left" w:pos="2840"/>
              </w:tabs>
              <w:suppressAutoHyphens/>
              <w:autoSpaceDE w:val="0"/>
              <w:spacing w:after="0" w:line="240" w:lineRule="auto"/>
              <w:ind w:right="60"/>
              <w:jc w:val="both"/>
              <w:rPr>
                <w:rFonts w:ascii="Times New Roman" w:hAnsi="Times New Roman" w:cs="Times New Roman"/>
                <w:kern w:val="1"/>
                <w:sz w:val="24"/>
                <w:szCs w:val="24"/>
                <w:lang w:val="en-US" w:eastAsia="zh-CN" w:bidi="hi-IN"/>
              </w:rPr>
            </w:pPr>
            <w:r w:rsidRPr="00AE6333">
              <w:rPr>
                <w:rFonts w:ascii="Times New Roman" w:hAnsi="Times New Roman" w:cs="Times New Roman"/>
                <w:iCs/>
                <w:kern w:val="1"/>
                <w:sz w:val="24"/>
                <w:szCs w:val="24"/>
                <w:lang w:val="en-US" w:eastAsia="zh-CN" w:bidi="hi-IN"/>
              </w:rPr>
              <w:t>Н</w:t>
            </w:r>
            <w:r w:rsidRPr="00AE6333">
              <w:rPr>
                <w:rFonts w:ascii="Times New Roman" w:hAnsi="Times New Roman" w:cs="Times New Roman"/>
                <w:iCs/>
                <w:spacing w:val="-4"/>
                <w:kern w:val="1"/>
                <w:sz w:val="24"/>
                <w:szCs w:val="24"/>
                <w:lang w:val="en-US" w:eastAsia="zh-CN" w:bidi="hi-IN"/>
              </w:rPr>
              <w:t>а</w:t>
            </w:r>
            <w:r w:rsidRPr="00AE6333">
              <w:rPr>
                <w:rFonts w:ascii="Times New Roman" w:hAnsi="Times New Roman" w:cs="Times New Roman"/>
                <w:iCs/>
                <w:spacing w:val="-1"/>
                <w:kern w:val="1"/>
                <w:sz w:val="24"/>
                <w:szCs w:val="24"/>
                <w:lang w:val="en-US" w:eastAsia="zh-CN" w:bidi="hi-IN"/>
              </w:rPr>
              <w:t>з</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в</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kern w:val="1"/>
                <w:sz w:val="24"/>
                <w:szCs w:val="24"/>
                <w:lang w:val="en-US" w:eastAsia="zh-CN" w:bidi="hi-IN"/>
              </w:rPr>
              <w:t>уч</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kern w:val="1"/>
                <w:sz w:val="24"/>
                <w:szCs w:val="24"/>
                <w:lang w:val="en-US" w:eastAsia="zh-CN" w:bidi="hi-IN"/>
              </w:rPr>
              <w:t>сн</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spacing w:val="-3"/>
                <w:kern w:val="1"/>
                <w:sz w:val="24"/>
                <w:szCs w:val="24"/>
                <w:lang w:val="en-US" w:eastAsia="zh-CN" w:bidi="hi-IN"/>
              </w:rPr>
              <w:t>к</w:t>
            </w:r>
            <w:r w:rsidRPr="00AE6333">
              <w:rPr>
                <w:rFonts w:ascii="Times New Roman" w:hAnsi="Times New Roman" w:cs="Times New Roman"/>
                <w:iCs/>
                <w:kern w:val="1"/>
                <w:sz w:val="24"/>
                <w:szCs w:val="24"/>
                <w:lang w:val="en-US" w:eastAsia="zh-CN" w:bidi="hi-IN"/>
              </w:rPr>
              <w:t>а</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kern w:val="1"/>
                <w:sz w:val="24"/>
                <w:szCs w:val="24"/>
                <w:lang w:val="en-US" w:eastAsia="zh-CN" w:bidi="hi-IN"/>
              </w:rPr>
              <w:t>у</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spacing w:val="-4"/>
                <w:kern w:val="1"/>
                <w:sz w:val="24"/>
                <w:szCs w:val="24"/>
                <w:lang w:val="en-US" w:eastAsia="zh-CN" w:bidi="hi-IN"/>
              </w:rPr>
              <w:t>з</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kern w:val="1"/>
                <w:sz w:val="24"/>
                <w:szCs w:val="24"/>
                <w:lang w:val="en-US" w:eastAsia="zh-CN" w:bidi="hi-IN"/>
              </w:rPr>
              <w:t>ј</w:t>
            </w:r>
            <w:r w:rsidRPr="00AE6333">
              <w:rPr>
                <w:rFonts w:ascii="Times New Roman" w:hAnsi="Times New Roman" w:cs="Times New Roman"/>
                <w:iCs/>
                <w:spacing w:val="-2"/>
                <w:kern w:val="1"/>
                <w:sz w:val="24"/>
                <w:szCs w:val="24"/>
                <w:lang w:val="en-US" w:eastAsia="zh-CN" w:bidi="hi-IN"/>
              </w:rPr>
              <w:t>е</w:t>
            </w:r>
            <w:r w:rsidRPr="00AE6333">
              <w:rPr>
                <w:rFonts w:ascii="Times New Roman" w:hAnsi="Times New Roman" w:cs="Times New Roman"/>
                <w:iCs/>
                <w:kern w:val="1"/>
                <w:sz w:val="24"/>
                <w:szCs w:val="24"/>
                <w:lang w:val="en-US" w:eastAsia="zh-CN" w:bidi="hi-IN"/>
              </w:rPr>
              <w:t>дничк</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ј п</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ну</w:t>
            </w:r>
            <w:r w:rsidRPr="00AE6333">
              <w:rPr>
                <w:rFonts w:ascii="Times New Roman" w:hAnsi="Times New Roman" w:cs="Times New Roman"/>
                <w:iCs/>
                <w:spacing w:val="-1"/>
                <w:kern w:val="1"/>
                <w:sz w:val="24"/>
                <w:szCs w:val="24"/>
                <w:lang w:val="en-US" w:eastAsia="zh-CN" w:bidi="hi-IN"/>
              </w:rPr>
              <w:t>д</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0A46A"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424C766B" w14:textId="77777777" w:rsidTr="00693C39">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7C264FCC"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64D03BDF"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kern w:val="1"/>
                <w:sz w:val="24"/>
                <w:szCs w:val="24"/>
                <w:lang w:val="en-US" w:eastAsia="zh-CN" w:bidi="hi-IN"/>
              </w:rPr>
              <w:t>Адр</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kern w:val="1"/>
                <w:sz w:val="24"/>
                <w:szCs w:val="24"/>
                <w:lang w:val="en-US" w:eastAsia="zh-CN" w:bidi="hi-IN"/>
              </w:rPr>
              <w:t>с</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5BBA5"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40BEBC18" w14:textId="77777777" w:rsidTr="00693C39">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0A67B9AC"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484AA3F2"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Ма</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чни</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бр</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0580C"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30C807B6" w14:textId="77777777" w:rsidTr="00693C39">
        <w:trPr>
          <w:trHeight w:hRule="exact" w:val="564"/>
        </w:trPr>
        <w:tc>
          <w:tcPr>
            <w:tcW w:w="607" w:type="dxa"/>
            <w:tcBorders>
              <w:top w:val="single" w:sz="4" w:space="0" w:color="000000"/>
              <w:left w:val="single" w:sz="4" w:space="0" w:color="000000"/>
              <w:bottom w:val="single" w:sz="4" w:space="0" w:color="000000"/>
            </w:tcBorders>
            <w:shd w:val="clear" w:color="auto" w:fill="auto"/>
            <w:vAlign w:val="center"/>
          </w:tcPr>
          <w:p w14:paraId="7042C8BF"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4D1C3408"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П</w:t>
            </w:r>
            <w:r w:rsidRPr="00AE6333">
              <w:rPr>
                <w:rFonts w:ascii="Times New Roman" w:hAnsi="Times New Roman" w:cs="Times New Roman"/>
                <w:iCs/>
                <w:spacing w:val="1"/>
                <w:kern w:val="1"/>
                <w:sz w:val="24"/>
                <w:szCs w:val="24"/>
                <w:lang w:val="en-US" w:eastAsia="zh-CN" w:bidi="hi-IN"/>
              </w:rPr>
              <w:t>ор</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kern w:val="1"/>
                <w:sz w:val="24"/>
                <w:szCs w:val="24"/>
                <w:lang w:val="en-US" w:eastAsia="zh-CN" w:bidi="hi-IN"/>
              </w:rPr>
              <w:t>ски</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ден</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spacing w:val="1"/>
                <w:kern w:val="1"/>
                <w:sz w:val="24"/>
                <w:szCs w:val="24"/>
                <w:lang w:val="en-US" w:eastAsia="zh-CN" w:bidi="hi-IN"/>
              </w:rPr>
              <w:t>ифи</w:t>
            </w:r>
            <w:r w:rsidRPr="00AE6333">
              <w:rPr>
                <w:rFonts w:ascii="Times New Roman" w:hAnsi="Times New Roman" w:cs="Times New Roman"/>
                <w:iCs/>
                <w:kern w:val="1"/>
                <w:sz w:val="24"/>
                <w:szCs w:val="24"/>
                <w:lang w:val="en-US" w:eastAsia="zh-CN" w:bidi="hi-IN"/>
              </w:rPr>
              <w:t>к</w:t>
            </w:r>
            <w:r w:rsidRPr="00AE6333">
              <w:rPr>
                <w:rFonts w:ascii="Times New Roman" w:hAnsi="Times New Roman" w:cs="Times New Roman"/>
                <w:iCs/>
                <w:spacing w:val="-2"/>
                <w:kern w:val="1"/>
                <w:sz w:val="24"/>
                <w:szCs w:val="24"/>
                <w:lang w:val="en-US" w:eastAsia="zh-CN" w:bidi="hi-IN"/>
              </w:rPr>
              <w:t>а</w:t>
            </w:r>
            <w:r w:rsidRPr="00AE6333">
              <w:rPr>
                <w:rFonts w:ascii="Times New Roman" w:hAnsi="Times New Roman" w:cs="Times New Roman"/>
                <w:iCs/>
                <w:kern w:val="1"/>
                <w:sz w:val="24"/>
                <w:szCs w:val="24"/>
                <w:lang w:val="en-US" w:eastAsia="zh-CN" w:bidi="hi-IN"/>
              </w:rPr>
              <w:t>ци</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ни</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б</w:t>
            </w:r>
            <w:r w:rsidRPr="00AE6333">
              <w:rPr>
                <w:rFonts w:ascii="Times New Roman" w:hAnsi="Times New Roman" w:cs="Times New Roman"/>
                <w:iCs/>
                <w:spacing w:val="-2"/>
                <w:kern w:val="1"/>
                <w:sz w:val="24"/>
                <w:szCs w:val="24"/>
                <w:lang w:val="en-US" w:eastAsia="zh-CN" w:bidi="hi-IN"/>
              </w:rPr>
              <w:t>р</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4FF6E"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47D8537E" w14:textId="77777777" w:rsidTr="00693C39">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04DCA86A"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20358F13"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Им</w:t>
            </w:r>
            <w:r w:rsidRPr="00AE6333">
              <w:rPr>
                <w:rFonts w:ascii="Times New Roman" w:hAnsi="Times New Roman" w:cs="Times New Roman"/>
                <w:iCs/>
                <w:kern w:val="1"/>
                <w:sz w:val="24"/>
                <w:szCs w:val="24"/>
                <w:lang w:val="en-US" w:eastAsia="zh-CN" w:bidi="hi-IN"/>
              </w:rPr>
              <w:t>е</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с</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spacing w:val="-1"/>
                <w:kern w:val="1"/>
                <w:sz w:val="24"/>
                <w:szCs w:val="24"/>
                <w:lang w:val="en-US" w:eastAsia="zh-CN" w:bidi="hi-IN"/>
              </w:rPr>
              <w:t>б</w:t>
            </w:r>
            <w:r w:rsidRPr="00AE6333">
              <w:rPr>
                <w:rFonts w:ascii="Times New Roman" w:hAnsi="Times New Roman" w:cs="Times New Roman"/>
                <w:iCs/>
                <w:kern w:val="1"/>
                <w:sz w:val="24"/>
                <w:szCs w:val="24"/>
                <w:lang w:val="en-US" w:eastAsia="zh-CN" w:bidi="hi-IN"/>
              </w:rPr>
              <w:t>е</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spacing w:val="-3"/>
                <w:kern w:val="1"/>
                <w:sz w:val="24"/>
                <w:szCs w:val="24"/>
                <w:lang w:val="en-US" w:eastAsia="zh-CN" w:bidi="hi-IN"/>
              </w:rPr>
              <w:t>з</w:t>
            </w:r>
            <w:r w:rsidRPr="00AE6333">
              <w:rPr>
                <w:rFonts w:ascii="Times New Roman" w:hAnsi="Times New Roman" w:cs="Times New Roman"/>
                <w:iCs/>
                <w:kern w:val="1"/>
                <w:sz w:val="24"/>
                <w:szCs w:val="24"/>
                <w:lang w:val="en-US" w:eastAsia="zh-CN" w:bidi="hi-IN"/>
              </w:rPr>
              <w:t>а</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к</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н</w:t>
            </w:r>
            <w:r w:rsidRPr="00AE6333">
              <w:rPr>
                <w:rFonts w:ascii="Times New Roman" w:hAnsi="Times New Roman" w:cs="Times New Roman"/>
                <w:iCs/>
                <w:spacing w:val="-6"/>
                <w:kern w:val="1"/>
                <w:sz w:val="24"/>
                <w:szCs w:val="24"/>
                <w:lang w:val="en-US" w:eastAsia="zh-CN" w:bidi="hi-IN"/>
              </w:rPr>
              <w:t>т</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spacing w:val="2"/>
                <w:kern w:val="1"/>
                <w:sz w:val="24"/>
                <w:szCs w:val="24"/>
                <w:lang w:val="en-US" w:eastAsia="zh-CN" w:bidi="hi-IN"/>
              </w:rPr>
              <w:t>к</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E97F4"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1836D71F" w14:textId="77777777" w:rsidTr="00693C39">
        <w:trPr>
          <w:trHeight w:hRule="exact" w:val="838"/>
        </w:trPr>
        <w:tc>
          <w:tcPr>
            <w:tcW w:w="607" w:type="dxa"/>
            <w:tcBorders>
              <w:top w:val="single" w:sz="4" w:space="0" w:color="000000"/>
              <w:left w:val="single" w:sz="4" w:space="0" w:color="000000"/>
              <w:bottom w:val="single" w:sz="4" w:space="0" w:color="000000"/>
            </w:tcBorders>
            <w:shd w:val="clear" w:color="auto" w:fill="auto"/>
            <w:vAlign w:val="center"/>
          </w:tcPr>
          <w:p w14:paraId="5107D92C"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2)</w:t>
            </w:r>
          </w:p>
        </w:tc>
        <w:tc>
          <w:tcPr>
            <w:tcW w:w="4253" w:type="dxa"/>
            <w:tcBorders>
              <w:top w:val="single" w:sz="4" w:space="0" w:color="000000"/>
              <w:left w:val="single" w:sz="4" w:space="0" w:color="000000"/>
              <w:bottom w:val="single" w:sz="4" w:space="0" w:color="000000"/>
            </w:tcBorders>
            <w:shd w:val="clear" w:color="auto" w:fill="auto"/>
            <w:vAlign w:val="center"/>
          </w:tcPr>
          <w:p w14:paraId="35234301" w14:textId="77777777" w:rsidR="00693C39" w:rsidRPr="00AE6333" w:rsidRDefault="00693C39" w:rsidP="00AE6333">
            <w:pPr>
              <w:widowControl w:val="0"/>
              <w:tabs>
                <w:tab w:val="left" w:pos="1080"/>
                <w:tab w:val="left" w:pos="2400"/>
                <w:tab w:val="left" w:pos="2840"/>
              </w:tabs>
              <w:suppressAutoHyphens/>
              <w:autoSpaceDE w:val="0"/>
              <w:spacing w:after="0" w:line="240" w:lineRule="auto"/>
              <w:ind w:right="60"/>
              <w:jc w:val="both"/>
              <w:rPr>
                <w:rFonts w:ascii="Times New Roman" w:hAnsi="Times New Roman" w:cs="Times New Roman"/>
                <w:kern w:val="1"/>
                <w:sz w:val="24"/>
                <w:szCs w:val="24"/>
                <w:lang w:val="en-US" w:eastAsia="zh-CN" w:bidi="hi-IN"/>
              </w:rPr>
            </w:pPr>
            <w:r w:rsidRPr="00AE6333">
              <w:rPr>
                <w:rFonts w:ascii="Times New Roman" w:hAnsi="Times New Roman" w:cs="Times New Roman"/>
                <w:iCs/>
                <w:kern w:val="1"/>
                <w:sz w:val="24"/>
                <w:szCs w:val="24"/>
                <w:lang w:val="en-US" w:eastAsia="zh-CN" w:bidi="hi-IN"/>
              </w:rPr>
              <w:t>Н</w:t>
            </w:r>
            <w:r w:rsidRPr="00AE6333">
              <w:rPr>
                <w:rFonts w:ascii="Times New Roman" w:hAnsi="Times New Roman" w:cs="Times New Roman"/>
                <w:iCs/>
                <w:spacing w:val="-4"/>
                <w:kern w:val="1"/>
                <w:sz w:val="24"/>
                <w:szCs w:val="24"/>
                <w:lang w:val="en-US" w:eastAsia="zh-CN" w:bidi="hi-IN"/>
              </w:rPr>
              <w:t>а</w:t>
            </w:r>
            <w:r w:rsidRPr="00AE6333">
              <w:rPr>
                <w:rFonts w:ascii="Times New Roman" w:hAnsi="Times New Roman" w:cs="Times New Roman"/>
                <w:iCs/>
                <w:spacing w:val="-1"/>
                <w:kern w:val="1"/>
                <w:sz w:val="24"/>
                <w:szCs w:val="24"/>
                <w:lang w:val="en-US" w:eastAsia="zh-CN" w:bidi="hi-IN"/>
              </w:rPr>
              <w:t>з</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в</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kern w:val="1"/>
                <w:sz w:val="24"/>
                <w:szCs w:val="24"/>
                <w:lang w:val="en-US" w:eastAsia="zh-CN" w:bidi="hi-IN"/>
              </w:rPr>
              <w:t>уч</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kern w:val="1"/>
                <w:sz w:val="24"/>
                <w:szCs w:val="24"/>
                <w:lang w:val="en-US" w:eastAsia="zh-CN" w:bidi="hi-IN"/>
              </w:rPr>
              <w:t>сн</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spacing w:val="-3"/>
                <w:kern w:val="1"/>
                <w:sz w:val="24"/>
                <w:szCs w:val="24"/>
                <w:lang w:val="en-US" w:eastAsia="zh-CN" w:bidi="hi-IN"/>
              </w:rPr>
              <w:t>к</w:t>
            </w:r>
            <w:r w:rsidRPr="00AE6333">
              <w:rPr>
                <w:rFonts w:ascii="Times New Roman" w:hAnsi="Times New Roman" w:cs="Times New Roman"/>
                <w:iCs/>
                <w:kern w:val="1"/>
                <w:sz w:val="24"/>
                <w:szCs w:val="24"/>
                <w:lang w:val="en-US" w:eastAsia="zh-CN" w:bidi="hi-IN"/>
              </w:rPr>
              <w:t>а</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kern w:val="1"/>
                <w:sz w:val="24"/>
                <w:szCs w:val="24"/>
                <w:lang w:val="en-US" w:eastAsia="zh-CN" w:bidi="hi-IN"/>
              </w:rPr>
              <w:t>у</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spacing w:val="-4"/>
                <w:kern w:val="1"/>
                <w:sz w:val="24"/>
                <w:szCs w:val="24"/>
                <w:lang w:val="en-US" w:eastAsia="zh-CN" w:bidi="hi-IN"/>
              </w:rPr>
              <w:t>з</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kern w:val="1"/>
                <w:sz w:val="24"/>
                <w:szCs w:val="24"/>
                <w:lang w:val="en-US" w:eastAsia="zh-CN" w:bidi="hi-IN"/>
              </w:rPr>
              <w:t>ј</w:t>
            </w:r>
            <w:r w:rsidRPr="00AE6333">
              <w:rPr>
                <w:rFonts w:ascii="Times New Roman" w:hAnsi="Times New Roman" w:cs="Times New Roman"/>
                <w:iCs/>
                <w:spacing w:val="-2"/>
                <w:kern w:val="1"/>
                <w:sz w:val="24"/>
                <w:szCs w:val="24"/>
                <w:lang w:val="en-US" w:eastAsia="zh-CN" w:bidi="hi-IN"/>
              </w:rPr>
              <w:t>е</w:t>
            </w:r>
            <w:r w:rsidRPr="00AE6333">
              <w:rPr>
                <w:rFonts w:ascii="Times New Roman" w:hAnsi="Times New Roman" w:cs="Times New Roman"/>
                <w:iCs/>
                <w:kern w:val="1"/>
                <w:sz w:val="24"/>
                <w:szCs w:val="24"/>
                <w:lang w:val="en-US" w:eastAsia="zh-CN" w:bidi="hi-IN"/>
              </w:rPr>
              <w:t>дничк</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ј п</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ну</w:t>
            </w:r>
            <w:r w:rsidRPr="00AE6333">
              <w:rPr>
                <w:rFonts w:ascii="Times New Roman" w:hAnsi="Times New Roman" w:cs="Times New Roman"/>
                <w:iCs/>
                <w:spacing w:val="-1"/>
                <w:kern w:val="1"/>
                <w:sz w:val="24"/>
                <w:szCs w:val="24"/>
                <w:lang w:val="en-US" w:eastAsia="zh-CN" w:bidi="hi-IN"/>
              </w:rPr>
              <w:t>д</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E44EC"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704D1B0C" w14:textId="77777777" w:rsidTr="00693C39">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0AE77B62"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6D751E23"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kern w:val="1"/>
                <w:sz w:val="24"/>
                <w:szCs w:val="24"/>
                <w:lang w:val="en-US" w:eastAsia="zh-CN" w:bidi="hi-IN"/>
              </w:rPr>
              <w:t>Адр</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kern w:val="1"/>
                <w:sz w:val="24"/>
                <w:szCs w:val="24"/>
                <w:lang w:val="en-US" w:eastAsia="zh-CN" w:bidi="hi-IN"/>
              </w:rPr>
              <w:t>с</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2261E"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1A909038" w14:textId="77777777" w:rsidTr="00693C39">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59138681"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5D1BF979"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Ма</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чни</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бр</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E8567"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1F821123" w14:textId="77777777" w:rsidTr="00693C39">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36F978FB"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1BA2F759"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П</w:t>
            </w:r>
            <w:r w:rsidRPr="00AE6333">
              <w:rPr>
                <w:rFonts w:ascii="Times New Roman" w:hAnsi="Times New Roman" w:cs="Times New Roman"/>
                <w:iCs/>
                <w:spacing w:val="1"/>
                <w:kern w:val="1"/>
                <w:sz w:val="24"/>
                <w:szCs w:val="24"/>
                <w:lang w:val="en-US" w:eastAsia="zh-CN" w:bidi="hi-IN"/>
              </w:rPr>
              <w:t>ор</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kern w:val="1"/>
                <w:sz w:val="24"/>
                <w:szCs w:val="24"/>
                <w:lang w:val="en-US" w:eastAsia="zh-CN" w:bidi="hi-IN"/>
              </w:rPr>
              <w:t>ски</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ден</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spacing w:val="1"/>
                <w:kern w:val="1"/>
                <w:sz w:val="24"/>
                <w:szCs w:val="24"/>
                <w:lang w:val="en-US" w:eastAsia="zh-CN" w:bidi="hi-IN"/>
              </w:rPr>
              <w:t>ифи</w:t>
            </w:r>
            <w:r w:rsidRPr="00AE6333">
              <w:rPr>
                <w:rFonts w:ascii="Times New Roman" w:hAnsi="Times New Roman" w:cs="Times New Roman"/>
                <w:iCs/>
                <w:kern w:val="1"/>
                <w:sz w:val="24"/>
                <w:szCs w:val="24"/>
                <w:lang w:val="en-US" w:eastAsia="zh-CN" w:bidi="hi-IN"/>
              </w:rPr>
              <w:t>к</w:t>
            </w:r>
            <w:r w:rsidRPr="00AE6333">
              <w:rPr>
                <w:rFonts w:ascii="Times New Roman" w:hAnsi="Times New Roman" w:cs="Times New Roman"/>
                <w:iCs/>
                <w:spacing w:val="-2"/>
                <w:kern w:val="1"/>
                <w:sz w:val="24"/>
                <w:szCs w:val="24"/>
                <w:lang w:val="en-US" w:eastAsia="zh-CN" w:bidi="hi-IN"/>
              </w:rPr>
              <w:t>а</w:t>
            </w:r>
            <w:r w:rsidRPr="00AE6333">
              <w:rPr>
                <w:rFonts w:ascii="Times New Roman" w:hAnsi="Times New Roman" w:cs="Times New Roman"/>
                <w:iCs/>
                <w:kern w:val="1"/>
                <w:sz w:val="24"/>
                <w:szCs w:val="24"/>
                <w:lang w:val="en-US" w:eastAsia="zh-CN" w:bidi="hi-IN"/>
              </w:rPr>
              <w:t>ци</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ни</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б</w:t>
            </w:r>
            <w:r w:rsidRPr="00AE6333">
              <w:rPr>
                <w:rFonts w:ascii="Times New Roman" w:hAnsi="Times New Roman" w:cs="Times New Roman"/>
                <w:iCs/>
                <w:spacing w:val="-2"/>
                <w:kern w:val="1"/>
                <w:sz w:val="24"/>
                <w:szCs w:val="24"/>
                <w:lang w:val="en-US" w:eastAsia="zh-CN" w:bidi="hi-IN"/>
              </w:rPr>
              <w:t>р</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7D3B8"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4199CF33" w14:textId="77777777" w:rsidTr="00693C39">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5BD836A4"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10B523FF" w14:textId="77777777" w:rsidR="00693C39" w:rsidRPr="00AE6333" w:rsidRDefault="00693C39" w:rsidP="00AE6333">
            <w:pPr>
              <w:widowControl w:val="0"/>
              <w:suppressAutoHyphens/>
              <w:autoSpaceDE w:val="0"/>
              <w:snapToGrid w:val="0"/>
              <w:spacing w:before="9" w:after="0" w:line="260" w:lineRule="exact"/>
              <w:jc w:val="both"/>
              <w:rPr>
                <w:rFonts w:ascii="Times New Roman" w:hAnsi="Times New Roman" w:cs="Times New Roman"/>
                <w:kern w:val="1"/>
                <w:sz w:val="24"/>
                <w:szCs w:val="24"/>
                <w:lang w:val="en-US" w:eastAsia="zh-CN" w:bidi="hi-IN"/>
              </w:rPr>
            </w:pPr>
          </w:p>
          <w:p w14:paraId="1032AF21" w14:textId="77777777" w:rsidR="00693C39" w:rsidRPr="00AE6333" w:rsidRDefault="00693C39" w:rsidP="00AE6333">
            <w:pPr>
              <w:widowControl w:val="0"/>
              <w:suppressAutoHyphens/>
              <w:autoSpaceDE w:val="0"/>
              <w:spacing w:after="0" w:line="240" w:lineRule="auto"/>
              <w:ind w:left="102"/>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Им</w:t>
            </w:r>
            <w:r w:rsidRPr="00AE6333">
              <w:rPr>
                <w:rFonts w:ascii="Times New Roman" w:hAnsi="Times New Roman" w:cs="Times New Roman"/>
                <w:iCs/>
                <w:kern w:val="1"/>
                <w:sz w:val="24"/>
                <w:szCs w:val="24"/>
                <w:lang w:val="en-US" w:eastAsia="zh-CN" w:bidi="hi-IN"/>
              </w:rPr>
              <w:t>е</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с</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spacing w:val="-1"/>
                <w:kern w:val="1"/>
                <w:sz w:val="24"/>
                <w:szCs w:val="24"/>
                <w:lang w:val="en-US" w:eastAsia="zh-CN" w:bidi="hi-IN"/>
              </w:rPr>
              <w:t>б</w:t>
            </w:r>
            <w:r w:rsidRPr="00AE6333">
              <w:rPr>
                <w:rFonts w:ascii="Times New Roman" w:hAnsi="Times New Roman" w:cs="Times New Roman"/>
                <w:iCs/>
                <w:kern w:val="1"/>
                <w:sz w:val="24"/>
                <w:szCs w:val="24"/>
                <w:lang w:val="en-US" w:eastAsia="zh-CN" w:bidi="hi-IN"/>
              </w:rPr>
              <w:t>е</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spacing w:val="-3"/>
                <w:kern w:val="1"/>
                <w:sz w:val="24"/>
                <w:szCs w:val="24"/>
                <w:lang w:val="en-US" w:eastAsia="zh-CN" w:bidi="hi-IN"/>
              </w:rPr>
              <w:t>з</w:t>
            </w:r>
            <w:r w:rsidRPr="00AE6333">
              <w:rPr>
                <w:rFonts w:ascii="Times New Roman" w:hAnsi="Times New Roman" w:cs="Times New Roman"/>
                <w:iCs/>
                <w:kern w:val="1"/>
                <w:sz w:val="24"/>
                <w:szCs w:val="24"/>
                <w:lang w:val="en-US" w:eastAsia="zh-CN" w:bidi="hi-IN"/>
              </w:rPr>
              <w:t>а</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к</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н</w:t>
            </w:r>
            <w:r w:rsidRPr="00AE6333">
              <w:rPr>
                <w:rFonts w:ascii="Times New Roman" w:hAnsi="Times New Roman" w:cs="Times New Roman"/>
                <w:iCs/>
                <w:spacing w:val="-6"/>
                <w:kern w:val="1"/>
                <w:sz w:val="24"/>
                <w:szCs w:val="24"/>
                <w:lang w:val="en-US" w:eastAsia="zh-CN" w:bidi="hi-IN"/>
              </w:rPr>
              <w:t>т</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spacing w:val="2"/>
                <w:kern w:val="1"/>
                <w:sz w:val="24"/>
                <w:szCs w:val="24"/>
                <w:lang w:val="en-US" w:eastAsia="zh-CN" w:bidi="hi-IN"/>
              </w:rPr>
              <w:t>к</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52F07"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1BE5B10A" w14:textId="77777777" w:rsidTr="00693C39">
        <w:trPr>
          <w:trHeight w:hRule="exact" w:val="840"/>
        </w:trPr>
        <w:tc>
          <w:tcPr>
            <w:tcW w:w="607" w:type="dxa"/>
            <w:tcBorders>
              <w:top w:val="single" w:sz="4" w:space="0" w:color="000000"/>
              <w:left w:val="single" w:sz="4" w:space="0" w:color="000000"/>
              <w:bottom w:val="single" w:sz="4" w:space="0" w:color="000000"/>
            </w:tcBorders>
            <w:shd w:val="clear" w:color="auto" w:fill="auto"/>
            <w:vAlign w:val="center"/>
          </w:tcPr>
          <w:p w14:paraId="44AE9F15"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3)</w:t>
            </w:r>
          </w:p>
        </w:tc>
        <w:tc>
          <w:tcPr>
            <w:tcW w:w="4253" w:type="dxa"/>
            <w:tcBorders>
              <w:top w:val="single" w:sz="4" w:space="0" w:color="000000"/>
              <w:left w:val="single" w:sz="4" w:space="0" w:color="000000"/>
              <w:bottom w:val="single" w:sz="4" w:space="0" w:color="000000"/>
            </w:tcBorders>
            <w:shd w:val="clear" w:color="auto" w:fill="auto"/>
            <w:vAlign w:val="center"/>
          </w:tcPr>
          <w:p w14:paraId="7A19D45F" w14:textId="77777777" w:rsidR="00693C39" w:rsidRPr="00AE6333" w:rsidRDefault="00693C39" w:rsidP="00AE6333">
            <w:pPr>
              <w:widowControl w:val="0"/>
              <w:tabs>
                <w:tab w:val="left" w:pos="1080"/>
                <w:tab w:val="left" w:pos="2400"/>
                <w:tab w:val="left" w:pos="2840"/>
              </w:tabs>
              <w:suppressAutoHyphens/>
              <w:autoSpaceDE w:val="0"/>
              <w:spacing w:after="0" w:line="240" w:lineRule="auto"/>
              <w:ind w:right="60"/>
              <w:jc w:val="both"/>
              <w:rPr>
                <w:rFonts w:ascii="Times New Roman" w:hAnsi="Times New Roman" w:cs="Times New Roman"/>
                <w:kern w:val="1"/>
                <w:sz w:val="24"/>
                <w:szCs w:val="24"/>
                <w:lang w:val="en-US" w:eastAsia="zh-CN" w:bidi="hi-IN"/>
              </w:rPr>
            </w:pPr>
            <w:r w:rsidRPr="00AE6333">
              <w:rPr>
                <w:rFonts w:ascii="Times New Roman" w:hAnsi="Times New Roman" w:cs="Times New Roman"/>
                <w:iCs/>
                <w:kern w:val="1"/>
                <w:sz w:val="24"/>
                <w:szCs w:val="24"/>
                <w:lang w:val="en-US" w:eastAsia="zh-CN" w:bidi="hi-IN"/>
              </w:rPr>
              <w:t>Н</w:t>
            </w:r>
            <w:r w:rsidRPr="00AE6333">
              <w:rPr>
                <w:rFonts w:ascii="Times New Roman" w:hAnsi="Times New Roman" w:cs="Times New Roman"/>
                <w:iCs/>
                <w:spacing w:val="-4"/>
                <w:kern w:val="1"/>
                <w:sz w:val="24"/>
                <w:szCs w:val="24"/>
                <w:lang w:val="en-US" w:eastAsia="zh-CN" w:bidi="hi-IN"/>
              </w:rPr>
              <w:t>а</w:t>
            </w:r>
            <w:r w:rsidRPr="00AE6333">
              <w:rPr>
                <w:rFonts w:ascii="Times New Roman" w:hAnsi="Times New Roman" w:cs="Times New Roman"/>
                <w:iCs/>
                <w:spacing w:val="-1"/>
                <w:kern w:val="1"/>
                <w:sz w:val="24"/>
                <w:szCs w:val="24"/>
                <w:lang w:val="en-US" w:eastAsia="zh-CN" w:bidi="hi-IN"/>
              </w:rPr>
              <w:t>з</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в</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kern w:val="1"/>
                <w:sz w:val="24"/>
                <w:szCs w:val="24"/>
                <w:lang w:val="en-US" w:eastAsia="zh-CN" w:bidi="hi-IN"/>
              </w:rPr>
              <w:t>уч</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kern w:val="1"/>
                <w:sz w:val="24"/>
                <w:szCs w:val="24"/>
                <w:lang w:val="en-US" w:eastAsia="zh-CN" w:bidi="hi-IN"/>
              </w:rPr>
              <w:t>сн</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spacing w:val="-3"/>
                <w:kern w:val="1"/>
                <w:sz w:val="24"/>
                <w:szCs w:val="24"/>
                <w:lang w:val="en-US" w:eastAsia="zh-CN" w:bidi="hi-IN"/>
              </w:rPr>
              <w:t>к</w:t>
            </w:r>
            <w:r w:rsidRPr="00AE6333">
              <w:rPr>
                <w:rFonts w:ascii="Times New Roman" w:hAnsi="Times New Roman" w:cs="Times New Roman"/>
                <w:iCs/>
                <w:kern w:val="1"/>
                <w:sz w:val="24"/>
                <w:szCs w:val="24"/>
                <w:lang w:val="en-US" w:eastAsia="zh-CN" w:bidi="hi-IN"/>
              </w:rPr>
              <w:t>а</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kern w:val="1"/>
                <w:sz w:val="24"/>
                <w:szCs w:val="24"/>
                <w:lang w:val="en-US" w:eastAsia="zh-CN" w:bidi="hi-IN"/>
              </w:rPr>
              <w:t>у</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spacing w:val="-4"/>
                <w:kern w:val="1"/>
                <w:sz w:val="24"/>
                <w:szCs w:val="24"/>
                <w:lang w:val="en-US" w:eastAsia="zh-CN" w:bidi="hi-IN"/>
              </w:rPr>
              <w:t>з</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kern w:val="1"/>
                <w:sz w:val="24"/>
                <w:szCs w:val="24"/>
                <w:lang w:val="en-US" w:eastAsia="zh-CN" w:bidi="hi-IN"/>
              </w:rPr>
              <w:t>ј</w:t>
            </w:r>
            <w:r w:rsidRPr="00AE6333">
              <w:rPr>
                <w:rFonts w:ascii="Times New Roman" w:hAnsi="Times New Roman" w:cs="Times New Roman"/>
                <w:iCs/>
                <w:spacing w:val="-2"/>
                <w:kern w:val="1"/>
                <w:sz w:val="24"/>
                <w:szCs w:val="24"/>
                <w:lang w:val="en-US" w:eastAsia="zh-CN" w:bidi="hi-IN"/>
              </w:rPr>
              <w:t>е</w:t>
            </w:r>
            <w:r w:rsidRPr="00AE6333">
              <w:rPr>
                <w:rFonts w:ascii="Times New Roman" w:hAnsi="Times New Roman" w:cs="Times New Roman"/>
                <w:iCs/>
                <w:kern w:val="1"/>
                <w:sz w:val="24"/>
                <w:szCs w:val="24"/>
                <w:lang w:val="en-US" w:eastAsia="zh-CN" w:bidi="hi-IN"/>
              </w:rPr>
              <w:t>дничк</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ј п</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ну</w:t>
            </w:r>
            <w:r w:rsidRPr="00AE6333">
              <w:rPr>
                <w:rFonts w:ascii="Times New Roman" w:hAnsi="Times New Roman" w:cs="Times New Roman"/>
                <w:iCs/>
                <w:spacing w:val="-1"/>
                <w:kern w:val="1"/>
                <w:sz w:val="24"/>
                <w:szCs w:val="24"/>
                <w:lang w:val="en-US" w:eastAsia="zh-CN" w:bidi="hi-IN"/>
              </w:rPr>
              <w:t>д</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5485B"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1DB0C240" w14:textId="77777777" w:rsidTr="00693C39">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55C58846"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1609D5C0"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kern w:val="1"/>
                <w:sz w:val="24"/>
                <w:szCs w:val="24"/>
                <w:lang w:val="en-US" w:eastAsia="zh-CN" w:bidi="hi-IN"/>
              </w:rPr>
              <w:t>Адр</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kern w:val="1"/>
                <w:sz w:val="24"/>
                <w:szCs w:val="24"/>
                <w:lang w:val="en-US" w:eastAsia="zh-CN" w:bidi="hi-IN"/>
              </w:rPr>
              <w:t>с</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9E4F2"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5558F452" w14:textId="77777777" w:rsidTr="00693C39">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2118DCC8"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51DA9BBA"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2"/>
                <w:kern w:val="1"/>
                <w:sz w:val="24"/>
                <w:szCs w:val="24"/>
                <w:lang w:val="en-US" w:eastAsia="zh-CN" w:bidi="hi-IN"/>
              </w:rPr>
              <w:t>М</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чни</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бр</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51BD1"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7B558AFA" w14:textId="77777777" w:rsidTr="00693C39">
        <w:trPr>
          <w:trHeight w:hRule="exact" w:val="562"/>
        </w:trPr>
        <w:tc>
          <w:tcPr>
            <w:tcW w:w="607" w:type="dxa"/>
            <w:tcBorders>
              <w:top w:val="single" w:sz="4" w:space="0" w:color="000000"/>
              <w:left w:val="single" w:sz="4" w:space="0" w:color="000000"/>
              <w:bottom w:val="single" w:sz="4" w:space="0" w:color="000000"/>
            </w:tcBorders>
            <w:shd w:val="clear" w:color="auto" w:fill="auto"/>
          </w:tcPr>
          <w:p w14:paraId="50A1CDFF"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6A68922A"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П</w:t>
            </w:r>
            <w:r w:rsidRPr="00AE6333">
              <w:rPr>
                <w:rFonts w:ascii="Times New Roman" w:hAnsi="Times New Roman" w:cs="Times New Roman"/>
                <w:iCs/>
                <w:spacing w:val="1"/>
                <w:kern w:val="1"/>
                <w:sz w:val="24"/>
                <w:szCs w:val="24"/>
                <w:lang w:val="en-US" w:eastAsia="zh-CN" w:bidi="hi-IN"/>
              </w:rPr>
              <w:t>ор</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kern w:val="1"/>
                <w:sz w:val="24"/>
                <w:szCs w:val="24"/>
                <w:lang w:val="en-US" w:eastAsia="zh-CN" w:bidi="hi-IN"/>
              </w:rPr>
              <w:t>ски</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ден</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spacing w:val="1"/>
                <w:kern w:val="1"/>
                <w:sz w:val="24"/>
                <w:szCs w:val="24"/>
                <w:lang w:val="en-US" w:eastAsia="zh-CN" w:bidi="hi-IN"/>
              </w:rPr>
              <w:t>ифи</w:t>
            </w:r>
            <w:r w:rsidRPr="00AE6333">
              <w:rPr>
                <w:rFonts w:ascii="Times New Roman" w:hAnsi="Times New Roman" w:cs="Times New Roman"/>
                <w:iCs/>
                <w:kern w:val="1"/>
                <w:sz w:val="24"/>
                <w:szCs w:val="24"/>
                <w:lang w:val="en-US" w:eastAsia="zh-CN" w:bidi="hi-IN"/>
              </w:rPr>
              <w:t>к</w:t>
            </w:r>
            <w:r w:rsidRPr="00AE6333">
              <w:rPr>
                <w:rFonts w:ascii="Times New Roman" w:hAnsi="Times New Roman" w:cs="Times New Roman"/>
                <w:iCs/>
                <w:spacing w:val="-2"/>
                <w:kern w:val="1"/>
                <w:sz w:val="24"/>
                <w:szCs w:val="24"/>
                <w:lang w:val="en-US" w:eastAsia="zh-CN" w:bidi="hi-IN"/>
              </w:rPr>
              <w:t>а</w:t>
            </w:r>
            <w:r w:rsidRPr="00AE6333">
              <w:rPr>
                <w:rFonts w:ascii="Times New Roman" w:hAnsi="Times New Roman" w:cs="Times New Roman"/>
                <w:iCs/>
                <w:kern w:val="1"/>
                <w:sz w:val="24"/>
                <w:szCs w:val="24"/>
                <w:lang w:val="en-US" w:eastAsia="zh-CN" w:bidi="hi-IN"/>
              </w:rPr>
              <w:t>ци</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ни</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б</w:t>
            </w:r>
            <w:r w:rsidRPr="00AE6333">
              <w:rPr>
                <w:rFonts w:ascii="Times New Roman" w:hAnsi="Times New Roman" w:cs="Times New Roman"/>
                <w:iCs/>
                <w:spacing w:val="-2"/>
                <w:kern w:val="1"/>
                <w:sz w:val="24"/>
                <w:szCs w:val="24"/>
                <w:lang w:val="en-US" w:eastAsia="zh-CN" w:bidi="hi-IN"/>
              </w:rPr>
              <w:t>р</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ј:</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C4FFD"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6984A739" w14:textId="77777777" w:rsidTr="00693C39">
        <w:trPr>
          <w:trHeight w:hRule="exact" w:val="562"/>
        </w:trPr>
        <w:tc>
          <w:tcPr>
            <w:tcW w:w="607" w:type="dxa"/>
            <w:tcBorders>
              <w:top w:val="single" w:sz="4" w:space="0" w:color="000000"/>
              <w:left w:val="single" w:sz="4" w:space="0" w:color="000000"/>
              <w:bottom w:val="single" w:sz="4" w:space="0" w:color="000000"/>
            </w:tcBorders>
            <w:shd w:val="clear" w:color="auto" w:fill="auto"/>
          </w:tcPr>
          <w:p w14:paraId="1BC19282"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6C1E381A" w14:textId="77777777" w:rsidR="00693C39" w:rsidRPr="00AE6333" w:rsidRDefault="00693C39" w:rsidP="00AE6333">
            <w:pPr>
              <w:widowControl w:val="0"/>
              <w:suppressAutoHyphens/>
              <w:autoSpaceDE w:val="0"/>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Им</w:t>
            </w:r>
            <w:r w:rsidRPr="00AE6333">
              <w:rPr>
                <w:rFonts w:ascii="Times New Roman" w:hAnsi="Times New Roman" w:cs="Times New Roman"/>
                <w:iCs/>
                <w:kern w:val="1"/>
                <w:sz w:val="24"/>
                <w:szCs w:val="24"/>
                <w:lang w:val="en-US" w:eastAsia="zh-CN" w:bidi="hi-IN"/>
              </w:rPr>
              <w:t>е</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с</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spacing w:val="-1"/>
                <w:kern w:val="1"/>
                <w:sz w:val="24"/>
                <w:szCs w:val="24"/>
                <w:lang w:val="en-US" w:eastAsia="zh-CN" w:bidi="hi-IN"/>
              </w:rPr>
              <w:t>б</w:t>
            </w:r>
            <w:r w:rsidRPr="00AE6333">
              <w:rPr>
                <w:rFonts w:ascii="Times New Roman" w:hAnsi="Times New Roman" w:cs="Times New Roman"/>
                <w:iCs/>
                <w:kern w:val="1"/>
                <w:sz w:val="24"/>
                <w:szCs w:val="24"/>
                <w:lang w:val="en-US" w:eastAsia="zh-CN" w:bidi="hi-IN"/>
              </w:rPr>
              <w:t>е</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spacing w:val="-3"/>
                <w:kern w:val="1"/>
                <w:sz w:val="24"/>
                <w:szCs w:val="24"/>
                <w:lang w:val="en-US" w:eastAsia="zh-CN" w:bidi="hi-IN"/>
              </w:rPr>
              <w:t>з</w:t>
            </w:r>
            <w:r w:rsidRPr="00AE6333">
              <w:rPr>
                <w:rFonts w:ascii="Times New Roman" w:hAnsi="Times New Roman" w:cs="Times New Roman"/>
                <w:iCs/>
                <w:kern w:val="1"/>
                <w:sz w:val="24"/>
                <w:szCs w:val="24"/>
                <w:lang w:val="en-US" w:eastAsia="zh-CN" w:bidi="hi-IN"/>
              </w:rPr>
              <w:t>а</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к</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н</w:t>
            </w:r>
            <w:r w:rsidRPr="00AE6333">
              <w:rPr>
                <w:rFonts w:ascii="Times New Roman" w:hAnsi="Times New Roman" w:cs="Times New Roman"/>
                <w:iCs/>
                <w:spacing w:val="-6"/>
                <w:kern w:val="1"/>
                <w:sz w:val="24"/>
                <w:szCs w:val="24"/>
                <w:lang w:val="en-US" w:eastAsia="zh-CN" w:bidi="hi-IN"/>
              </w:rPr>
              <w:t>т</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spacing w:val="2"/>
                <w:kern w:val="1"/>
                <w:sz w:val="24"/>
                <w:szCs w:val="24"/>
                <w:lang w:val="en-US" w:eastAsia="zh-CN" w:bidi="hi-IN"/>
              </w:rPr>
              <w:t>к</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B2418"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bl>
    <w:p w14:paraId="2110353D" w14:textId="77777777" w:rsidR="00693C39" w:rsidRPr="00AE6333" w:rsidRDefault="00693C39" w:rsidP="00AE6333">
      <w:pPr>
        <w:widowControl w:val="0"/>
        <w:tabs>
          <w:tab w:val="left" w:pos="1653"/>
        </w:tabs>
        <w:suppressAutoHyphens/>
        <w:spacing w:after="0" w:line="240" w:lineRule="auto"/>
        <w:jc w:val="both"/>
        <w:rPr>
          <w:rFonts w:ascii="Times New Roman" w:hAnsi="Times New Roman" w:cs="Times New Roman"/>
          <w:kern w:val="1"/>
          <w:sz w:val="24"/>
          <w:szCs w:val="24"/>
          <w:lang w:val="sr-Cyrl-CS" w:eastAsia="zh-CN" w:bidi="hi-IN"/>
        </w:rPr>
      </w:pPr>
    </w:p>
    <w:p w14:paraId="05D71E7C" w14:textId="77777777" w:rsidR="00693C39" w:rsidRPr="00AE6333" w:rsidRDefault="00693C39" w:rsidP="00AE6333">
      <w:pPr>
        <w:widowControl w:val="0"/>
        <w:tabs>
          <w:tab w:val="left" w:pos="1653"/>
        </w:tabs>
        <w:suppressAutoHyphens/>
        <w:spacing w:after="0" w:line="240" w:lineRule="auto"/>
        <w:jc w:val="both"/>
        <w:rPr>
          <w:rFonts w:ascii="Times New Roman" w:hAnsi="Times New Roman" w:cs="Times New Roman"/>
          <w:kern w:val="1"/>
          <w:sz w:val="24"/>
          <w:szCs w:val="24"/>
          <w:lang w:val="sr-Cyrl-CS" w:eastAsia="zh-CN" w:bidi="hi-IN"/>
        </w:rPr>
      </w:pPr>
    </w:p>
    <w:p w14:paraId="28B92CCD" w14:textId="77777777" w:rsidR="00693C39" w:rsidRPr="00AE6333" w:rsidRDefault="00693C39" w:rsidP="00AE6333">
      <w:pPr>
        <w:widowControl w:val="0"/>
        <w:tabs>
          <w:tab w:val="left" w:pos="1653"/>
        </w:tabs>
        <w:suppressAutoHyphens/>
        <w:spacing w:after="0" w:line="240" w:lineRule="auto"/>
        <w:jc w:val="both"/>
        <w:rPr>
          <w:rFonts w:ascii="Times New Roman" w:hAnsi="Times New Roman" w:cs="Times New Roman"/>
          <w:kern w:val="1"/>
          <w:sz w:val="24"/>
          <w:szCs w:val="24"/>
          <w:lang w:val="sr-Cyrl-CS" w:eastAsia="zh-CN" w:bidi="hi-IN"/>
        </w:rPr>
      </w:pPr>
    </w:p>
    <w:p w14:paraId="62F87F53" w14:textId="77777777" w:rsidR="00693C39" w:rsidRPr="00AE6333" w:rsidRDefault="00693C39" w:rsidP="00AE6333">
      <w:pPr>
        <w:widowControl w:val="0"/>
        <w:tabs>
          <w:tab w:val="left" w:pos="567"/>
        </w:tabs>
        <w:suppressAutoHyphens/>
        <w:autoSpaceDE w:val="0"/>
        <w:spacing w:after="0" w:line="240" w:lineRule="auto"/>
        <w:jc w:val="both"/>
        <w:rPr>
          <w:rFonts w:ascii="Times New Roman" w:hAnsi="Times New Roman" w:cs="Times New Roman"/>
          <w:i/>
          <w:iCs/>
          <w:kern w:val="1"/>
          <w:sz w:val="24"/>
          <w:szCs w:val="24"/>
          <w:lang w:val="sr-Cyrl-RS" w:eastAsia="zh-CN" w:bidi="hi-IN"/>
        </w:rPr>
      </w:pPr>
      <w:r w:rsidRPr="00AE6333">
        <w:rPr>
          <w:rFonts w:ascii="Times New Roman" w:hAnsi="Times New Roman" w:cs="Times New Roman"/>
          <w:b/>
          <w:bCs/>
          <w:iCs/>
          <w:color w:val="000000"/>
          <w:kern w:val="1"/>
          <w:sz w:val="24"/>
          <w:szCs w:val="24"/>
          <w:lang w:val="sr-Cyrl-RS" w:eastAsia="zh-CN" w:bidi="hi-IN"/>
        </w:rPr>
        <w:tab/>
      </w:r>
      <w:r w:rsidRPr="00AE6333">
        <w:rPr>
          <w:rFonts w:ascii="Times New Roman" w:hAnsi="Times New Roman" w:cs="Times New Roman"/>
          <w:b/>
          <w:bCs/>
          <w:iCs/>
          <w:color w:val="000000"/>
          <w:kern w:val="1"/>
          <w:sz w:val="24"/>
          <w:szCs w:val="24"/>
          <w:lang w:val="en-US" w:eastAsia="zh-CN" w:bidi="hi-IN"/>
        </w:rPr>
        <w:t>Напомена:</w:t>
      </w:r>
    </w:p>
    <w:p w14:paraId="72397E99" w14:textId="77777777" w:rsidR="00693C39" w:rsidRPr="00AE6333" w:rsidRDefault="00693C39" w:rsidP="00AE6333">
      <w:pPr>
        <w:widowControl w:val="0"/>
        <w:suppressAutoHyphens/>
        <w:autoSpaceDE w:val="0"/>
        <w:spacing w:before="2" w:after="0" w:line="276" w:lineRule="exact"/>
        <w:ind w:left="240" w:right="202"/>
        <w:jc w:val="both"/>
        <w:rPr>
          <w:rFonts w:ascii="Times New Roman" w:hAnsi="Times New Roman" w:cs="Times New Roman"/>
          <w:kern w:val="1"/>
          <w:sz w:val="24"/>
          <w:szCs w:val="24"/>
          <w:lang w:val="en-US" w:eastAsia="zh-CN" w:bidi="hi-IN"/>
        </w:rPr>
      </w:pPr>
      <w:r w:rsidRPr="00AE6333">
        <w:rPr>
          <w:rFonts w:ascii="Times New Roman" w:hAnsi="Times New Roman" w:cs="Times New Roman"/>
          <w:i/>
          <w:iCs/>
          <w:kern w:val="1"/>
          <w:sz w:val="24"/>
          <w:szCs w:val="24"/>
          <w:lang w:val="sr-Cyrl-RS" w:eastAsia="zh-CN" w:bidi="hi-IN"/>
        </w:rPr>
        <w:tab/>
      </w:r>
      <w:r w:rsidRPr="00AE6333">
        <w:rPr>
          <w:rFonts w:ascii="Times New Roman" w:hAnsi="Times New Roman" w:cs="Times New Roman"/>
          <w:i/>
          <w:iCs/>
          <w:kern w:val="1"/>
          <w:sz w:val="24"/>
          <w:szCs w:val="24"/>
          <w:lang w:val="en-US" w:eastAsia="zh-CN" w:bidi="hi-IN"/>
        </w:rPr>
        <w:t xml:space="preserve">Табелу </w:t>
      </w:r>
      <w:r w:rsidRPr="00AE6333">
        <w:rPr>
          <w:rFonts w:ascii="Times New Roman" w:hAnsi="Times New Roman" w:cs="Times New Roman"/>
          <w:i/>
          <w:iCs/>
          <w:spacing w:val="-3"/>
          <w:kern w:val="1"/>
          <w:sz w:val="24"/>
          <w:szCs w:val="24"/>
          <w:lang w:val="en-US" w:eastAsia="zh-CN" w:bidi="hi-IN"/>
        </w:rPr>
        <w:t>„</w:t>
      </w:r>
      <w:r w:rsidRPr="00AE6333">
        <w:rPr>
          <w:rFonts w:ascii="Times New Roman" w:hAnsi="Times New Roman" w:cs="Times New Roman"/>
          <w:i/>
          <w:iCs/>
          <w:spacing w:val="-1"/>
          <w:kern w:val="1"/>
          <w:sz w:val="24"/>
          <w:szCs w:val="24"/>
          <w:lang w:val="en-US" w:eastAsia="zh-CN" w:bidi="hi-IN"/>
        </w:rPr>
        <w:t>П</w:t>
      </w:r>
      <w:r w:rsidRPr="00AE6333">
        <w:rPr>
          <w:rFonts w:ascii="Times New Roman" w:hAnsi="Times New Roman" w:cs="Times New Roman"/>
          <w:i/>
          <w:iCs/>
          <w:spacing w:val="1"/>
          <w:kern w:val="1"/>
          <w:sz w:val="24"/>
          <w:szCs w:val="24"/>
          <w:lang w:val="en-US" w:eastAsia="zh-CN" w:bidi="hi-IN"/>
        </w:rPr>
        <w:t>о</w:t>
      </w:r>
      <w:r w:rsidRPr="00AE6333">
        <w:rPr>
          <w:rFonts w:ascii="Times New Roman" w:hAnsi="Times New Roman" w:cs="Times New Roman"/>
          <w:i/>
          <w:iCs/>
          <w:kern w:val="1"/>
          <w:sz w:val="24"/>
          <w:szCs w:val="24"/>
          <w:lang w:val="en-US" w:eastAsia="zh-CN" w:bidi="hi-IN"/>
        </w:rPr>
        <w:t>даци</w:t>
      </w:r>
      <w:r w:rsidRPr="00AE6333">
        <w:rPr>
          <w:rFonts w:ascii="Times New Roman" w:hAnsi="Times New Roman" w:cs="Times New Roman"/>
          <w:i/>
          <w:iCs/>
          <w:spacing w:val="3"/>
          <w:kern w:val="1"/>
          <w:sz w:val="24"/>
          <w:szCs w:val="24"/>
          <w:lang w:val="en-US" w:eastAsia="zh-CN" w:bidi="hi-IN"/>
        </w:rPr>
        <w:t xml:space="preserve"> </w:t>
      </w:r>
      <w:r w:rsidRPr="00AE6333">
        <w:rPr>
          <w:rFonts w:ascii="Times New Roman" w:hAnsi="Times New Roman" w:cs="Times New Roman"/>
          <w:i/>
          <w:iCs/>
          <w:kern w:val="1"/>
          <w:sz w:val="24"/>
          <w:szCs w:val="24"/>
          <w:lang w:val="en-US" w:eastAsia="zh-CN" w:bidi="hi-IN"/>
        </w:rPr>
        <w:t>о</w:t>
      </w:r>
      <w:r w:rsidRPr="00AE6333">
        <w:rPr>
          <w:rFonts w:ascii="Times New Roman" w:hAnsi="Times New Roman" w:cs="Times New Roman"/>
          <w:i/>
          <w:iCs/>
          <w:spacing w:val="4"/>
          <w:kern w:val="1"/>
          <w:sz w:val="24"/>
          <w:szCs w:val="24"/>
          <w:lang w:val="en-US" w:eastAsia="zh-CN" w:bidi="hi-IN"/>
        </w:rPr>
        <w:t xml:space="preserve"> </w:t>
      </w:r>
      <w:r w:rsidRPr="00AE6333">
        <w:rPr>
          <w:rFonts w:ascii="Times New Roman" w:hAnsi="Times New Roman" w:cs="Times New Roman"/>
          <w:i/>
          <w:iCs/>
          <w:kern w:val="1"/>
          <w:sz w:val="24"/>
          <w:szCs w:val="24"/>
          <w:lang w:val="en-US" w:eastAsia="zh-CN" w:bidi="hi-IN"/>
        </w:rPr>
        <w:t>уч</w:t>
      </w:r>
      <w:r w:rsidRPr="00AE6333">
        <w:rPr>
          <w:rFonts w:ascii="Times New Roman" w:hAnsi="Times New Roman" w:cs="Times New Roman"/>
          <w:i/>
          <w:iCs/>
          <w:spacing w:val="-1"/>
          <w:kern w:val="1"/>
          <w:sz w:val="24"/>
          <w:szCs w:val="24"/>
          <w:lang w:val="en-US" w:eastAsia="zh-CN" w:bidi="hi-IN"/>
        </w:rPr>
        <w:t>е</w:t>
      </w:r>
      <w:r w:rsidRPr="00AE6333">
        <w:rPr>
          <w:rFonts w:ascii="Times New Roman" w:hAnsi="Times New Roman" w:cs="Times New Roman"/>
          <w:i/>
          <w:iCs/>
          <w:kern w:val="1"/>
          <w:sz w:val="24"/>
          <w:szCs w:val="24"/>
          <w:lang w:val="en-US" w:eastAsia="zh-CN" w:bidi="hi-IN"/>
        </w:rPr>
        <w:t>сн</w:t>
      </w:r>
      <w:r w:rsidRPr="00AE6333">
        <w:rPr>
          <w:rFonts w:ascii="Times New Roman" w:hAnsi="Times New Roman" w:cs="Times New Roman"/>
          <w:i/>
          <w:iCs/>
          <w:spacing w:val="1"/>
          <w:kern w:val="1"/>
          <w:sz w:val="24"/>
          <w:szCs w:val="24"/>
          <w:lang w:val="en-US" w:eastAsia="zh-CN" w:bidi="hi-IN"/>
        </w:rPr>
        <w:t>и</w:t>
      </w:r>
      <w:r w:rsidRPr="00AE6333">
        <w:rPr>
          <w:rFonts w:ascii="Times New Roman" w:hAnsi="Times New Roman" w:cs="Times New Roman"/>
          <w:i/>
          <w:iCs/>
          <w:kern w:val="1"/>
          <w:sz w:val="24"/>
          <w:szCs w:val="24"/>
          <w:lang w:val="en-US" w:eastAsia="zh-CN" w:bidi="hi-IN"/>
        </w:rPr>
        <w:t>ку</w:t>
      </w:r>
      <w:r w:rsidRPr="00AE6333">
        <w:rPr>
          <w:rFonts w:ascii="Times New Roman" w:hAnsi="Times New Roman" w:cs="Times New Roman"/>
          <w:i/>
          <w:iCs/>
          <w:spacing w:val="2"/>
          <w:kern w:val="1"/>
          <w:sz w:val="24"/>
          <w:szCs w:val="24"/>
          <w:lang w:val="en-US" w:eastAsia="zh-CN" w:bidi="hi-IN"/>
        </w:rPr>
        <w:t xml:space="preserve"> </w:t>
      </w:r>
      <w:r w:rsidRPr="00AE6333">
        <w:rPr>
          <w:rFonts w:ascii="Times New Roman" w:hAnsi="Times New Roman" w:cs="Times New Roman"/>
          <w:i/>
          <w:iCs/>
          <w:kern w:val="1"/>
          <w:sz w:val="24"/>
          <w:szCs w:val="24"/>
          <w:lang w:val="en-US" w:eastAsia="zh-CN" w:bidi="hi-IN"/>
        </w:rPr>
        <w:t>у</w:t>
      </w:r>
      <w:r w:rsidRPr="00AE6333">
        <w:rPr>
          <w:rFonts w:ascii="Times New Roman" w:hAnsi="Times New Roman" w:cs="Times New Roman"/>
          <w:i/>
          <w:iCs/>
          <w:spacing w:val="3"/>
          <w:kern w:val="1"/>
          <w:sz w:val="24"/>
          <w:szCs w:val="24"/>
          <w:lang w:val="en-US" w:eastAsia="zh-CN" w:bidi="hi-IN"/>
        </w:rPr>
        <w:t xml:space="preserve"> </w:t>
      </w:r>
      <w:r w:rsidRPr="00AE6333">
        <w:rPr>
          <w:rFonts w:ascii="Times New Roman" w:hAnsi="Times New Roman" w:cs="Times New Roman"/>
          <w:i/>
          <w:iCs/>
          <w:spacing w:val="-4"/>
          <w:kern w:val="1"/>
          <w:sz w:val="24"/>
          <w:szCs w:val="24"/>
          <w:lang w:val="en-US" w:eastAsia="zh-CN" w:bidi="hi-IN"/>
        </w:rPr>
        <w:t>з</w:t>
      </w:r>
      <w:r w:rsidRPr="00AE6333">
        <w:rPr>
          <w:rFonts w:ascii="Times New Roman" w:hAnsi="Times New Roman" w:cs="Times New Roman"/>
          <w:i/>
          <w:iCs/>
          <w:spacing w:val="1"/>
          <w:kern w:val="1"/>
          <w:sz w:val="24"/>
          <w:szCs w:val="24"/>
          <w:lang w:val="en-US" w:eastAsia="zh-CN" w:bidi="hi-IN"/>
        </w:rPr>
        <w:t>а</w:t>
      </w:r>
      <w:r w:rsidRPr="00AE6333">
        <w:rPr>
          <w:rFonts w:ascii="Times New Roman" w:hAnsi="Times New Roman" w:cs="Times New Roman"/>
          <w:i/>
          <w:iCs/>
          <w:kern w:val="1"/>
          <w:sz w:val="24"/>
          <w:szCs w:val="24"/>
          <w:lang w:val="en-US" w:eastAsia="zh-CN" w:bidi="hi-IN"/>
        </w:rPr>
        <w:t>ј</w:t>
      </w:r>
      <w:r w:rsidRPr="00AE6333">
        <w:rPr>
          <w:rFonts w:ascii="Times New Roman" w:hAnsi="Times New Roman" w:cs="Times New Roman"/>
          <w:i/>
          <w:iCs/>
          <w:spacing w:val="-2"/>
          <w:kern w:val="1"/>
          <w:sz w:val="24"/>
          <w:szCs w:val="24"/>
          <w:lang w:val="en-US" w:eastAsia="zh-CN" w:bidi="hi-IN"/>
        </w:rPr>
        <w:t>е</w:t>
      </w:r>
      <w:r w:rsidRPr="00AE6333">
        <w:rPr>
          <w:rFonts w:ascii="Times New Roman" w:hAnsi="Times New Roman" w:cs="Times New Roman"/>
          <w:i/>
          <w:iCs/>
          <w:kern w:val="1"/>
          <w:sz w:val="24"/>
          <w:szCs w:val="24"/>
          <w:lang w:val="en-US" w:eastAsia="zh-CN" w:bidi="hi-IN"/>
        </w:rPr>
        <w:t>дничк</w:t>
      </w:r>
      <w:r w:rsidRPr="00AE6333">
        <w:rPr>
          <w:rFonts w:ascii="Times New Roman" w:hAnsi="Times New Roman" w:cs="Times New Roman"/>
          <w:i/>
          <w:iCs/>
          <w:spacing w:val="1"/>
          <w:kern w:val="1"/>
          <w:sz w:val="24"/>
          <w:szCs w:val="24"/>
          <w:lang w:val="en-US" w:eastAsia="zh-CN" w:bidi="hi-IN"/>
        </w:rPr>
        <w:t>о</w:t>
      </w:r>
      <w:r w:rsidRPr="00AE6333">
        <w:rPr>
          <w:rFonts w:ascii="Times New Roman" w:hAnsi="Times New Roman" w:cs="Times New Roman"/>
          <w:i/>
          <w:iCs/>
          <w:kern w:val="1"/>
          <w:sz w:val="24"/>
          <w:szCs w:val="24"/>
          <w:lang w:val="en-US" w:eastAsia="zh-CN" w:bidi="hi-IN"/>
        </w:rPr>
        <w:t>ј</w:t>
      </w:r>
      <w:r w:rsidRPr="00AE6333">
        <w:rPr>
          <w:rFonts w:ascii="Times New Roman" w:hAnsi="Times New Roman" w:cs="Times New Roman"/>
          <w:i/>
          <w:iCs/>
          <w:spacing w:val="2"/>
          <w:kern w:val="1"/>
          <w:sz w:val="24"/>
          <w:szCs w:val="24"/>
          <w:lang w:val="en-US" w:eastAsia="zh-CN" w:bidi="hi-IN"/>
        </w:rPr>
        <w:t xml:space="preserve"> </w:t>
      </w:r>
      <w:proofErr w:type="gramStart"/>
      <w:r w:rsidRPr="00AE6333">
        <w:rPr>
          <w:rFonts w:ascii="Times New Roman" w:hAnsi="Times New Roman" w:cs="Times New Roman"/>
          <w:i/>
          <w:iCs/>
          <w:kern w:val="1"/>
          <w:sz w:val="24"/>
          <w:szCs w:val="24"/>
          <w:lang w:val="en-US" w:eastAsia="zh-CN" w:bidi="hi-IN"/>
        </w:rPr>
        <w:t>п</w:t>
      </w:r>
      <w:r w:rsidRPr="00AE6333">
        <w:rPr>
          <w:rFonts w:ascii="Times New Roman" w:hAnsi="Times New Roman" w:cs="Times New Roman"/>
          <w:i/>
          <w:iCs/>
          <w:spacing w:val="1"/>
          <w:kern w:val="1"/>
          <w:sz w:val="24"/>
          <w:szCs w:val="24"/>
          <w:lang w:val="en-US" w:eastAsia="zh-CN" w:bidi="hi-IN"/>
        </w:rPr>
        <w:t>о</w:t>
      </w:r>
      <w:r w:rsidRPr="00AE6333">
        <w:rPr>
          <w:rFonts w:ascii="Times New Roman" w:hAnsi="Times New Roman" w:cs="Times New Roman"/>
          <w:i/>
          <w:iCs/>
          <w:kern w:val="1"/>
          <w:sz w:val="24"/>
          <w:szCs w:val="24"/>
          <w:lang w:val="en-US" w:eastAsia="zh-CN" w:bidi="hi-IN"/>
        </w:rPr>
        <w:t>ну</w:t>
      </w:r>
      <w:r w:rsidRPr="00AE6333">
        <w:rPr>
          <w:rFonts w:ascii="Times New Roman" w:hAnsi="Times New Roman" w:cs="Times New Roman"/>
          <w:i/>
          <w:iCs/>
          <w:spacing w:val="-1"/>
          <w:kern w:val="1"/>
          <w:sz w:val="24"/>
          <w:szCs w:val="24"/>
          <w:lang w:val="en-US" w:eastAsia="zh-CN" w:bidi="hi-IN"/>
        </w:rPr>
        <w:t>д</w:t>
      </w:r>
      <w:r w:rsidRPr="00AE6333">
        <w:rPr>
          <w:rFonts w:ascii="Times New Roman" w:hAnsi="Times New Roman" w:cs="Times New Roman"/>
          <w:i/>
          <w:iCs/>
          <w:spacing w:val="1"/>
          <w:kern w:val="1"/>
          <w:sz w:val="24"/>
          <w:szCs w:val="24"/>
          <w:lang w:val="en-US" w:eastAsia="zh-CN" w:bidi="hi-IN"/>
        </w:rPr>
        <w:t>и</w:t>
      </w:r>
      <w:r w:rsidRPr="00AE6333">
        <w:rPr>
          <w:rFonts w:ascii="Times New Roman" w:hAnsi="Times New Roman" w:cs="Times New Roman"/>
          <w:i/>
          <w:iCs/>
          <w:kern w:val="1"/>
          <w:sz w:val="24"/>
          <w:szCs w:val="24"/>
          <w:lang w:val="en-US" w:eastAsia="zh-CN" w:bidi="hi-IN"/>
        </w:rPr>
        <w:t>“</w:t>
      </w:r>
      <w:r w:rsidRPr="00AE6333">
        <w:rPr>
          <w:rFonts w:ascii="Times New Roman" w:hAnsi="Times New Roman" w:cs="Times New Roman"/>
          <w:i/>
          <w:iCs/>
          <w:spacing w:val="2"/>
          <w:kern w:val="1"/>
          <w:sz w:val="24"/>
          <w:szCs w:val="24"/>
          <w:lang w:val="en-US" w:eastAsia="zh-CN" w:bidi="hi-IN"/>
        </w:rPr>
        <w:t xml:space="preserve"> </w:t>
      </w:r>
      <w:r w:rsidRPr="00AE6333">
        <w:rPr>
          <w:rFonts w:ascii="Times New Roman" w:hAnsi="Times New Roman" w:cs="Times New Roman"/>
          <w:i/>
          <w:iCs/>
          <w:kern w:val="1"/>
          <w:sz w:val="24"/>
          <w:szCs w:val="24"/>
          <w:lang w:val="en-US" w:eastAsia="zh-CN" w:bidi="hi-IN"/>
        </w:rPr>
        <w:t>п</w:t>
      </w:r>
      <w:r w:rsidRPr="00AE6333">
        <w:rPr>
          <w:rFonts w:ascii="Times New Roman" w:hAnsi="Times New Roman" w:cs="Times New Roman"/>
          <w:i/>
          <w:iCs/>
          <w:spacing w:val="1"/>
          <w:kern w:val="1"/>
          <w:sz w:val="24"/>
          <w:szCs w:val="24"/>
          <w:lang w:val="en-US" w:eastAsia="zh-CN" w:bidi="hi-IN"/>
        </w:rPr>
        <w:t>о</w:t>
      </w:r>
      <w:r w:rsidRPr="00AE6333">
        <w:rPr>
          <w:rFonts w:ascii="Times New Roman" w:hAnsi="Times New Roman" w:cs="Times New Roman"/>
          <w:i/>
          <w:iCs/>
          <w:kern w:val="1"/>
          <w:sz w:val="24"/>
          <w:szCs w:val="24"/>
          <w:lang w:val="en-US" w:eastAsia="zh-CN" w:bidi="hi-IN"/>
        </w:rPr>
        <w:t>пуњ</w:t>
      </w:r>
      <w:r w:rsidRPr="00AE6333">
        <w:rPr>
          <w:rFonts w:ascii="Times New Roman" w:hAnsi="Times New Roman" w:cs="Times New Roman"/>
          <w:i/>
          <w:iCs/>
          <w:spacing w:val="1"/>
          <w:kern w:val="1"/>
          <w:sz w:val="24"/>
          <w:szCs w:val="24"/>
          <w:lang w:val="en-US" w:eastAsia="zh-CN" w:bidi="hi-IN"/>
        </w:rPr>
        <w:t>а</w:t>
      </w:r>
      <w:r w:rsidRPr="00AE6333">
        <w:rPr>
          <w:rFonts w:ascii="Times New Roman" w:hAnsi="Times New Roman" w:cs="Times New Roman"/>
          <w:i/>
          <w:iCs/>
          <w:spacing w:val="-5"/>
          <w:kern w:val="1"/>
          <w:sz w:val="24"/>
          <w:szCs w:val="24"/>
          <w:lang w:val="en-US" w:eastAsia="zh-CN" w:bidi="hi-IN"/>
        </w:rPr>
        <w:t>в</w:t>
      </w:r>
      <w:r w:rsidRPr="00AE6333">
        <w:rPr>
          <w:rFonts w:ascii="Times New Roman" w:hAnsi="Times New Roman" w:cs="Times New Roman"/>
          <w:i/>
          <w:iCs/>
          <w:spacing w:val="1"/>
          <w:kern w:val="1"/>
          <w:sz w:val="24"/>
          <w:szCs w:val="24"/>
          <w:lang w:val="en-US" w:eastAsia="zh-CN" w:bidi="hi-IN"/>
        </w:rPr>
        <w:t>а</w:t>
      </w:r>
      <w:r w:rsidRPr="00AE6333">
        <w:rPr>
          <w:rFonts w:ascii="Times New Roman" w:hAnsi="Times New Roman" w:cs="Times New Roman"/>
          <w:i/>
          <w:iCs/>
          <w:kern w:val="1"/>
          <w:sz w:val="24"/>
          <w:szCs w:val="24"/>
          <w:lang w:val="en-US" w:eastAsia="zh-CN" w:bidi="hi-IN"/>
        </w:rPr>
        <w:t>ју</w:t>
      </w:r>
      <w:proofErr w:type="gramEnd"/>
      <w:r w:rsidRPr="00AE6333">
        <w:rPr>
          <w:rFonts w:ascii="Times New Roman" w:hAnsi="Times New Roman" w:cs="Times New Roman"/>
          <w:i/>
          <w:iCs/>
          <w:spacing w:val="2"/>
          <w:kern w:val="1"/>
          <w:sz w:val="24"/>
          <w:szCs w:val="24"/>
          <w:lang w:val="en-US" w:eastAsia="zh-CN" w:bidi="hi-IN"/>
        </w:rPr>
        <w:t xml:space="preserve"> </w:t>
      </w:r>
      <w:r w:rsidRPr="00AE6333">
        <w:rPr>
          <w:rFonts w:ascii="Times New Roman" w:hAnsi="Times New Roman" w:cs="Times New Roman"/>
          <w:i/>
          <w:iCs/>
          <w:kern w:val="1"/>
          <w:sz w:val="24"/>
          <w:szCs w:val="24"/>
          <w:lang w:val="en-US" w:eastAsia="zh-CN" w:bidi="hi-IN"/>
        </w:rPr>
        <w:t>с</w:t>
      </w:r>
      <w:r w:rsidRPr="00AE6333">
        <w:rPr>
          <w:rFonts w:ascii="Times New Roman" w:hAnsi="Times New Roman" w:cs="Times New Roman"/>
          <w:i/>
          <w:iCs/>
          <w:spacing w:val="-1"/>
          <w:kern w:val="1"/>
          <w:sz w:val="24"/>
          <w:szCs w:val="24"/>
          <w:lang w:val="en-US" w:eastAsia="zh-CN" w:bidi="hi-IN"/>
        </w:rPr>
        <w:t>а</w:t>
      </w:r>
      <w:r w:rsidRPr="00AE6333">
        <w:rPr>
          <w:rFonts w:ascii="Times New Roman" w:hAnsi="Times New Roman" w:cs="Times New Roman"/>
          <w:i/>
          <w:iCs/>
          <w:spacing w:val="1"/>
          <w:kern w:val="1"/>
          <w:sz w:val="24"/>
          <w:szCs w:val="24"/>
          <w:lang w:val="en-US" w:eastAsia="zh-CN" w:bidi="hi-IN"/>
        </w:rPr>
        <w:t>м</w:t>
      </w:r>
      <w:r w:rsidRPr="00AE6333">
        <w:rPr>
          <w:rFonts w:ascii="Times New Roman" w:hAnsi="Times New Roman" w:cs="Times New Roman"/>
          <w:i/>
          <w:iCs/>
          <w:kern w:val="1"/>
          <w:sz w:val="24"/>
          <w:szCs w:val="24"/>
          <w:lang w:val="en-US" w:eastAsia="zh-CN" w:bidi="hi-IN"/>
        </w:rPr>
        <w:t>о</w:t>
      </w:r>
      <w:r w:rsidRPr="00AE6333">
        <w:rPr>
          <w:rFonts w:ascii="Times New Roman" w:hAnsi="Times New Roman" w:cs="Times New Roman"/>
          <w:i/>
          <w:iCs/>
          <w:spacing w:val="4"/>
          <w:kern w:val="1"/>
          <w:sz w:val="24"/>
          <w:szCs w:val="24"/>
          <w:lang w:val="en-US" w:eastAsia="zh-CN" w:bidi="hi-IN"/>
        </w:rPr>
        <w:t xml:space="preserve"> </w:t>
      </w:r>
      <w:r w:rsidRPr="00AE6333">
        <w:rPr>
          <w:rFonts w:ascii="Times New Roman" w:hAnsi="Times New Roman" w:cs="Times New Roman"/>
          <w:i/>
          <w:iCs/>
          <w:spacing w:val="1"/>
          <w:kern w:val="1"/>
          <w:sz w:val="24"/>
          <w:szCs w:val="24"/>
          <w:lang w:val="en-US" w:eastAsia="zh-CN" w:bidi="hi-IN"/>
        </w:rPr>
        <w:t>о</w:t>
      </w:r>
      <w:r w:rsidRPr="00AE6333">
        <w:rPr>
          <w:rFonts w:ascii="Times New Roman" w:hAnsi="Times New Roman" w:cs="Times New Roman"/>
          <w:i/>
          <w:iCs/>
          <w:kern w:val="1"/>
          <w:sz w:val="24"/>
          <w:szCs w:val="24"/>
          <w:lang w:val="en-US" w:eastAsia="zh-CN" w:bidi="hi-IN"/>
        </w:rPr>
        <w:t>ни</w:t>
      </w:r>
      <w:r w:rsidRPr="00AE6333">
        <w:rPr>
          <w:rFonts w:ascii="Times New Roman" w:hAnsi="Times New Roman" w:cs="Times New Roman"/>
          <w:i/>
          <w:iCs/>
          <w:spacing w:val="4"/>
          <w:kern w:val="1"/>
          <w:sz w:val="24"/>
          <w:szCs w:val="24"/>
          <w:lang w:val="en-US" w:eastAsia="zh-CN" w:bidi="hi-IN"/>
        </w:rPr>
        <w:t xml:space="preserve"> </w:t>
      </w:r>
      <w:r w:rsidRPr="00AE6333">
        <w:rPr>
          <w:rFonts w:ascii="Times New Roman" w:hAnsi="Times New Roman" w:cs="Times New Roman"/>
          <w:i/>
          <w:iCs/>
          <w:spacing w:val="-2"/>
          <w:kern w:val="1"/>
          <w:sz w:val="24"/>
          <w:szCs w:val="24"/>
          <w:lang w:val="en-US" w:eastAsia="zh-CN" w:bidi="hi-IN"/>
        </w:rPr>
        <w:t>п</w:t>
      </w:r>
      <w:r w:rsidRPr="00AE6333">
        <w:rPr>
          <w:rFonts w:ascii="Times New Roman" w:hAnsi="Times New Roman" w:cs="Times New Roman"/>
          <w:i/>
          <w:iCs/>
          <w:spacing w:val="1"/>
          <w:kern w:val="1"/>
          <w:sz w:val="24"/>
          <w:szCs w:val="24"/>
          <w:lang w:val="en-US" w:eastAsia="zh-CN" w:bidi="hi-IN"/>
        </w:rPr>
        <w:t>о</w:t>
      </w:r>
      <w:r w:rsidRPr="00AE6333">
        <w:rPr>
          <w:rFonts w:ascii="Times New Roman" w:hAnsi="Times New Roman" w:cs="Times New Roman"/>
          <w:i/>
          <w:iCs/>
          <w:kern w:val="1"/>
          <w:sz w:val="24"/>
          <w:szCs w:val="24"/>
          <w:lang w:val="en-US" w:eastAsia="zh-CN" w:bidi="hi-IN"/>
        </w:rPr>
        <w:t>ну</w:t>
      </w:r>
      <w:r w:rsidRPr="00AE6333">
        <w:rPr>
          <w:rFonts w:ascii="Times New Roman" w:hAnsi="Times New Roman" w:cs="Times New Roman"/>
          <w:i/>
          <w:iCs/>
          <w:spacing w:val="1"/>
          <w:kern w:val="1"/>
          <w:sz w:val="24"/>
          <w:szCs w:val="24"/>
          <w:lang w:val="en-US" w:eastAsia="zh-CN" w:bidi="hi-IN"/>
        </w:rPr>
        <w:t>ђ</w:t>
      </w:r>
      <w:r w:rsidRPr="00AE6333">
        <w:rPr>
          <w:rFonts w:ascii="Times New Roman" w:hAnsi="Times New Roman" w:cs="Times New Roman"/>
          <w:i/>
          <w:iCs/>
          <w:spacing w:val="-16"/>
          <w:kern w:val="1"/>
          <w:sz w:val="24"/>
          <w:szCs w:val="24"/>
          <w:lang w:val="en-US" w:eastAsia="zh-CN" w:bidi="hi-IN"/>
        </w:rPr>
        <w:t>а</w:t>
      </w:r>
      <w:r w:rsidRPr="00AE6333">
        <w:rPr>
          <w:rFonts w:ascii="Times New Roman" w:hAnsi="Times New Roman" w:cs="Times New Roman"/>
          <w:i/>
          <w:iCs/>
          <w:spacing w:val="-2"/>
          <w:kern w:val="1"/>
          <w:sz w:val="24"/>
          <w:szCs w:val="24"/>
          <w:lang w:val="en-US" w:eastAsia="zh-CN" w:bidi="hi-IN"/>
        </w:rPr>
        <w:t>ч</w:t>
      </w:r>
      <w:r w:rsidRPr="00AE6333">
        <w:rPr>
          <w:rFonts w:ascii="Times New Roman" w:hAnsi="Times New Roman" w:cs="Times New Roman"/>
          <w:i/>
          <w:iCs/>
          <w:kern w:val="1"/>
          <w:sz w:val="24"/>
          <w:szCs w:val="24"/>
          <w:lang w:val="en-US" w:eastAsia="zh-CN" w:bidi="hi-IN"/>
        </w:rPr>
        <w:t>и који</w:t>
      </w:r>
      <w:r w:rsidRPr="00AE6333">
        <w:rPr>
          <w:rFonts w:ascii="Times New Roman" w:hAnsi="Times New Roman" w:cs="Times New Roman"/>
          <w:i/>
          <w:iCs/>
          <w:spacing w:val="16"/>
          <w:kern w:val="1"/>
          <w:sz w:val="24"/>
          <w:szCs w:val="24"/>
          <w:lang w:val="en-US" w:eastAsia="zh-CN" w:bidi="hi-IN"/>
        </w:rPr>
        <w:t xml:space="preserve"> </w:t>
      </w:r>
      <w:r w:rsidRPr="00AE6333">
        <w:rPr>
          <w:rFonts w:ascii="Times New Roman" w:hAnsi="Times New Roman" w:cs="Times New Roman"/>
          <w:i/>
          <w:iCs/>
          <w:kern w:val="1"/>
          <w:sz w:val="24"/>
          <w:szCs w:val="24"/>
          <w:lang w:val="en-US" w:eastAsia="zh-CN" w:bidi="hi-IN"/>
        </w:rPr>
        <w:t>п</w:t>
      </w:r>
      <w:r w:rsidRPr="00AE6333">
        <w:rPr>
          <w:rFonts w:ascii="Times New Roman" w:hAnsi="Times New Roman" w:cs="Times New Roman"/>
          <w:i/>
          <w:iCs/>
          <w:spacing w:val="1"/>
          <w:kern w:val="1"/>
          <w:sz w:val="24"/>
          <w:szCs w:val="24"/>
          <w:lang w:val="en-US" w:eastAsia="zh-CN" w:bidi="hi-IN"/>
        </w:rPr>
        <w:t>о</w:t>
      </w:r>
      <w:r w:rsidRPr="00AE6333">
        <w:rPr>
          <w:rFonts w:ascii="Times New Roman" w:hAnsi="Times New Roman" w:cs="Times New Roman"/>
          <w:i/>
          <w:iCs/>
          <w:kern w:val="1"/>
          <w:sz w:val="24"/>
          <w:szCs w:val="24"/>
          <w:lang w:val="en-US" w:eastAsia="zh-CN" w:bidi="hi-IN"/>
        </w:rPr>
        <w:t>дно</w:t>
      </w:r>
      <w:r w:rsidRPr="00AE6333">
        <w:rPr>
          <w:rFonts w:ascii="Times New Roman" w:hAnsi="Times New Roman" w:cs="Times New Roman"/>
          <w:i/>
          <w:iCs/>
          <w:spacing w:val="-2"/>
          <w:kern w:val="1"/>
          <w:sz w:val="24"/>
          <w:szCs w:val="24"/>
          <w:lang w:val="en-US" w:eastAsia="zh-CN" w:bidi="hi-IN"/>
        </w:rPr>
        <w:t>с</w:t>
      </w:r>
      <w:r w:rsidRPr="00AE6333">
        <w:rPr>
          <w:rFonts w:ascii="Times New Roman" w:hAnsi="Times New Roman" w:cs="Times New Roman"/>
          <w:i/>
          <w:iCs/>
          <w:kern w:val="1"/>
          <w:sz w:val="24"/>
          <w:szCs w:val="24"/>
          <w:lang w:val="en-US" w:eastAsia="zh-CN" w:bidi="hi-IN"/>
        </w:rPr>
        <w:t>е</w:t>
      </w:r>
      <w:r w:rsidRPr="00AE6333">
        <w:rPr>
          <w:rFonts w:ascii="Times New Roman" w:hAnsi="Times New Roman" w:cs="Times New Roman"/>
          <w:i/>
          <w:iCs/>
          <w:spacing w:val="16"/>
          <w:kern w:val="1"/>
          <w:sz w:val="24"/>
          <w:szCs w:val="24"/>
          <w:lang w:val="en-US" w:eastAsia="zh-CN" w:bidi="hi-IN"/>
        </w:rPr>
        <w:t xml:space="preserve"> </w:t>
      </w:r>
      <w:r w:rsidRPr="00AE6333">
        <w:rPr>
          <w:rFonts w:ascii="Times New Roman" w:hAnsi="Times New Roman" w:cs="Times New Roman"/>
          <w:i/>
          <w:iCs/>
          <w:spacing w:val="-4"/>
          <w:kern w:val="1"/>
          <w:sz w:val="24"/>
          <w:szCs w:val="24"/>
          <w:lang w:val="en-US" w:eastAsia="zh-CN" w:bidi="hi-IN"/>
        </w:rPr>
        <w:t>з</w:t>
      </w:r>
      <w:r w:rsidRPr="00AE6333">
        <w:rPr>
          <w:rFonts w:ascii="Times New Roman" w:hAnsi="Times New Roman" w:cs="Times New Roman"/>
          <w:i/>
          <w:iCs/>
          <w:spacing w:val="1"/>
          <w:kern w:val="1"/>
          <w:sz w:val="24"/>
          <w:szCs w:val="24"/>
          <w:lang w:val="en-US" w:eastAsia="zh-CN" w:bidi="hi-IN"/>
        </w:rPr>
        <w:t>а</w:t>
      </w:r>
      <w:r w:rsidRPr="00AE6333">
        <w:rPr>
          <w:rFonts w:ascii="Times New Roman" w:hAnsi="Times New Roman" w:cs="Times New Roman"/>
          <w:i/>
          <w:iCs/>
          <w:spacing w:val="-3"/>
          <w:kern w:val="1"/>
          <w:sz w:val="24"/>
          <w:szCs w:val="24"/>
          <w:lang w:val="en-US" w:eastAsia="zh-CN" w:bidi="hi-IN"/>
        </w:rPr>
        <w:t>ј</w:t>
      </w:r>
      <w:r w:rsidRPr="00AE6333">
        <w:rPr>
          <w:rFonts w:ascii="Times New Roman" w:hAnsi="Times New Roman" w:cs="Times New Roman"/>
          <w:i/>
          <w:iCs/>
          <w:spacing w:val="-1"/>
          <w:kern w:val="1"/>
          <w:sz w:val="24"/>
          <w:szCs w:val="24"/>
          <w:lang w:val="en-US" w:eastAsia="zh-CN" w:bidi="hi-IN"/>
        </w:rPr>
        <w:t>е</w:t>
      </w:r>
      <w:r w:rsidRPr="00AE6333">
        <w:rPr>
          <w:rFonts w:ascii="Times New Roman" w:hAnsi="Times New Roman" w:cs="Times New Roman"/>
          <w:i/>
          <w:iCs/>
          <w:kern w:val="1"/>
          <w:sz w:val="24"/>
          <w:szCs w:val="24"/>
          <w:lang w:val="en-US" w:eastAsia="zh-CN" w:bidi="hi-IN"/>
        </w:rPr>
        <w:t>дн</w:t>
      </w:r>
      <w:r w:rsidRPr="00AE6333">
        <w:rPr>
          <w:rFonts w:ascii="Times New Roman" w:hAnsi="Times New Roman" w:cs="Times New Roman"/>
          <w:i/>
          <w:iCs/>
          <w:spacing w:val="-2"/>
          <w:kern w:val="1"/>
          <w:sz w:val="24"/>
          <w:szCs w:val="24"/>
          <w:lang w:val="en-US" w:eastAsia="zh-CN" w:bidi="hi-IN"/>
        </w:rPr>
        <w:t>и</w:t>
      </w:r>
      <w:r w:rsidRPr="00AE6333">
        <w:rPr>
          <w:rFonts w:ascii="Times New Roman" w:hAnsi="Times New Roman" w:cs="Times New Roman"/>
          <w:i/>
          <w:iCs/>
          <w:kern w:val="1"/>
          <w:sz w:val="24"/>
          <w:szCs w:val="24"/>
          <w:lang w:val="en-US" w:eastAsia="zh-CN" w:bidi="hi-IN"/>
        </w:rPr>
        <w:t>чку</w:t>
      </w:r>
      <w:r w:rsidRPr="00AE6333">
        <w:rPr>
          <w:rFonts w:ascii="Times New Roman" w:hAnsi="Times New Roman" w:cs="Times New Roman"/>
          <w:i/>
          <w:iCs/>
          <w:spacing w:val="15"/>
          <w:kern w:val="1"/>
          <w:sz w:val="24"/>
          <w:szCs w:val="24"/>
          <w:lang w:val="en-US" w:eastAsia="zh-CN" w:bidi="hi-IN"/>
        </w:rPr>
        <w:t xml:space="preserve"> </w:t>
      </w:r>
      <w:r w:rsidRPr="00AE6333">
        <w:rPr>
          <w:rFonts w:ascii="Times New Roman" w:hAnsi="Times New Roman" w:cs="Times New Roman"/>
          <w:i/>
          <w:iCs/>
          <w:kern w:val="1"/>
          <w:sz w:val="24"/>
          <w:szCs w:val="24"/>
          <w:lang w:val="en-US" w:eastAsia="zh-CN" w:bidi="hi-IN"/>
        </w:rPr>
        <w:t>п</w:t>
      </w:r>
      <w:r w:rsidRPr="00AE6333">
        <w:rPr>
          <w:rFonts w:ascii="Times New Roman" w:hAnsi="Times New Roman" w:cs="Times New Roman"/>
          <w:i/>
          <w:iCs/>
          <w:spacing w:val="1"/>
          <w:kern w:val="1"/>
          <w:sz w:val="24"/>
          <w:szCs w:val="24"/>
          <w:lang w:val="en-US" w:eastAsia="zh-CN" w:bidi="hi-IN"/>
        </w:rPr>
        <w:t>о</w:t>
      </w:r>
      <w:r w:rsidRPr="00AE6333">
        <w:rPr>
          <w:rFonts w:ascii="Times New Roman" w:hAnsi="Times New Roman" w:cs="Times New Roman"/>
          <w:i/>
          <w:iCs/>
          <w:kern w:val="1"/>
          <w:sz w:val="24"/>
          <w:szCs w:val="24"/>
          <w:lang w:val="en-US" w:eastAsia="zh-CN" w:bidi="hi-IN"/>
        </w:rPr>
        <w:t>ну</w:t>
      </w:r>
      <w:r w:rsidRPr="00AE6333">
        <w:rPr>
          <w:rFonts w:ascii="Times New Roman" w:hAnsi="Times New Roman" w:cs="Times New Roman"/>
          <w:i/>
          <w:iCs/>
          <w:spacing w:val="-3"/>
          <w:kern w:val="1"/>
          <w:sz w:val="24"/>
          <w:szCs w:val="24"/>
          <w:lang w:val="en-US" w:eastAsia="zh-CN" w:bidi="hi-IN"/>
        </w:rPr>
        <w:t>д</w:t>
      </w:r>
      <w:r w:rsidRPr="00AE6333">
        <w:rPr>
          <w:rFonts w:ascii="Times New Roman" w:hAnsi="Times New Roman" w:cs="Times New Roman"/>
          <w:i/>
          <w:iCs/>
          <w:spacing w:val="-17"/>
          <w:kern w:val="1"/>
          <w:sz w:val="24"/>
          <w:szCs w:val="24"/>
          <w:lang w:val="en-US" w:eastAsia="zh-CN" w:bidi="hi-IN"/>
        </w:rPr>
        <w:t>у</w:t>
      </w:r>
      <w:r w:rsidRPr="00AE6333">
        <w:rPr>
          <w:rFonts w:ascii="Times New Roman" w:hAnsi="Times New Roman" w:cs="Times New Roman"/>
          <w:i/>
          <w:iCs/>
          <w:kern w:val="1"/>
          <w:sz w:val="24"/>
          <w:szCs w:val="24"/>
          <w:lang w:val="en-US" w:eastAsia="zh-CN" w:bidi="hi-IN"/>
        </w:rPr>
        <w:t>,</w:t>
      </w:r>
      <w:r w:rsidRPr="00AE6333">
        <w:rPr>
          <w:rFonts w:ascii="Times New Roman" w:hAnsi="Times New Roman" w:cs="Times New Roman"/>
          <w:i/>
          <w:iCs/>
          <w:spacing w:val="13"/>
          <w:kern w:val="1"/>
          <w:sz w:val="24"/>
          <w:szCs w:val="24"/>
          <w:lang w:val="en-US" w:eastAsia="zh-CN" w:bidi="hi-IN"/>
        </w:rPr>
        <w:t xml:space="preserve"> </w:t>
      </w:r>
      <w:r w:rsidRPr="00AE6333">
        <w:rPr>
          <w:rFonts w:ascii="Times New Roman" w:hAnsi="Times New Roman" w:cs="Times New Roman"/>
          <w:i/>
          <w:iCs/>
          <w:kern w:val="1"/>
          <w:sz w:val="24"/>
          <w:szCs w:val="24"/>
          <w:lang w:val="en-US" w:eastAsia="zh-CN" w:bidi="hi-IN"/>
        </w:rPr>
        <w:t>а</w:t>
      </w:r>
      <w:r w:rsidRPr="00AE6333">
        <w:rPr>
          <w:rFonts w:ascii="Times New Roman" w:hAnsi="Times New Roman" w:cs="Times New Roman"/>
          <w:i/>
          <w:iCs/>
          <w:spacing w:val="16"/>
          <w:kern w:val="1"/>
          <w:sz w:val="24"/>
          <w:szCs w:val="24"/>
          <w:lang w:val="en-US" w:eastAsia="zh-CN" w:bidi="hi-IN"/>
        </w:rPr>
        <w:t xml:space="preserve"> </w:t>
      </w:r>
      <w:r w:rsidRPr="00AE6333">
        <w:rPr>
          <w:rFonts w:ascii="Times New Roman" w:hAnsi="Times New Roman" w:cs="Times New Roman"/>
          <w:i/>
          <w:iCs/>
          <w:kern w:val="1"/>
          <w:sz w:val="24"/>
          <w:szCs w:val="24"/>
          <w:lang w:val="en-US" w:eastAsia="zh-CN" w:bidi="hi-IN"/>
        </w:rPr>
        <w:t>у</w:t>
      </w:r>
      <w:r w:rsidRPr="00AE6333">
        <w:rPr>
          <w:rFonts w:ascii="Times New Roman" w:hAnsi="Times New Roman" w:cs="Times New Roman"/>
          <w:i/>
          <w:iCs/>
          <w:spacing w:val="-3"/>
          <w:kern w:val="1"/>
          <w:sz w:val="24"/>
          <w:szCs w:val="24"/>
          <w:lang w:val="en-US" w:eastAsia="zh-CN" w:bidi="hi-IN"/>
        </w:rPr>
        <w:t>к</w:t>
      </w:r>
      <w:r w:rsidRPr="00AE6333">
        <w:rPr>
          <w:rFonts w:ascii="Times New Roman" w:hAnsi="Times New Roman" w:cs="Times New Roman"/>
          <w:i/>
          <w:iCs/>
          <w:spacing w:val="-4"/>
          <w:kern w:val="1"/>
          <w:sz w:val="24"/>
          <w:szCs w:val="24"/>
          <w:lang w:val="en-US" w:eastAsia="zh-CN" w:bidi="hi-IN"/>
        </w:rPr>
        <w:t>о</w:t>
      </w:r>
      <w:r w:rsidRPr="00AE6333">
        <w:rPr>
          <w:rFonts w:ascii="Times New Roman" w:hAnsi="Times New Roman" w:cs="Times New Roman"/>
          <w:i/>
          <w:iCs/>
          <w:spacing w:val="-1"/>
          <w:kern w:val="1"/>
          <w:sz w:val="24"/>
          <w:szCs w:val="24"/>
          <w:lang w:val="en-US" w:eastAsia="zh-CN" w:bidi="hi-IN"/>
        </w:rPr>
        <w:t>л</w:t>
      </w:r>
      <w:r w:rsidRPr="00AE6333">
        <w:rPr>
          <w:rFonts w:ascii="Times New Roman" w:hAnsi="Times New Roman" w:cs="Times New Roman"/>
          <w:i/>
          <w:iCs/>
          <w:spacing w:val="1"/>
          <w:kern w:val="1"/>
          <w:sz w:val="24"/>
          <w:szCs w:val="24"/>
          <w:lang w:val="en-US" w:eastAsia="zh-CN" w:bidi="hi-IN"/>
        </w:rPr>
        <w:t>и</w:t>
      </w:r>
      <w:r w:rsidRPr="00AE6333">
        <w:rPr>
          <w:rFonts w:ascii="Times New Roman" w:hAnsi="Times New Roman" w:cs="Times New Roman"/>
          <w:i/>
          <w:iCs/>
          <w:kern w:val="1"/>
          <w:sz w:val="24"/>
          <w:szCs w:val="24"/>
          <w:lang w:val="en-US" w:eastAsia="zh-CN" w:bidi="hi-IN"/>
        </w:rPr>
        <w:t>ко</w:t>
      </w:r>
      <w:r w:rsidRPr="00AE6333">
        <w:rPr>
          <w:rFonts w:ascii="Times New Roman" w:hAnsi="Times New Roman" w:cs="Times New Roman"/>
          <w:i/>
          <w:iCs/>
          <w:spacing w:val="13"/>
          <w:kern w:val="1"/>
          <w:sz w:val="24"/>
          <w:szCs w:val="24"/>
          <w:lang w:val="en-US" w:eastAsia="zh-CN" w:bidi="hi-IN"/>
        </w:rPr>
        <w:t xml:space="preserve"> </w:t>
      </w:r>
      <w:r w:rsidRPr="00AE6333">
        <w:rPr>
          <w:rFonts w:ascii="Times New Roman" w:hAnsi="Times New Roman" w:cs="Times New Roman"/>
          <w:i/>
          <w:iCs/>
          <w:spacing w:val="1"/>
          <w:kern w:val="1"/>
          <w:sz w:val="24"/>
          <w:szCs w:val="24"/>
          <w:lang w:val="en-US" w:eastAsia="zh-CN" w:bidi="hi-IN"/>
        </w:rPr>
        <w:t>и</w:t>
      </w:r>
      <w:r w:rsidRPr="00AE6333">
        <w:rPr>
          <w:rFonts w:ascii="Times New Roman" w:hAnsi="Times New Roman" w:cs="Times New Roman"/>
          <w:i/>
          <w:iCs/>
          <w:spacing w:val="-1"/>
          <w:kern w:val="1"/>
          <w:sz w:val="24"/>
          <w:szCs w:val="24"/>
          <w:lang w:val="en-US" w:eastAsia="zh-CN" w:bidi="hi-IN"/>
        </w:rPr>
        <w:t>м</w:t>
      </w:r>
      <w:r w:rsidRPr="00AE6333">
        <w:rPr>
          <w:rFonts w:ascii="Times New Roman" w:hAnsi="Times New Roman" w:cs="Times New Roman"/>
          <w:i/>
          <w:iCs/>
          <w:kern w:val="1"/>
          <w:sz w:val="24"/>
          <w:szCs w:val="24"/>
          <w:lang w:val="en-US" w:eastAsia="zh-CN" w:bidi="hi-IN"/>
        </w:rPr>
        <w:t>а</w:t>
      </w:r>
      <w:r w:rsidRPr="00AE6333">
        <w:rPr>
          <w:rFonts w:ascii="Times New Roman" w:hAnsi="Times New Roman" w:cs="Times New Roman"/>
          <w:i/>
          <w:iCs/>
          <w:spacing w:val="16"/>
          <w:kern w:val="1"/>
          <w:sz w:val="24"/>
          <w:szCs w:val="24"/>
          <w:lang w:val="en-US" w:eastAsia="zh-CN" w:bidi="hi-IN"/>
        </w:rPr>
        <w:t xml:space="preserve"> </w:t>
      </w:r>
      <w:r w:rsidRPr="00AE6333">
        <w:rPr>
          <w:rFonts w:ascii="Times New Roman" w:hAnsi="Times New Roman" w:cs="Times New Roman"/>
          <w:i/>
          <w:iCs/>
          <w:spacing w:val="-8"/>
          <w:kern w:val="1"/>
          <w:sz w:val="24"/>
          <w:szCs w:val="24"/>
          <w:lang w:val="en-US" w:eastAsia="zh-CN" w:bidi="hi-IN"/>
        </w:rPr>
        <w:t>в</w:t>
      </w:r>
      <w:r w:rsidRPr="00AE6333">
        <w:rPr>
          <w:rFonts w:ascii="Times New Roman" w:hAnsi="Times New Roman" w:cs="Times New Roman"/>
          <w:i/>
          <w:iCs/>
          <w:spacing w:val="1"/>
          <w:kern w:val="1"/>
          <w:sz w:val="24"/>
          <w:szCs w:val="24"/>
          <w:lang w:val="en-US" w:eastAsia="zh-CN" w:bidi="hi-IN"/>
        </w:rPr>
        <w:t>е</w:t>
      </w:r>
      <w:r w:rsidRPr="00AE6333">
        <w:rPr>
          <w:rFonts w:ascii="Times New Roman" w:hAnsi="Times New Roman" w:cs="Times New Roman"/>
          <w:i/>
          <w:iCs/>
          <w:spacing w:val="-1"/>
          <w:kern w:val="1"/>
          <w:sz w:val="24"/>
          <w:szCs w:val="24"/>
          <w:lang w:val="en-US" w:eastAsia="zh-CN" w:bidi="hi-IN"/>
        </w:rPr>
        <w:t>ћ</w:t>
      </w:r>
      <w:r w:rsidRPr="00AE6333">
        <w:rPr>
          <w:rFonts w:ascii="Times New Roman" w:hAnsi="Times New Roman" w:cs="Times New Roman"/>
          <w:i/>
          <w:iCs/>
          <w:kern w:val="1"/>
          <w:sz w:val="24"/>
          <w:szCs w:val="24"/>
          <w:lang w:val="en-US" w:eastAsia="zh-CN" w:bidi="hi-IN"/>
        </w:rPr>
        <w:t>и</w:t>
      </w:r>
      <w:r w:rsidRPr="00AE6333">
        <w:rPr>
          <w:rFonts w:ascii="Times New Roman" w:hAnsi="Times New Roman" w:cs="Times New Roman"/>
          <w:i/>
          <w:iCs/>
          <w:spacing w:val="16"/>
          <w:kern w:val="1"/>
          <w:sz w:val="24"/>
          <w:szCs w:val="24"/>
          <w:lang w:val="en-US" w:eastAsia="zh-CN" w:bidi="hi-IN"/>
        </w:rPr>
        <w:t xml:space="preserve"> </w:t>
      </w:r>
      <w:r w:rsidRPr="00AE6333">
        <w:rPr>
          <w:rFonts w:ascii="Times New Roman" w:hAnsi="Times New Roman" w:cs="Times New Roman"/>
          <w:i/>
          <w:iCs/>
          <w:spacing w:val="-1"/>
          <w:kern w:val="1"/>
          <w:sz w:val="24"/>
          <w:szCs w:val="24"/>
          <w:lang w:val="en-US" w:eastAsia="zh-CN" w:bidi="hi-IN"/>
        </w:rPr>
        <w:t>бр</w:t>
      </w:r>
      <w:r w:rsidRPr="00AE6333">
        <w:rPr>
          <w:rFonts w:ascii="Times New Roman" w:hAnsi="Times New Roman" w:cs="Times New Roman"/>
          <w:i/>
          <w:iCs/>
          <w:spacing w:val="1"/>
          <w:kern w:val="1"/>
          <w:sz w:val="24"/>
          <w:szCs w:val="24"/>
          <w:lang w:val="en-US" w:eastAsia="zh-CN" w:bidi="hi-IN"/>
        </w:rPr>
        <w:t>о</w:t>
      </w:r>
      <w:r w:rsidRPr="00AE6333">
        <w:rPr>
          <w:rFonts w:ascii="Times New Roman" w:hAnsi="Times New Roman" w:cs="Times New Roman"/>
          <w:i/>
          <w:iCs/>
          <w:kern w:val="1"/>
          <w:sz w:val="24"/>
          <w:szCs w:val="24"/>
          <w:lang w:val="en-US" w:eastAsia="zh-CN" w:bidi="hi-IN"/>
        </w:rPr>
        <w:t>ј</w:t>
      </w:r>
      <w:r w:rsidRPr="00AE6333">
        <w:rPr>
          <w:rFonts w:ascii="Times New Roman" w:hAnsi="Times New Roman" w:cs="Times New Roman"/>
          <w:i/>
          <w:iCs/>
          <w:spacing w:val="14"/>
          <w:kern w:val="1"/>
          <w:sz w:val="24"/>
          <w:szCs w:val="24"/>
          <w:lang w:val="en-US" w:eastAsia="zh-CN" w:bidi="hi-IN"/>
        </w:rPr>
        <w:t xml:space="preserve"> </w:t>
      </w:r>
      <w:r w:rsidRPr="00AE6333">
        <w:rPr>
          <w:rFonts w:ascii="Times New Roman" w:hAnsi="Times New Roman" w:cs="Times New Roman"/>
          <w:i/>
          <w:iCs/>
          <w:kern w:val="1"/>
          <w:sz w:val="24"/>
          <w:szCs w:val="24"/>
          <w:lang w:val="en-US" w:eastAsia="zh-CN" w:bidi="hi-IN"/>
        </w:rPr>
        <w:t>у</w:t>
      </w:r>
      <w:r w:rsidRPr="00AE6333">
        <w:rPr>
          <w:rFonts w:ascii="Times New Roman" w:hAnsi="Times New Roman" w:cs="Times New Roman"/>
          <w:i/>
          <w:iCs/>
          <w:spacing w:val="-2"/>
          <w:kern w:val="1"/>
          <w:sz w:val="24"/>
          <w:szCs w:val="24"/>
          <w:lang w:val="en-US" w:eastAsia="zh-CN" w:bidi="hi-IN"/>
        </w:rPr>
        <w:t>ч</w:t>
      </w:r>
      <w:r w:rsidRPr="00AE6333">
        <w:rPr>
          <w:rFonts w:ascii="Times New Roman" w:hAnsi="Times New Roman" w:cs="Times New Roman"/>
          <w:i/>
          <w:iCs/>
          <w:spacing w:val="-1"/>
          <w:kern w:val="1"/>
          <w:sz w:val="24"/>
          <w:szCs w:val="24"/>
          <w:lang w:val="en-US" w:eastAsia="zh-CN" w:bidi="hi-IN"/>
        </w:rPr>
        <w:t>е</w:t>
      </w:r>
      <w:r w:rsidRPr="00AE6333">
        <w:rPr>
          <w:rFonts w:ascii="Times New Roman" w:hAnsi="Times New Roman" w:cs="Times New Roman"/>
          <w:i/>
          <w:iCs/>
          <w:kern w:val="1"/>
          <w:sz w:val="24"/>
          <w:szCs w:val="24"/>
          <w:lang w:val="en-US" w:eastAsia="zh-CN" w:bidi="hi-IN"/>
        </w:rPr>
        <w:t>с</w:t>
      </w:r>
      <w:r w:rsidRPr="00AE6333">
        <w:rPr>
          <w:rFonts w:ascii="Times New Roman" w:hAnsi="Times New Roman" w:cs="Times New Roman"/>
          <w:i/>
          <w:iCs/>
          <w:spacing w:val="-2"/>
          <w:kern w:val="1"/>
          <w:sz w:val="24"/>
          <w:szCs w:val="24"/>
          <w:lang w:val="en-US" w:eastAsia="zh-CN" w:bidi="hi-IN"/>
        </w:rPr>
        <w:t>н</w:t>
      </w:r>
      <w:r w:rsidRPr="00AE6333">
        <w:rPr>
          <w:rFonts w:ascii="Times New Roman" w:hAnsi="Times New Roman" w:cs="Times New Roman"/>
          <w:i/>
          <w:iCs/>
          <w:spacing w:val="1"/>
          <w:kern w:val="1"/>
          <w:sz w:val="24"/>
          <w:szCs w:val="24"/>
          <w:lang w:val="en-US" w:eastAsia="zh-CN" w:bidi="hi-IN"/>
        </w:rPr>
        <w:t>и</w:t>
      </w:r>
      <w:r w:rsidRPr="00AE6333">
        <w:rPr>
          <w:rFonts w:ascii="Times New Roman" w:hAnsi="Times New Roman" w:cs="Times New Roman"/>
          <w:i/>
          <w:iCs/>
          <w:kern w:val="1"/>
          <w:sz w:val="24"/>
          <w:szCs w:val="24"/>
          <w:lang w:val="en-US" w:eastAsia="zh-CN" w:bidi="hi-IN"/>
        </w:rPr>
        <w:t>ка</w:t>
      </w:r>
      <w:r w:rsidRPr="00AE6333">
        <w:rPr>
          <w:rFonts w:ascii="Times New Roman" w:hAnsi="Times New Roman" w:cs="Times New Roman"/>
          <w:i/>
          <w:iCs/>
          <w:spacing w:val="15"/>
          <w:kern w:val="1"/>
          <w:sz w:val="24"/>
          <w:szCs w:val="24"/>
          <w:lang w:val="en-US" w:eastAsia="zh-CN" w:bidi="hi-IN"/>
        </w:rPr>
        <w:t xml:space="preserve"> </w:t>
      </w:r>
      <w:r w:rsidRPr="00AE6333">
        <w:rPr>
          <w:rFonts w:ascii="Times New Roman" w:hAnsi="Times New Roman" w:cs="Times New Roman"/>
          <w:i/>
          <w:iCs/>
          <w:kern w:val="1"/>
          <w:sz w:val="24"/>
          <w:szCs w:val="24"/>
          <w:lang w:val="en-US" w:eastAsia="zh-CN" w:bidi="hi-IN"/>
        </w:rPr>
        <w:t>у</w:t>
      </w:r>
      <w:r w:rsidRPr="00AE6333">
        <w:rPr>
          <w:rFonts w:ascii="Times New Roman" w:hAnsi="Times New Roman" w:cs="Times New Roman"/>
          <w:i/>
          <w:iCs/>
          <w:spacing w:val="12"/>
          <w:kern w:val="1"/>
          <w:sz w:val="24"/>
          <w:szCs w:val="24"/>
          <w:lang w:val="en-US" w:eastAsia="zh-CN" w:bidi="hi-IN"/>
        </w:rPr>
        <w:t xml:space="preserve"> </w:t>
      </w:r>
      <w:r w:rsidRPr="00AE6333">
        <w:rPr>
          <w:rFonts w:ascii="Times New Roman" w:hAnsi="Times New Roman" w:cs="Times New Roman"/>
          <w:i/>
          <w:iCs/>
          <w:spacing w:val="-4"/>
          <w:kern w:val="1"/>
          <w:sz w:val="24"/>
          <w:szCs w:val="24"/>
          <w:lang w:val="en-US" w:eastAsia="zh-CN" w:bidi="hi-IN"/>
        </w:rPr>
        <w:t>з</w:t>
      </w:r>
      <w:r w:rsidRPr="00AE6333">
        <w:rPr>
          <w:rFonts w:ascii="Times New Roman" w:hAnsi="Times New Roman" w:cs="Times New Roman"/>
          <w:i/>
          <w:iCs/>
          <w:spacing w:val="1"/>
          <w:kern w:val="1"/>
          <w:sz w:val="24"/>
          <w:szCs w:val="24"/>
          <w:lang w:val="en-US" w:eastAsia="zh-CN" w:bidi="hi-IN"/>
        </w:rPr>
        <w:t>а</w:t>
      </w:r>
      <w:r w:rsidRPr="00AE6333">
        <w:rPr>
          <w:rFonts w:ascii="Times New Roman" w:hAnsi="Times New Roman" w:cs="Times New Roman"/>
          <w:i/>
          <w:iCs/>
          <w:kern w:val="1"/>
          <w:sz w:val="24"/>
          <w:szCs w:val="24"/>
          <w:lang w:val="en-US" w:eastAsia="zh-CN" w:bidi="hi-IN"/>
        </w:rPr>
        <w:t>ј</w:t>
      </w:r>
      <w:r w:rsidRPr="00AE6333">
        <w:rPr>
          <w:rFonts w:ascii="Times New Roman" w:hAnsi="Times New Roman" w:cs="Times New Roman"/>
          <w:i/>
          <w:iCs/>
          <w:spacing w:val="-2"/>
          <w:kern w:val="1"/>
          <w:sz w:val="24"/>
          <w:szCs w:val="24"/>
          <w:lang w:val="en-US" w:eastAsia="zh-CN" w:bidi="hi-IN"/>
        </w:rPr>
        <w:t>е</w:t>
      </w:r>
      <w:r w:rsidRPr="00AE6333">
        <w:rPr>
          <w:rFonts w:ascii="Times New Roman" w:hAnsi="Times New Roman" w:cs="Times New Roman"/>
          <w:i/>
          <w:iCs/>
          <w:kern w:val="1"/>
          <w:sz w:val="24"/>
          <w:szCs w:val="24"/>
          <w:lang w:val="en-US" w:eastAsia="zh-CN" w:bidi="hi-IN"/>
        </w:rPr>
        <w:t>днич</w:t>
      </w:r>
      <w:r w:rsidRPr="00AE6333">
        <w:rPr>
          <w:rFonts w:ascii="Times New Roman" w:hAnsi="Times New Roman" w:cs="Times New Roman"/>
          <w:i/>
          <w:iCs/>
          <w:spacing w:val="-2"/>
          <w:kern w:val="1"/>
          <w:sz w:val="24"/>
          <w:szCs w:val="24"/>
          <w:lang w:val="en-US" w:eastAsia="zh-CN" w:bidi="hi-IN"/>
        </w:rPr>
        <w:t>к</w:t>
      </w:r>
      <w:r w:rsidRPr="00AE6333">
        <w:rPr>
          <w:rFonts w:ascii="Times New Roman" w:hAnsi="Times New Roman" w:cs="Times New Roman"/>
          <w:i/>
          <w:iCs/>
          <w:spacing w:val="1"/>
          <w:kern w:val="1"/>
          <w:sz w:val="24"/>
          <w:szCs w:val="24"/>
          <w:lang w:val="en-US" w:eastAsia="zh-CN" w:bidi="hi-IN"/>
        </w:rPr>
        <w:t>о</w:t>
      </w:r>
      <w:r w:rsidRPr="00AE6333">
        <w:rPr>
          <w:rFonts w:ascii="Times New Roman" w:hAnsi="Times New Roman" w:cs="Times New Roman"/>
          <w:i/>
          <w:iCs/>
          <w:kern w:val="1"/>
          <w:sz w:val="24"/>
          <w:szCs w:val="24"/>
          <w:lang w:val="en-US" w:eastAsia="zh-CN" w:bidi="hi-IN"/>
        </w:rPr>
        <w:t>ј п</w:t>
      </w:r>
      <w:r w:rsidRPr="00AE6333">
        <w:rPr>
          <w:rFonts w:ascii="Times New Roman" w:hAnsi="Times New Roman" w:cs="Times New Roman"/>
          <w:i/>
          <w:iCs/>
          <w:spacing w:val="1"/>
          <w:kern w:val="1"/>
          <w:sz w:val="24"/>
          <w:szCs w:val="24"/>
          <w:lang w:val="en-US" w:eastAsia="zh-CN" w:bidi="hi-IN"/>
        </w:rPr>
        <w:t>о</w:t>
      </w:r>
      <w:r w:rsidRPr="00AE6333">
        <w:rPr>
          <w:rFonts w:ascii="Times New Roman" w:hAnsi="Times New Roman" w:cs="Times New Roman"/>
          <w:i/>
          <w:iCs/>
          <w:kern w:val="1"/>
          <w:sz w:val="24"/>
          <w:szCs w:val="24"/>
          <w:lang w:val="en-US" w:eastAsia="zh-CN" w:bidi="hi-IN"/>
        </w:rPr>
        <w:t>ну</w:t>
      </w:r>
      <w:r w:rsidRPr="00AE6333">
        <w:rPr>
          <w:rFonts w:ascii="Times New Roman" w:hAnsi="Times New Roman" w:cs="Times New Roman"/>
          <w:i/>
          <w:iCs/>
          <w:spacing w:val="-1"/>
          <w:kern w:val="1"/>
          <w:sz w:val="24"/>
          <w:szCs w:val="24"/>
          <w:lang w:val="en-US" w:eastAsia="zh-CN" w:bidi="hi-IN"/>
        </w:rPr>
        <w:t>д</w:t>
      </w:r>
      <w:r w:rsidRPr="00AE6333">
        <w:rPr>
          <w:rFonts w:ascii="Times New Roman" w:hAnsi="Times New Roman" w:cs="Times New Roman"/>
          <w:i/>
          <w:iCs/>
          <w:kern w:val="1"/>
          <w:sz w:val="24"/>
          <w:szCs w:val="24"/>
          <w:lang w:val="en-US" w:eastAsia="zh-CN" w:bidi="hi-IN"/>
        </w:rPr>
        <w:t>и</w:t>
      </w:r>
      <w:r w:rsidRPr="00AE6333">
        <w:rPr>
          <w:rFonts w:ascii="Times New Roman" w:hAnsi="Times New Roman" w:cs="Times New Roman"/>
          <w:i/>
          <w:iCs/>
          <w:spacing w:val="20"/>
          <w:kern w:val="1"/>
          <w:sz w:val="24"/>
          <w:szCs w:val="24"/>
          <w:lang w:val="en-US" w:eastAsia="zh-CN" w:bidi="hi-IN"/>
        </w:rPr>
        <w:t xml:space="preserve"> </w:t>
      </w:r>
      <w:r w:rsidRPr="00AE6333">
        <w:rPr>
          <w:rFonts w:ascii="Times New Roman" w:hAnsi="Times New Roman" w:cs="Times New Roman"/>
          <w:i/>
          <w:iCs/>
          <w:spacing w:val="1"/>
          <w:kern w:val="1"/>
          <w:sz w:val="24"/>
          <w:szCs w:val="24"/>
          <w:lang w:val="en-US" w:eastAsia="zh-CN" w:bidi="hi-IN"/>
        </w:rPr>
        <w:t>о</w:t>
      </w:r>
      <w:r w:rsidRPr="00AE6333">
        <w:rPr>
          <w:rFonts w:ascii="Times New Roman" w:hAnsi="Times New Roman" w:cs="Times New Roman"/>
          <w:i/>
          <w:iCs/>
          <w:kern w:val="1"/>
          <w:sz w:val="24"/>
          <w:szCs w:val="24"/>
          <w:lang w:val="en-US" w:eastAsia="zh-CN" w:bidi="hi-IN"/>
        </w:rPr>
        <w:t>д</w:t>
      </w:r>
      <w:r w:rsidRPr="00AE6333">
        <w:rPr>
          <w:rFonts w:ascii="Times New Roman" w:hAnsi="Times New Roman" w:cs="Times New Roman"/>
          <w:i/>
          <w:iCs/>
          <w:spacing w:val="19"/>
          <w:kern w:val="1"/>
          <w:sz w:val="24"/>
          <w:szCs w:val="24"/>
          <w:lang w:val="en-US" w:eastAsia="zh-CN" w:bidi="hi-IN"/>
        </w:rPr>
        <w:t xml:space="preserve"> </w:t>
      </w:r>
      <w:r w:rsidRPr="00AE6333">
        <w:rPr>
          <w:rFonts w:ascii="Times New Roman" w:hAnsi="Times New Roman" w:cs="Times New Roman"/>
          <w:i/>
          <w:iCs/>
          <w:spacing w:val="-1"/>
          <w:kern w:val="1"/>
          <w:sz w:val="24"/>
          <w:szCs w:val="24"/>
          <w:lang w:val="en-US" w:eastAsia="zh-CN" w:bidi="hi-IN"/>
        </w:rPr>
        <w:t>ме</w:t>
      </w:r>
      <w:r w:rsidRPr="00AE6333">
        <w:rPr>
          <w:rFonts w:ascii="Times New Roman" w:hAnsi="Times New Roman" w:cs="Times New Roman"/>
          <w:i/>
          <w:iCs/>
          <w:kern w:val="1"/>
          <w:sz w:val="24"/>
          <w:szCs w:val="24"/>
          <w:lang w:val="en-US" w:eastAsia="zh-CN" w:bidi="hi-IN"/>
        </w:rPr>
        <w:t>с</w:t>
      </w:r>
      <w:r w:rsidRPr="00AE6333">
        <w:rPr>
          <w:rFonts w:ascii="Times New Roman" w:hAnsi="Times New Roman" w:cs="Times New Roman"/>
          <w:i/>
          <w:iCs/>
          <w:spacing w:val="-4"/>
          <w:kern w:val="1"/>
          <w:sz w:val="24"/>
          <w:szCs w:val="24"/>
          <w:lang w:val="en-US" w:eastAsia="zh-CN" w:bidi="hi-IN"/>
        </w:rPr>
        <w:t>т</w:t>
      </w:r>
      <w:r w:rsidRPr="00AE6333">
        <w:rPr>
          <w:rFonts w:ascii="Times New Roman" w:hAnsi="Times New Roman" w:cs="Times New Roman"/>
          <w:i/>
          <w:iCs/>
          <w:kern w:val="1"/>
          <w:sz w:val="24"/>
          <w:szCs w:val="24"/>
          <w:lang w:val="en-US" w:eastAsia="zh-CN" w:bidi="hi-IN"/>
        </w:rPr>
        <w:t>а</w:t>
      </w:r>
      <w:r w:rsidRPr="00AE6333">
        <w:rPr>
          <w:rFonts w:ascii="Times New Roman" w:hAnsi="Times New Roman" w:cs="Times New Roman"/>
          <w:i/>
          <w:iCs/>
          <w:spacing w:val="20"/>
          <w:kern w:val="1"/>
          <w:sz w:val="24"/>
          <w:szCs w:val="24"/>
          <w:lang w:val="en-US" w:eastAsia="zh-CN" w:bidi="hi-IN"/>
        </w:rPr>
        <w:t xml:space="preserve"> </w:t>
      </w:r>
      <w:r w:rsidRPr="00AE6333">
        <w:rPr>
          <w:rFonts w:ascii="Times New Roman" w:hAnsi="Times New Roman" w:cs="Times New Roman"/>
          <w:i/>
          <w:iCs/>
          <w:kern w:val="1"/>
          <w:sz w:val="24"/>
          <w:szCs w:val="24"/>
          <w:lang w:val="en-US" w:eastAsia="zh-CN" w:bidi="hi-IN"/>
        </w:rPr>
        <w:t>п</w:t>
      </w:r>
      <w:r w:rsidRPr="00AE6333">
        <w:rPr>
          <w:rFonts w:ascii="Times New Roman" w:hAnsi="Times New Roman" w:cs="Times New Roman"/>
          <w:i/>
          <w:iCs/>
          <w:spacing w:val="1"/>
          <w:kern w:val="1"/>
          <w:sz w:val="24"/>
          <w:szCs w:val="24"/>
          <w:lang w:val="en-US" w:eastAsia="zh-CN" w:bidi="hi-IN"/>
        </w:rPr>
        <w:t>р</w:t>
      </w:r>
      <w:r w:rsidRPr="00AE6333">
        <w:rPr>
          <w:rFonts w:ascii="Times New Roman" w:hAnsi="Times New Roman" w:cs="Times New Roman"/>
          <w:i/>
          <w:iCs/>
          <w:spacing w:val="-4"/>
          <w:kern w:val="1"/>
          <w:sz w:val="24"/>
          <w:szCs w:val="24"/>
          <w:lang w:val="en-US" w:eastAsia="zh-CN" w:bidi="hi-IN"/>
        </w:rPr>
        <w:t>е</w:t>
      </w:r>
      <w:r w:rsidRPr="00AE6333">
        <w:rPr>
          <w:rFonts w:ascii="Times New Roman" w:hAnsi="Times New Roman" w:cs="Times New Roman"/>
          <w:i/>
          <w:iCs/>
          <w:kern w:val="1"/>
          <w:sz w:val="24"/>
          <w:szCs w:val="24"/>
          <w:lang w:val="en-US" w:eastAsia="zh-CN" w:bidi="hi-IN"/>
        </w:rPr>
        <w:t>д</w:t>
      </w:r>
      <w:r w:rsidRPr="00AE6333">
        <w:rPr>
          <w:rFonts w:ascii="Times New Roman" w:hAnsi="Times New Roman" w:cs="Times New Roman"/>
          <w:i/>
          <w:iCs/>
          <w:spacing w:val="-1"/>
          <w:kern w:val="1"/>
          <w:sz w:val="24"/>
          <w:szCs w:val="24"/>
          <w:lang w:val="en-US" w:eastAsia="zh-CN" w:bidi="hi-IN"/>
        </w:rPr>
        <w:t>в</w:t>
      </w:r>
      <w:r w:rsidRPr="00AE6333">
        <w:rPr>
          <w:rFonts w:ascii="Times New Roman" w:hAnsi="Times New Roman" w:cs="Times New Roman"/>
          <w:i/>
          <w:iCs/>
          <w:spacing w:val="1"/>
          <w:kern w:val="1"/>
          <w:sz w:val="24"/>
          <w:szCs w:val="24"/>
          <w:lang w:val="en-US" w:eastAsia="zh-CN" w:bidi="hi-IN"/>
        </w:rPr>
        <w:t>иђе</w:t>
      </w:r>
      <w:r w:rsidRPr="00AE6333">
        <w:rPr>
          <w:rFonts w:ascii="Times New Roman" w:hAnsi="Times New Roman" w:cs="Times New Roman"/>
          <w:i/>
          <w:iCs/>
          <w:kern w:val="1"/>
          <w:sz w:val="24"/>
          <w:szCs w:val="24"/>
          <w:lang w:val="en-US" w:eastAsia="zh-CN" w:bidi="hi-IN"/>
        </w:rPr>
        <w:t>н</w:t>
      </w:r>
      <w:r w:rsidRPr="00AE6333">
        <w:rPr>
          <w:rFonts w:ascii="Times New Roman" w:hAnsi="Times New Roman" w:cs="Times New Roman"/>
          <w:i/>
          <w:iCs/>
          <w:spacing w:val="1"/>
          <w:kern w:val="1"/>
          <w:sz w:val="24"/>
          <w:szCs w:val="24"/>
          <w:lang w:val="en-US" w:eastAsia="zh-CN" w:bidi="hi-IN"/>
        </w:rPr>
        <w:t>и</w:t>
      </w:r>
      <w:r w:rsidRPr="00AE6333">
        <w:rPr>
          <w:rFonts w:ascii="Times New Roman" w:hAnsi="Times New Roman" w:cs="Times New Roman"/>
          <w:i/>
          <w:iCs/>
          <w:kern w:val="1"/>
          <w:sz w:val="24"/>
          <w:szCs w:val="24"/>
          <w:lang w:val="en-US" w:eastAsia="zh-CN" w:bidi="hi-IN"/>
        </w:rPr>
        <w:t>х</w:t>
      </w:r>
      <w:r w:rsidRPr="00AE6333">
        <w:rPr>
          <w:rFonts w:ascii="Times New Roman" w:hAnsi="Times New Roman" w:cs="Times New Roman"/>
          <w:i/>
          <w:iCs/>
          <w:spacing w:val="20"/>
          <w:kern w:val="1"/>
          <w:sz w:val="24"/>
          <w:szCs w:val="24"/>
          <w:lang w:val="en-US" w:eastAsia="zh-CN" w:bidi="hi-IN"/>
        </w:rPr>
        <w:t xml:space="preserve"> </w:t>
      </w:r>
      <w:r w:rsidRPr="00AE6333">
        <w:rPr>
          <w:rFonts w:ascii="Times New Roman" w:hAnsi="Times New Roman" w:cs="Times New Roman"/>
          <w:i/>
          <w:iCs/>
          <w:kern w:val="1"/>
          <w:sz w:val="24"/>
          <w:szCs w:val="24"/>
          <w:lang w:val="en-US" w:eastAsia="zh-CN" w:bidi="hi-IN"/>
        </w:rPr>
        <w:t>у</w:t>
      </w:r>
      <w:r w:rsidRPr="00AE6333">
        <w:rPr>
          <w:rFonts w:ascii="Times New Roman" w:hAnsi="Times New Roman" w:cs="Times New Roman"/>
          <w:i/>
          <w:iCs/>
          <w:spacing w:val="20"/>
          <w:kern w:val="1"/>
          <w:sz w:val="24"/>
          <w:szCs w:val="24"/>
          <w:lang w:val="en-US" w:eastAsia="zh-CN" w:bidi="hi-IN"/>
        </w:rPr>
        <w:t xml:space="preserve"> </w:t>
      </w:r>
      <w:r w:rsidRPr="00AE6333">
        <w:rPr>
          <w:rFonts w:ascii="Times New Roman" w:hAnsi="Times New Roman" w:cs="Times New Roman"/>
          <w:i/>
          <w:iCs/>
          <w:spacing w:val="-6"/>
          <w:kern w:val="1"/>
          <w:sz w:val="24"/>
          <w:szCs w:val="24"/>
          <w:lang w:val="en-US" w:eastAsia="zh-CN" w:bidi="hi-IN"/>
        </w:rPr>
        <w:t>т</w:t>
      </w:r>
      <w:r w:rsidRPr="00AE6333">
        <w:rPr>
          <w:rFonts w:ascii="Times New Roman" w:hAnsi="Times New Roman" w:cs="Times New Roman"/>
          <w:i/>
          <w:iCs/>
          <w:spacing w:val="1"/>
          <w:kern w:val="1"/>
          <w:sz w:val="24"/>
          <w:szCs w:val="24"/>
          <w:lang w:val="en-US" w:eastAsia="zh-CN" w:bidi="hi-IN"/>
        </w:rPr>
        <w:t>а</w:t>
      </w:r>
      <w:r w:rsidRPr="00AE6333">
        <w:rPr>
          <w:rFonts w:ascii="Times New Roman" w:hAnsi="Times New Roman" w:cs="Times New Roman"/>
          <w:i/>
          <w:iCs/>
          <w:spacing w:val="-1"/>
          <w:kern w:val="1"/>
          <w:sz w:val="24"/>
          <w:szCs w:val="24"/>
          <w:lang w:val="en-US" w:eastAsia="zh-CN" w:bidi="hi-IN"/>
        </w:rPr>
        <w:t>б</w:t>
      </w:r>
      <w:r w:rsidRPr="00AE6333">
        <w:rPr>
          <w:rFonts w:ascii="Times New Roman" w:hAnsi="Times New Roman" w:cs="Times New Roman"/>
          <w:i/>
          <w:iCs/>
          <w:spacing w:val="-6"/>
          <w:kern w:val="1"/>
          <w:sz w:val="24"/>
          <w:szCs w:val="24"/>
          <w:lang w:val="en-US" w:eastAsia="zh-CN" w:bidi="hi-IN"/>
        </w:rPr>
        <w:t>е</w:t>
      </w:r>
      <w:r w:rsidRPr="00AE6333">
        <w:rPr>
          <w:rFonts w:ascii="Times New Roman" w:hAnsi="Times New Roman" w:cs="Times New Roman"/>
          <w:i/>
          <w:iCs/>
          <w:spacing w:val="-1"/>
          <w:kern w:val="1"/>
          <w:sz w:val="24"/>
          <w:szCs w:val="24"/>
          <w:lang w:val="en-US" w:eastAsia="zh-CN" w:bidi="hi-IN"/>
        </w:rPr>
        <w:t>л</w:t>
      </w:r>
      <w:r w:rsidRPr="00AE6333">
        <w:rPr>
          <w:rFonts w:ascii="Times New Roman" w:hAnsi="Times New Roman" w:cs="Times New Roman"/>
          <w:i/>
          <w:iCs/>
          <w:spacing w:val="1"/>
          <w:kern w:val="1"/>
          <w:sz w:val="24"/>
          <w:szCs w:val="24"/>
          <w:lang w:val="en-US" w:eastAsia="zh-CN" w:bidi="hi-IN"/>
        </w:rPr>
        <w:t>и</w:t>
      </w:r>
      <w:r w:rsidRPr="00AE6333">
        <w:rPr>
          <w:rFonts w:ascii="Times New Roman" w:hAnsi="Times New Roman" w:cs="Times New Roman"/>
          <w:i/>
          <w:iCs/>
          <w:kern w:val="1"/>
          <w:sz w:val="24"/>
          <w:szCs w:val="24"/>
          <w:lang w:val="en-US" w:eastAsia="zh-CN" w:bidi="hi-IN"/>
        </w:rPr>
        <w:t>,</w:t>
      </w:r>
      <w:r w:rsidRPr="00AE6333">
        <w:rPr>
          <w:rFonts w:ascii="Times New Roman" w:hAnsi="Times New Roman" w:cs="Times New Roman"/>
          <w:i/>
          <w:iCs/>
          <w:spacing w:val="18"/>
          <w:kern w:val="1"/>
          <w:sz w:val="24"/>
          <w:szCs w:val="24"/>
          <w:lang w:val="en-US" w:eastAsia="zh-CN" w:bidi="hi-IN"/>
        </w:rPr>
        <w:t xml:space="preserve"> </w:t>
      </w:r>
      <w:r w:rsidRPr="00AE6333">
        <w:rPr>
          <w:rFonts w:ascii="Times New Roman" w:hAnsi="Times New Roman" w:cs="Times New Roman"/>
          <w:i/>
          <w:iCs/>
          <w:kern w:val="1"/>
          <w:sz w:val="24"/>
          <w:szCs w:val="24"/>
          <w:lang w:val="en-US" w:eastAsia="zh-CN" w:bidi="hi-IN"/>
        </w:rPr>
        <w:t>п</w:t>
      </w:r>
      <w:r w:rsidRPr="00AE6333">
        <w:rPr>
          <w:rFonts w:ascii="Times New Roman" w:hAnsi="Times New Roman" w:cs="Times New Roman"/>
          <w:i/>
          <w:iCs/>
          <w:spacing w:val="1"/>
          <w:kern w:val="1"/>
          <w:sz w:val="24"/>
          <w:szCs w:val="24"/>
          <w:lang w:val="en-US" w:eastAsia="zh-CN" w:bidi="hi-IN"/>
        </w:rPr>
        <w:t>о</w:t>
      </w:r>
      <w:r w:rsidRPr="00AE6333">
        <w:rPr>
          <w:rFonts w:ascii="Times New Roman" w:hAnsi="Times New Roman" w:cs="Times New Roman"/>
          <w:i/>
          <w:iCs/>
          <w:spacing w:val="-6"/>
          <w:kern w:val="1"/>
          <w:sz w:val="24"/>
          <w:szCs w:val="24"/>
          <w:lang w:val="en-US" w:eastAsia="zh-CN" w:bidi="hi-IN"/>
        </w:rPr>
        <w:t>т</w:t>
      </w:r>
      <w:r w:rsidRPr="00AE6333">
        <w:rPr>
          <w:rFonts w:ascii="Times New Roman" w:hAnsi="Times New Roman" w:cs="Times New Roman"/>
          <w:i/>
          <w:iCs/>
          <w:spacing w:val="1"/>
          <w:kern w:val="1"/>
          <w:sz w:val="24"/>
          <w:szCs w:val="24"/>
          <w:lang w:val="en-US" w:eastAsia="zh-CN" w:bidi="hi-IN"/>
        </w:rPr>
        <w:t>ре</w:t>
      </w:r>
      <w:r w:rsidRPr="00AE6333">
        <w:rPr>
          <w:rFonts w:ascii="Times New Roman" w:hAnsi="Times New Roman" w:cs="Times New Roman"/>
          <w:i/>
          <w:iCs/>
          <w:spacing w:val="-1"/>
          <w:kern w:val="1"/>
          <w:sz w:val="24"/>
          <w:szCs w:val="24"/>
          <w:lang w:val="en-US" w:eastAsia="zh-CN" w:bidi="hi-IN"/>
        </w:rPr>
        <w:t>б</w:t>
      </w:r>
      <w:r w:rsidRPr="00AE6333">
        <w:rPr>
          <w:rFonts w:ascii="Times New Roman" w:hAnsi="Times New Roman" w:cs="Times New Roman"/>
          <w:i/>
          <w:iCs/>
          <w:kern w:val="1"/>
          <w:sz w:val="24"/>
          <w:szCs w:val="24"/>
          <w:lang w:val="en-US" w:eastAsia="zh-CN" w:bidi="hi-IN"/>
        </w:rPr>
        <w:t>но</w:t>
      </w:r>
      <w:r w:rsidRPr="00AE6333">
        <w:rPr>
          <w:rFonts w:ascii="Times New Roman" w:hAnsi="Times New Roman" w:cs="Times New Roman"/>
          <w:i/>
          <w:iCs/>
          <w:spacing w:val="20"/>
          <w:kern w:val="1"/>
          <w:sz w:val="24"/>
          <w:szCs w:val="24"/>
          <w:lang w:val="en-US" w:eastAsia="zh-CN" w:bidi="hi-IN"/>
        </w:rPr>
        <w:t xml:space="preserve"> </w:t>
      </w:r>
      <w:r w:rsidRPr="00AE6333">
        <w:rPr>
          <w:rFonts w:ascii="Times New Roman" w:hAnsi="Times New Roman" w:cs="Times New Roman"/>
          <w:i/>
          <w:iCs/>
          <w:kern w:val="1"/>
          <w:sz w:val="24"/>
          <w:szCs w:val="24"/>
          <w:lang w:val="en-US" w:eastAsia="zh-CN" w:bidi="hi-IN"/>
        </w:rPr>
        <w:t>је</w:t>
      </w:r>
      <w:r w:rsidRPr="00AE6333">
        <w:rPr>
          <w:rFonts w:ascii="Times New Roman" w:hAnsi="Times New Roman" w:cs="Times New Roman"/>
          <w:i/>
          <w:iCs/>
          <w:spacing w:val="20"/>
          <w:kern w:val="1"/>
          <w:sz w:val="24"/>
          <w:szCs w:val="24"/>
          <w:lang w:val="en-US" w:eastAsia="zh-CN" w:bidi="hi-IN"/>
        </w:rPr>
        <w:t xml:space="preserve"> </w:t>
      </w:r>
      <w:r w:rsidRPr="00AE6333">
        <w:rPr>
          <w:rFonts w:ascii="Times New Roman" w:hAnsi="Times New Roman" w:cs="Times New Roman"/>
          <w:i/>
          <w:iCs/>
          <w:kern w:val="1"/>
          <w:sz w:val="24"/>
          <w:szCs w:val="24"/>
          <w:lang w:val="en-US" w:eastAsia="zh-CN" w:bidi="hi-IN"/>
        </w:rPr>
        <w:t>да</w:t>
      </w:r>
      <w:r w:rsidRPr="00AE6333">
        <w:rPr>
          <w:rFonts w:ascii="Times New Roman" w:hAnsi="Times New Roman" w:cs="Times New Roman"/>
          <w:i/>
          <w:iCs/>
          <w:spacing w:val="20"/>
          <w:kern w:val="1"/>
          <w:sz w:val="24"/>
          <w:szCs w:val="24"/>
          <w:lang w:val="en-US" w:eastAsia="zh-CN" w:bidi="hi-IN"/>
        </w:rPr>
        <w:t xml:space="preserve"> </w:t>
      </w:r>
      <w:r w:rsidRPr="00AE6333">
        <w:rPr>
          <w:rFonts w:ascii="Times New Roman" w:hAnsi="Times New Roman" w:cs="Times New Roman"/>
          <w:i/>
          <w:iCs/>
          <w:kern w:val="1"/>
          <w:sz w:val="24"/>
          <w:szCs w:val="24"/>
          <w:lang w:val="en-US" w:eastAsia="zh-CN" w:bidi="hi-IN"/>
        </w:rPr>
        <w:t>се</w:t>
      </w:r>
      <w:r w:rsidRPr="00AE6333">
        <w:rPr>
          <w:rFonts w:ascii="Times New Roman" w:hAnsi="Times New Roman" w:cs="Times New Roman"/>
          <w:i/>
          <w:iCs/>
          <w:spacing w:val="20"/>
          <w:kern w:val="1"/>
          <w:sz w:val="24"/>
          <w:szCs w:val="24"/>
          <w:lang w:val="en-US" w:eastAsia="zh-CN" w:bidi="hi-IN"/>
        </w:rPr>
        <w:t xml:space="preserve"> </w:t>
      </w:r>
      <w:r w:rsidRPr="00AE6333">
        <w:rPr>
          <w:rFonts w:ascii="Times New Roman" w:hAnsi="Times New Roman" w:cs="Times New Roman"/>
          <w:i/>
          <w:iCs/>
          <w:kern w:val="1"/>
          <w:sz w:val="24"/>
          <w:szCs w:val="24"/>
          <w:lang w:val="en-US" w:eastAsia="zh-CN" w:bidi="hi-IN"/>
        </w:rPr>
        <w:t>н</w:t>
      </w:r>
      <w:r w:rsidRPr="00AE6333">
        <w:rPr>
          <w:rFonts w:ascii="Times New Roman" w:hAnsi="Times New Roman" w:cs="Times New Roman"/>
          <w:i/>
          <w:iCs/>
          <w:spacing w:val="-1"/>
          <w:kern w:val="1"/>
          <w:sz w:val="24"/>
          <w:szCs w:val="24"/>
          <w:lang w:val="en-US" w:eastAsia="zh-CN" w:bidi="hi-IN"/>
        </w:rPr>
        <w:t>а</w:t>
      </w:r>
      <w:r w:rsidRPr="00AE6333">
        <w:rPr>
          <w:rFonts w:ascii="Times New Roman" w:hAnsi="Times New Roman" w:cs="Times New Roman"/>
          <w:i/>
          <w:iCs/>
          <w:spacing w:val="-5"/>
          <w:kern w:val="1"/>
          <w:sz w:val="24"/>
          <w:szCs w:val="24"/>
          <w:lang w:val="en-US" w:eastAsia="zh-CN" w:bidi="hi-IN"/>
        </w:rPr>
        <w:t>в</w:t>
      </w:r>
      <w:r w:rsidRPr="00AE6333">
        <w:rPr>
          <w:rFonts w:ascii="Times New Roman" w:hAnsi="Times New Roman" w:cs="Times New Roman"/>
          <w:i/>
          <w:iCs/>
          <w:spacing w:val="-1"/>
          <w:kern w:val="1"/>
          <w:sz w:val="24"/>
          <w:szCs w:val="24"/>
          <w:lang w:val="en-US" w:eastAsia="zh-CN" w:bidi="hi-IN"/>
        </w:rPr>
        <w:t>е</w:t>
      </w:r>
      <w:r w:rsidRPr="00AE6333">
        <w:rPr>
          <w:rFonts w:ascii="Times New Roman" w:hAnsi="Times New Roman" w:cs="Times New Roman"/>
          <w:i/>
          <w:iCs/>
          <w:kern w:val="1"/>
          <w:sz w:val="24"/>
          <w:szCs w:val="24"/>
          <w:lang w:val="en-US" w:eastAsia="zh-CN" w:bidi="hi-IN"/>
        </w:rPr>
        <w:t>дени</w:t>
      </w:r>
      <w:r w:rsidRPr="00AE6333">
        <w:rPr>
          <w:rFonts w:ascii="Times New Roman" w:hAnsi="Times New Roman" w:cs="Times New Roman"/>
          <w:i/>
          <w:iCs/>
          <w:spacing w:val="21"/>
          <w:kern w:val="1"/>
          <w:sz w:val="24"/>
          <w:szCs w:val="24"/>
          <w:lang w:val="en-US" w:eastAsia="zh-CN" w:bidi="hi-IN"/>
        </w:rPr>
        <w:t xml:space="preserve"> </w:t>
      </w:r>
      <w:r w:rsidRPr="00AE6333">
        <w:rPr>
          <w:rFonts w:ascii="Times New Roman" w:hAnsi="Times New Roman" w:cs="Times New Roman"/>
          <w:i/>
          <w:iCs/>
          <w:spacing w:val="1"/>
          <w:kern w:val="1"/>
          <w:sz w:val="24"/>
          <w:szCs w:val="24"/>
          <w:lang w:val="en-US" w:eastAsia="zh-CN" w:bidi="hi-IN"/>
        </w:rPr>
        <w:t>о</w:t>
      </w:r>
      <w:r w:rsidRPr="00AE6333">
        <w:rPr>
          <w:rFonts w:ascii="Times New Roman" w:hAnsi="Times New Roman" w:cs="Times New Roman"/>
          <w:i/>
          <w:iCs/>
          <w:spacing w:val="-3"/>
          <w:kern w:val="1"/>
          <w:sz w:val="24"/>
          <w:szCs w:val="24"/>
          <w:lang w:val="en-US" w:eastAsia="zh-CN" w:bidi="hi-IN"/>
        </w:rPr>
        <w:t>б</w:t>
      </w:r>
      <w:r w:rsidRPr="00AE6333">
        <w:rPr>
          <w:rFonts w:ascii="Times New Roman" w:hAnsi="Times New Roman" w:cs="Times New Roman"/>
          <w:i/>
          <w:iCs/>
          <w:spacing w:val="1"/>
          <w:kern w:val="1"/>
          <w:sz w:val="24"/>
          <w:szCs w:val="24"/>
          <w:lang w:val="en-US" w:eastAsia="zh-CN" w:bidi="hi-IN"/>
        </w:rPr>
        <w:t>р</w:t>
      </w:r>
      <w:r w:rsidRPr="00AE6333">
        <w:rPr>
          <w:rFonts w:ascii="Times New Roman" w:hAnsi="Times New Roman" w:cs="Times New Roman"/>
          <w:i/>
          <w:iCs/>
          <w:spacing w:val="-4"/>
          <w:kern w:val="1"/>
          <w:sz w:val="24"/>
          <w:szCs w:val="24"/>
          <w:lang w:val="en-US" w:eastAsia="zh-CN" w:bidi="hi-IN"/>
        </w:rPr>
        <w:t>аз</w:t>
      </w:r>
      <w:r w:rsidRPr="00AE6333">
        <w:rPr>
          <w:rFonts w:ascii="Times New Roman" w:hAnsi="Times New Roman" w:cs="Times New Roman"/>
          <w:i/>
          <w:iCs/>
          <w:spacing w:val="1"/>
          <w:kern w:val="1"/>
          <w:sz w:val="24"/>
          <w:szCs w:val="24"/>
          <w:lang w:val="en-US" w:eastAsia="zh-CN" w:bidi="hi-IN"/>
        </w:rPr>
        <w:t>а</w:t>
      </w:r>
      <w:r w:rsidRPr="00AE6333">
        <w:rPr>
          <w:rFonts w:ascii="Times New Roman" w:hAnsi="Times New Roman" w:cs="Times New Roman"/>
          <w:i/>
          <w:iCs/>
          <w:kern w:val="1"/>
          <w:sz w:val="24"/>
          <w:szCs w:val="24"/>
          <w:lang w:val="en-US" w:eastAsia="zh-CN" w:bidi="hi-IN"/>
        </w:rPr>
        <w:t>ц коп</w:t>
      </w:r>
      <w:r w:rsidRPr="00AE6333">
        <w:rPr>
          <w:rFonts w:ascii="Times New Roman" w:hAnsi="Times New Roman" w:cs="Times New Roman"/>
          <w:i/>
          <w:iCs/>
          <w:spacing w:val="1"/>
          <w:kern w:val="1"/>
          <w:sz w:val="24"/>
          <w:szCs w:val="24"/>
          <w:lang w:val="en-US" w:eastAsia="zh-CN" w:bidi="hi-IN"/>
        </w:rPr>
        <w:t>ир</w:t>
      </w:r>
      <w:r w:rsidRPr="00AE6333">
        <w:rPr>
          <w:rFonts w:ascii="Times New Roman" w:hAnsi="Times New Roman" w:cs="Times New Roman"/>
          <w:i/>
          <w:iCs/>
          <w:kern w:val="1"/>
          <w:sz w:val="24"/>
          <w:szCs w:val="24"/>
          <w:lang w:val="en-US" w:eastAsia="zh-CN" w:bidi="hi-IN"/>
        </w:rPr>
        <w:t xml:space="preserve">а </w:t>
      </w:r>
      <w:r w:rsidRPr="00AE6333">
        <w:rPr>
          <w:rFonts w:ascii="Times New Roman" w:hAnsi="Times New Roman" w:cs="Times New Roman"/>
          <w:i/>
          <w:iCs/>
          <w:spacing w:val="24"/>
          <w:kern w:val="1"/>
          <w:sz w:val="24"/>
          <w:szCs w:val="24"/>
          <w:lang w:val="en-US" w:eastAsia="zh-CN" w:bidi="hi-IN"/>
        </w:rPr>
        <w:t xml:space="preserve"> </w:t>
      </w:r>
      <w:r w:rsidRPr="00AE6333">
        <w:rPr>
          <w:rFonts w:ascii="Times New Roman" w:hAnsi="Times New Roman" w:cs="Times New Roman"/>
          <w:i/>
          <w:iCs/>
          <w:kern w:val="1"/>
          <w:sz w:val="24"/>
          <w:szCs w:val="24"/>
          <w:lang w:val="en-US" w:eastAsia="zh-CN" w:bidi="hi-IN"/>
        </w:rPr>
        <w:t xml:space="preserve">у </w:t>
      </w:r>
      <w:r w:rsidRPr="00AE6333">
        <w:rPr>
          <w:rFonts w:ascii="Times New Roman" w:hAnsi="Times New Roman" w:cs="Times New Roman"/>
          <w:i/>
          <w:iCs/>
          <w:spacing w:val="23"/>
          <w:kern w:val="1"/>
          <w:sz w:val="24"/>
          <w:szCs w:val="24"/>
          <w:lang w:val="en-US" w:eastAsia="zh-CN" w:bidi="hi-IN"/>
        </w:rPr>
        <w:t xml:space="preserve"> </w:t>
      </w:r>
      <w:r w:rsidRPr="00AE6333">
        <w:rPr>
          <w:rFonts w:ascii="Times New Roman" w:hAnsi="Times New Roman" w:cs="Times New Roman"/>
          <w:i/>
          <w:iCs/>
          <w:spacing w:val="-3"/>
          <w:kern w:val="1"/>
          <w:sz w:val="24"/>
          <w:szCs w:val="24"/>
          <w:lang w:val="en-US" w:eastAsia="zh-CN" w:bidi="hi-IN"/>
        </w:rPr>
        <w:t>д</w:t>
      </w:r>
      <w:r w:rsidRPr="00AE6333">
        <w:rPr>
          <w:rFonts w:ascii="Times New Roman" w:hAnsi="Times New Roman" w:cs="Times New Roman"/>
          <w:i/>
          <w:iCs/>
          <w:spacing w:val="1"/>
          <w:kern w:val="1"/>
          <w:sz w:val="24"/>
          <w:szCs w:val="24"/>
          <w:lang w:val="en-US" w:eastAsia="zh-CN" w:bidi="hi-IN"/>
        </w:rPr>
        <w:t>о</w:t>
      </w:r>
      <w:r w:rsidRPr="00AE6333">
        <w:rPr>
          <w:rFonts w:ascii="Times New Roman" w:hAnsi="Times New Roman" w:cs="Times New Roman"/>
          <w:i/>
          <w:iCs/>
          <w:spacing w:val="-5"/>
          <w:kern w:val="1"/>
          <w:sz w:val="24"/>
          <w:szCs w:val="24"/>
          <w:lang w:val="en-US" w:eastAsia="zh-CN" w:bidi="hi-IN"/>
        </w:rPr>
        <w:t>в</w:t>
      </w:r>
      <w:r w:rsidRPr="00AE6333">
        <w:rPr>
          <w:rFonts w:ascii="Times New Roman" w:hAnsi="Times New Roman" w:cs="Times New Roman"/>
          <w:i/>
          <w:iCs/>
          <w:spacing w:val="1"/>
          <w:kern w:val="1"/>
          <w:sz w:val="24"/>
          <w:szCs w:val="24"/>
          <w:lang w:val="en-US" w:eastAsia="zh-CN" w:bidi="hi-IN"/>
        </w:rPr>
        <w:t>о</w:t>
      </w:r>
      <w:r w:rsidRPr="00AE6333">
        <w:rPr>
          <w:rFonts w:ascii="Times New Roman" w:hAnsi="Times New Roman" w:cs="Times New Roman"/>
          <w:i/>
          <w:iCs/>
          <w:kern w:val="1"/>
          <w:sz w:val="24"/>
          <w:szCs w:val="24"/>
          <w:lang w:val="en-US" w:eastAsia="zh-CN" w:bidi="hi-IN"/>
        </w:rPr>
        <w:t>љн</w:t>
      </w:r>
      <w:r w:rsidRPr="00AE6333">
        <w:rPr>
          <w:rFonts w:ascii="Times New Roman" w:hAnsi="Times New Roman" w:cs="Times New Roman"/>
          <w:i/>
          <w:iCs/>
          <w:spacing w:val="-1"/>
          <w:kern w:val="1"/>
          <w:sz w:val="24"/>
          <w:szCs w:val="24"/>
          <w:lang w:val="en-US" w:eastAsia="zh-CN" w:bidi="hi-IN"/>
        </w:rPr>
        <w:t>о</w:t>
      </w:r>
      <w:r w:rsidRPr="00AE6333">
        <w:rPr>
          <w:rFonts w:ascii="Times New Roman" w:hAnsi="Times New Roman" w:cs="Times New Roman"/>
          <w:i/>
          <w:iCs/>
          <w:kern w:val="1"/>
          <w:sz w:val="24"/>
          <w:szCs w:val="24"/>
          <w:lang w:val="en-US" w:eastAsia="zh-CN" w:bidi="hi-IN"/>
        </w:rPr>
        <w:t xml:space="preserve">м </w:t>
      </w:r>
      <w:r w:rsidRPr="00AE6333">
        <w:rPr>
          <w:rFonts w:ascii="Times New Roman" w:hAnsi="Times New Roman" w:cs="Times New Roman"/>
          <w:i/>
          <w:iCs/>
          <w:spacing w:val="-1"/>
          <w:kern w:val="1"/>
          <w:sz w:val="24"/>
          <w:szCs w:val="24"/>
          <w:lang w:val="en-US" w:eastAsia="zh-CN" w:bidi="hi-IN"/>
        </w:rPr>
        <w:t>б</w:t>
      </w:r>
      <w:r w:rsidRPr="00AE6333">
        <w:rPr>
          <w:rFonts w:ascii="Times New Roman" w:hAnsi="Times New Roman" w:cs="Times New Roman"/>
          <w:i/>
          <w:iCs/>
          <w:spacing w:val="1"/>
          <w:kern w:val="1"/>
          <w:sz w:val="24"/>
          <w:szCs w:val="24"/>
          <w:lang w:val="en-US" w:eastAsia="zh-CN" w:bidi="hi-IN"/>
        </w:rPr>
        <w:t>ро</w:t>
      </w:r>
      <w:r w:rsidRPr="00AE6333">
        <w:rPr>
          <w:rFonts w:ascii="Times New Roman" w:hAnsi="Times New Roman" w:cs="Times New Roman"/>
          <w:i/>
          <w:iCs/>
          <w:kern w:val="1"/>
          <w:sz w:val="24"/>
          <w:szCs w:val="24"/>
          <w:lang w:val="en-US" w:eastAsia="zh-CN" w:bidi="hi-IN"/>
        </w:rPr>
        <w:t>ју п</w:t>
      </w:r>
      <w:r w:rsidRPr="00AE6333">
        <w:rPr>
          <w:rFonts w:ascii="Times New Roman" w:hAnsi="Times New Roman" w:cs="Times New Roman"/>
          <w:i/>
          <w:iCs/>
          <w:spacing w:val="1"/>
          <w:kern w:val="1"/>
          <w:sz w:val="24"/>
          <w:szCs w:val="24"/>
          <w:lang w:val="en-US" w:eastAsia="zh-CN" w:bidi="hi-IN"/>
        </w:rPr>
        <w:t>р</w:t>
      </w:r>
      <w:r w:rsidRPr="00AE6333">
        <w:rPr>
          <w:rFonts w:ascii="Times New Roman" w:hAnsi="Times New Roman" w:cs="Times New Roman"/>
          <w:i/>
          <w:iCs/>
          <w:spacing w:val="-1"/>
          <w:kern w:val="1"/>
          <w:sz w:val="24"/>
          <w:szCs w:val="24"/>
          <w:lang w:val="en-US" w:eastAsia="zh-CN" w:bidi="hi-IN"/>
        </w:rPr>
        <w:t>и</w:t>
      </w:r>
      <w:r w:rsidRPr="00AE6333">
        <w:rPr>
          <w:rFonts w:ascii="Times New Roman" w:hAnsi="Times New Roman" w:cs="Times New Roman"/>
          <w:i/>
          <w:iCs/>
          <w:spacing w:val="1"/>
          <w:kern w:val="1"/>
          <w:sz w:val="24"/>
          <w:szCs w:val="24"/>
          <w:lang w:val="en-US" w:eastAsia="zh-CN" w:bidi="hi-IN"/>
        </w:rPr>
        <w:t>ме</w:t>
      </w:r>
      <w:r w:rsidRPr="00AE6333">
        <w:rPr>
          <w:rFonts w:ascii="Times New Roman" w:hAnsi="Times New Roman" w:cs="Times New Roman"/>
          <w:i/>
          <w:iCs/>
          <w:spacing w:val="-1"/>
          <w:kern w:val="1"/>
          <w:sz w:val="24"/>
          <w:szCs w:val="24"/>
          <w:lang w:val="en-US" w:eastAsia="zh-CN" w:bidi="hi-IN"/>
        </w:rPr>
        <w:t>р</w:t>
      </w:r>
      <w:r w:rsidRPr="00AE6333">
        <w:rPr>
          <w:rFonts w:ascii="Times New Roman" w:hAnsi="Times New Roman" w:cs="Times New Roman"/>
          <w:i/>
          <w:iCs/>
          <w:spacing w:val="1"/>
          <w:kern w:val="1"/>
          <w:sz w:val="24"/>
          <w:szCs w:val="24"/>
          <w:lang w:val="en-US" w:eastAsia="zh-CN" w:bidi="hi-IN"/>
        </w:rPr>
        <w:t>а</w:t>
      </w:r>
      <w:r w:rsidRPr="00AE6333">
        <w:rPr>
          <w:rFonts w:ascii="Times New Roman" w:hAnsi="Times New Roman" w:cs="Times New Roman"/>
          <w:i/>
          <w:iCs/>
          <w:kern w:val="1"/>
          <w:sz w:val="24"/>
          <w:szCs w:val="24"/>
          <w:lang w:val="en-US" w:eastAsia="zh-CN" w:bidi="hi-IN"/>
        </w:rPr>
        <w:t xml:space="preserve">ка, </w:t>
      </w:r>
      <w:r w:rsidRPr="00AE6333">
        <w:rPr>
          <w:rFonts w:ascii="Times New Roman" w:hAnsi="Times New Roman" w:cs="Times New Roman"/>
          <w:i/>
          <w:iCs/>
          <w:spacing w:val="-3"/>
          <w:kern w:val="1"/>
          <w:sz w:val="24"/>
          <w:szCs w:val="24"/>
          <w:lang w:val="en-US" w:eastAsia="zh-CN" w:bidi="hi-IN"/>
        </w:rPr>
        <w:t>д</w:t>
      </w:r>
      <w:r w:rsidRPr="00AE6333">
        <w:rPr>
          <w:rFonts w:ascii="Times New Roman" w:hAnsi="Times New Roman" w:cs="Times New Roman"/>
          <w:i/>
          <w:iCs/>
          <w:kern w:val="1"/>
          <w:sz w:val="24"/>
          <w:szCs w:val="24"/>
          <w:lang w:val="en-US" w:eastAsia="zh-CN" w:bidi="hi-IN"/>
        </w:rPr>
        <w:t>а се п</w:t>
      </w:r>
      <w:r w:rsidRPr="00AE6333">
        <w:rPr>
          <w:rFonts w:ascii="Times New Roman" w:hAnsi="Times New Roman" w:cs="Times New Roman"/>
          <w:i/>
          <w:iCs/>
          <w:spacing w:val="1"/>
          <w:kern w:val="1"/>
          <w:sz w:val="24"/>
          <w:szCs w:val="24"/>
          <w:lang w:val="en-US" w:eastAsia="zh-CN" w:bidi="hi-IN"/>
        </w:rPr>
        <w:t>о</w:t>
      </w:r>
      <w:r w:rsidRPr="00AE6333">
        <w:rPr>
          <w:rFonts w:ascii="Times New Roman" w:hAnsi="Times New Roman" w:cs="Times New Roman"/>
          <w:i/>
          <w:iCs/>
          <w:kern w:val="1"/>
          <w:sz w:val="24"/>
          <w:szCs w:val="24"/>
          <w:lang w:val="en-US" w:eastAsia="zh-CN" w:bidi="hi-IN"/>
        </w:rPr>
        <w:t>пу</w:t>
      </w:r>
      <w:r w:rsidRPr="00AE6333">
        <w:rPr>
          <w:rFonts w:ascii="Times New Roman" w:hAnsi="Times New Roman" w:cs="Times New Roman"/>
          <w:i/>
          <w:iCs/>
          <w:spacing w:val="-2"/>
          <w:kern w:val="1"/>
          <w:sz w:val="24"/>
          <w:szCs w:val="24"/>
          <w:lang w:val="en-US" w:eastAsia="zh-CN" w:bidi="hi-IN"/>
        </w:rPr>
        <w:t>н</w:t>
      </w:r>
      <w:r w:rsidRPr="00AE6333">
        <w:rPr>
          <w:rFonts w:ascii="Times New Roman" w:hAnsi="Times New Roman" w:cs="Times New Roman"/>
          <w:i/>
          <w:iCs/>
          <w:kern w:val="1"/>
          <w:sz w:val="24"/>
          <w:szCs w:val="24"/>
          <w:lang w:val="en-US" w:eastAsia="zh-CN" w:bidi="hi-IN"/>
        </w:rPr>
        <w:t>и и до</w:t>
      </w:r>
      <w:r w:rsidRPr="00AE6333">
        <w:rPr>
          <w:rFonts w:ascii="Times New Roman" w:hAnsi="Times New Roman" w:cs="Times New Roman"/>
          <w:i/>
          <w:iCs/>
          <w:spacing w:val="-2"/>
          <w:kern w:val="1"/>
          <w:sz w:val="24"/>
          <w:szCs w:val="24"/>
          <w:lang w:val="en-US" w:eastAsia="zh-CN" w:bidi="hi-IN"/>
        </w:rPr>
        <w:t>с</w:t>
      </w:r>
      <w:r w:rsidRPr="00AE6333">
        <w:rPr>
          <w:rFonts w:ascii="Times New Roman" w:hAnsi="Times New Roman" w:cs="Times New Roman"/>
          <w:i/>
          <w:iCs/>
          <w:spacing w:val="-6"/>
          <w:kern w:val="1"/>
          <w:sz w:val="24"/>
          <w:szCs w:val="24"/>
          <w:lang w:val="en-US" w:eastAsia="zh-CN" w:bidi="hi-IN"/>
        </w:rPr>
        <w:t>т</w:t>
      </w:r>
      <w:r w:rsidRPr="00AE6333">
        <w:rPr>
          <w:rFonts w:ascii="Times New Roman" w:hAnsi="Times New Roman" w:cs="Times New Roman"/>
          <w:i/>
          <w:iCs/>
          <w:spacing w:val="1"/>
          <w:kern w:val="1"/>
          <w:sz w:val="24"/>
          <w:szCs w:val="24"/>
          <w:lang w:val="en-US" w:eastAsia="zh-CN" w:bidi="hi-IN"/>
        </w:rPr>
        <w:t>а</w:t>
      </w:r>
      <w:r w:rsidRPr="00AE6333">
        <w:rPr>
          <w:rFonts w:ascii="Times New Roman" w:hAnsi="Times New Roman" w:cs="Times New Roman"/>
          <w:i/>
          <w:iCs/>
          <w:kern w:val="1"/>
          <w:sz w:val="24"/>
          <w:szCs w:val="24"/>
          <w:lang w:val="en-US" w:eastAsia="zh-CN" w:bidi="hi-IN"/>
        </w:rPr>
        <w:t xml:space="preserve">ви </w:t>
      </w:r>
      <w:r w:rsidRPr="00AE6333">
        <w:rPr>
          <w:rFonts w:ascii="Times New Roman" w:hAnsi="Times New Roman" w:cs="Times New Roman"/>
          <w:i/>
          <w:iCs/>
          <w:spacing w:val="-4"/>
          <w:kern w:val="1"/>
          <w:sz w:val="24"/>
          <w:szCs w:val="24"/>
          <w:lang w:val="en-US" w:eastAsia="zh-CN" w:bidi="hi-IN"/>
        </w:rPr>
        <w:t>з</w:t>
      </w:r>
      <w:r w:rsidRPr="00AE6333">
        <w:rPr>
          <w:rFonts w:ascii="Times New Roman" w:hAnsi="Times New Roman" w:cs="Times New Roman"/>
          <w:i/>
          <w:iCs/>
          <w:kern w:val="1"/>
          <w:sz w:val="24"/>
          <w:szCs w:val="24"/>
          <w:lang w:val="en-US" w:eastAsia="zh-CN" w:bidi="hi-IN"/>
        </w:rPr>
        <w:t>а с</w:t>
      </w:r>
      <w:r w:rsidRPr="00AE6333">
        <w:rPr>
          <w:rFonts w:ascii="Times New Roman" w:hAnsi="Times New Roman" w:cs="Times New Roman"/>
          <w:i/>
          <w:iCs/>
          <w:spacing w:val="-5"/>
          <w:kern w:val="1"/>
          <w:sz w:val="24"/>
          <w:szCs w:val="24"/>
          <w:lang w:val="en-US" w:eastAsia="zh-CN" w:bidi="hi-IN"/>
        </w:rPr>
        <w:t>в</w:t>
      </w:r>
      <w:r w:rsidRPr="00AE6333">
        <w:rPr>
          <w:rFonts w:ascii="Times New Roman" w:hAnsi="Times New Roman" w:cs="Times New Roman"/>
          <w:i/>
          <w:iCs/>
          <w:spacing w:val="1"/>
          <w:kern w:val="1"/>
          <w:sz w:val="24"/>
          <w:szCs w:val="24"/>
          <w:lang w:val="en-US" w:eastAsia="zh-CN" w:bidi="hi-IN"/>
        </w:rPr>
        <w:t>а</w:t>
      </w:r>
      <w:r w:rsidRPr="00AE6333">
        <w:rPr>
          <w:rFonts w:ascii="Times New Roman" w:hAnsi="Times New Roman" w:cs="Times New Roman"/>
          <w:i/>
          <w:iCs/>
          <w:kern w:val="1"/>
          <w:sz w:val="24"/>
          <w:szCs w:val="24"/>
          <w:lang w:val="en-US" w:eastAsia="zh-CN" w:bidi="hi-IN"/>
        </w:rPr>
        <w:t>ког п</w:t>
      </w:r>
      <w:r w:rsidRPr="00AE6333">
        <w:rPr>
          <w:rFonts w:ascii="Times New Roman" w:hAnsi="Times New Roman" w:cs="Times New Roman"/>
          <w:i/>
          <w:iCs/>
          <w:spacing w:val="1"/>
          <w:kern w:val="1"/>
          <w:sz w:val="24"/>
          <w:szCs w:val="24"/>
          <w:lang w:val="en-US" w:eastAsia="zh-CN" w:bidi="hi-IN"/>
        </w:rPr>
        <w:t>о</w:t>
      </w:r>
      <w:r w:rsidRPr="00AE6333">
        <w:rPr>
          <w:rFonts w:ascii="Times New Roman" w:hAnsi="Times New Roman" w:cs="Times New Roman"/>
          <w:i/>
          <w:iCs/>
          <w:kern w:val="1"/>
          <w:sz w:val="24"/>
          <w:szCs w:val="24"/>
          <w:lang w:val="en-US" w:eastAsia="zh-CN" w:bidi="hi-IN"/>
        </w:rPr>
        <w:t>ну</w:t>
      </w:r>
      <w:r w:rsidRPr="00AE6333">
        <w:rPr>
          <w:rFonts w:ascii="Times New Roman" w:hAnsi="Times New Roman" w:cs="Times New Roman"/>
          <w:i/>
          <w:iCs/>
          <w:spacing w:val="1"/>
          <w:kern w:val="1"/>
          <w:sz w:val="24"/>
          <w:szCs w:val="24"/>
          <w:lang w:val="en-US" w:eastAsia="zh-CN" w:bidi="hi-IN"/>
        </w:rPr>
        <w:t>ђ</w:t>
      </w:r>
      <w:r w:rsidRPr="00AE6333">
        <w:rPr>
          <w:rFonts w:ascii="Times New Roman" w:hAnsi="Times New Roman" w:cs="Times New Roman"/>
          <w:i/>
          <w:iCs/>
          <w:spacing w:val="-16"/>
          <w:kern w:val="1"/>
          <w:sz w:val="24"/>
          <w:szCs w:val="24"/>
          <w:lang w:val="en-US" w:eastAsia="zh-CN" w:bidi="hi-IN"/>
        </w:rPr>
        <w:t>а</w:t>
      </w:r>
      <w:r w:rsidRPr="00AE6333">
        <w:rPr>
          <w:rFonts w:ascii="Times New Roman" w:hAnsi="Times New Roman" w:cs="Times New Roman"/>
          <w:i/>
          <w:iCs/>
          <w:kern w:val="1"/>
          <w:sz w:val="24"/>
          <w:szCs w:val="24"/>
          <w:lang w:val="en-US" w:eastAsia="zh-CN" w:bidi="hi-IN"/>
        </w:rPr>
        <w:t>ча</w:t>
      </w:r>
      <w:r w:rsidRPr="00AE6333">
        <w:rPr>
          <w:rFonts w:ascii="Times New Roman" w:hAnsi="Times New Roman" w:cs="Times New Roman"/>
          <w:i/>
          <w:iCs/>
          <w:spacing w:val="-1"/>
          <w:kern w:val="1"/>
          <w:sz w:val="24"/>
          <w:szCs w:val="24"/>
          <w:lang w:val="en-US" w:eastAsia="zh-CN" w:bidi="hi-IN"/>
        </w:rPr>
        <w:t xml:space="preserve"> </w:t>
      </w:r>
      <w:r w:rsidRPr="00AE6333">
        <w:rPr>
          <w:rFonts w:ascii="Times New Roman" w:hAnsi="Times New Roman" w:cs="Times New Roman"/>
          <w:i/>
          <w:iCs/>
          <w:kern w:val="1"/>
          <w:sz w:val="24"/>
          <w:szCs w:val="24"/>
          <w:lang w:val="en-US" w:eastAsia="zh-CN" w:bidi="hi-IN"/>
        </w:rPr>
        <w:t>к</w:t>
      </w:r>
      <w:r w:rsidRPr="00AE6333">
        <w:rPr>
          <w:rFonts w:ascii="Times New Roman" w:hAnsi="Times New Roman" w:cs="Times New Roman"/>
          <w:i/>
          <w:iCs/>
          <w:spacing w:val="1"/>
          <w:kern w:val="1"/>
          <w:sz w:val="24"/>
          <w:szCs w:val="24"/>
          <w:lang w:val="en-US" w:eastAsia="zh-CN" w:bidi="hi-IN"/>
        </w:rPr>
        <w:t>о</w:t>
      </w:r>
      <w:r w:rsidRPr="00AE6333">
        <w:rPr>
          <w:rFonts w:ascii="Times New Roman" w:hAnsi="Times New Roman" w:cs="Times New Roman"/>
          <w:i/>
          <w:iCs/>
          <w:kern w:val="1"/>
          <w:sz w:val="24"/>
          <w:szCs w:val="24"/>
          <w:lang w:val="en-US" w:eastAsia="zh-CN" w:bidi="hi-IN"/>
        </w:rPr>
        <w:t>ји</w:t>
      </w:r>
      <w:r w:rsidRPr="00AE6333">
        <w:rPr>
          <w:rFonts w:ascii="Times New Roman" w:hAnsi="Times New Roman" w:cs="Times New Roman"/>
          <w:i/>
          <w:iCs/>
          <w:spacing w:val="1"/>
          <w:kern w:val="1"/>
          <w:sz w:val="24"/>
          <w:szCs w:val="24"/>
          <w:lang w:val="en-US" w:eastAsia="zh-CN" w:bidi="hi-IN"/>
        </w:rPr>
        <w:t xml:space="preserve"> </w:t>
      </w:r>
      <w:r w:rsidRPr="00AE6333">
        <w:rPr>
          <w:rFonts w:ascii="Times New Roman" w:hAnsi="Times New Roman" w:cs="Times New Roman"/>
          <w:i/>
          <w:iCs/>
          <w:kern w:val="1"/>
          <w:sz w:val="24"/>
          <w:szCs w:val="24"/>
          <w:lang w:val="en-US" w:eastAsia="zh-CN" w:bidi="hi-IN"/>
        </w:rPr>
        <w:t>је</w:t>
      </w:r>
      <w:r w:rsidRPr="00AE6333">
        <w:rPr>
          <w:rFonts w:ascii="Times New Roman" w:hAnsi="Times New Roman" w:cs="Times New Roman"/>
          <w:i/>
          <w:iCs/>
          <w:spacing w:val="-2"/>
          <w:kern w:val="1"/>
          <w:sz w:val="24"/>
          <w:szCs w:val="24"/>
          <w:lang w:val="en-US" w:eastAsia="zh-CN" w:bidi="hi-IN"/>
        </w:rPr>
        <w:t xml:space="preserve"> </w:t>
      </w:r>
      <w:r w:rsidRPr="00AE6333">
        <w:rPr>
          <w:rFonts w:ascii="Times New Roman" w:hAnsi="Times New Roman" w:cs="Times New Roman"/>
          <w:i/>
          <w:iCs/>
          <w:kern w:val="1"/>
          <w:sz w:val="24"/>
          <w:szCs w:val="24"/>
          <w:lang w:val="en-US" w:eastAsia="zh-CN" w:bidi="hi-IN"/>
        </w:rPr>
        <w:t>у</w:t>
      </w:r>
      <w:r w:rsidRPr="00AE6333">
        <w:rPr>
          <w:rFonts w:ascii="Times New Roman" w:hAnsi="Times New Roman" w:cs="Times New Roman"/>
          <w:i/>
          <w:iCs/>
          <w:spacing w:val="1"/>
          <w:kern w:val="1"/>
          <w:sz w:val="24"/>
          <w:szCs w:val="24"/>
          <w:lang w:val="en-US" w:eastAsia="zh-CN" w:bidi="hi-IN"/>
        </w:rPr>
        <w:t>ч</w:t>
      </w:r>
      <w:r w:rsidRPr="00AE6333">
        <w:rPr>
          <w:rFonts w:ascii="Times New Roman" w:hAnsi="Times New Roman" w:cs="Times New Roman"/>
          <w:i/>
          <w:iCs/>
          <w:spacing w:val="-1"/>
          <w:kern w:val="1"/>
          <w:sz w:val="24"/>
          <w:szCs w:val="24"/>
          <w:lang w:val="en-US" w:eastAsia="zh-CN" w:bidi="hi-IN"/>
        </w:rPr>
        <w:t>е</w:t>
      </w:r>
      <w:r w:rsidRPr="00AE6333">
        <w:rPr>
          <w:rFonts w:ascii="Times New Roman" w:hAnsi="Times New Roman" w:cs="Times New Roman"/>
          <w:i/>
          <w:iCs/>
          <w:spacing w:val="-2"/>
          <w:kern w:val="1"/>
          <w:sz w:val="24"/>
          <w:szCs w:val="24"/>
          <w:lang w:val="en-US" w:eastAsia="zh-CN" w:bidi="hi-IN"/>
        </w:rPr>
        <w:t>с</w:t>
      </w:r>
      <w:r w:rsidRPr="00AE6333">
        <w:rPr>
          <w:rFonts w:ascii="Times New Roman" w:hAnsi="Times New Roman" w:cs="Times New Roman"/>
          <w:i/>
          <w:iCs/>
          <w:kern w:val="1"/>
          <w:sz w:val="24"/>
          <w:szCs w:val="24"/>
          <w:lang w:val="en-US" w:eastAsia="zh-CN" w:bidi="hi-IN"/>
        </w:rPr>
        <w:t>н</w:t>
      </w:r>
      <w:r w:rsidRPr="00AE6333">
        <w:rPr>
          <w:rFonts w:ascii="Times New Roman" w:hAnsi="Times New Roman" w:cs="Times New Roman"/>
          <w:i/>
          <w:iCs/>
          <w:spacing w:val="1"/>
          <w:kern w:val="1"/>
          <w:sz w:val="24"/>
          <w:szCs w:val="24"/>
          <w:lang w:val="en-US" w:eastAsia="zh-CN" w:bidi="hi-IN"/>
        </w:rPr>
        <w:t>и</w:t>
      </w:r>
      <w:r w:rsidRPr="00AE6333">
        <w:rPr>
          <w:rFonts w:ascii="Times New Roman" w:hAnsi="Times New Roman" w:cs="Times New Roman"/>
          <w:i/>
          <w:iCs/>
          <w:kern w:val="1"/>
          <w:sz w:val="24"/>
          <w:szCs w:val="24"/>
          <w:lang w:val="en-US" w:eastAsia="zh-CN" w:bidi="hi-IN"/>
        </w:rPr>
        <w:t xml:space="preserve">к у </w:t>
      </w:r>
      <w:r w:rsidRPr="00AE6333">
        <w:rPr>
          <w:rFonts w:ascii="Times New Roman" w:hAnsi="Times New Roman" w:cs="Times New Roman"/>
          <w:i/>
          <w:iCs/>
          <w:spacing w:val="-3"/>
          <w:kern w:val="1"/>
          <w:sz w:val="24"/>
          <w:szCs w:val="24"/>
          <w:lang w:val="en-US" w:eastAsia="zh-CN" w:bidi="hi-IN"/>
        </w:rPr>
        <w:t>з</w:t>
      </w:r>
      <w:r w:rsidRPr="00AE6333">
        <w:rPr>
          <w:rFonts w:ascii="Times New Roman" w:hAnsi="Times New Roman" w:cs="Times New Roman"/>
          <w:i/>
          <w:iCs/>
          <w:spacing w:val="1"/>
          <w:kern w:val="1"/>
          <w:sz w:val="24"/>
          <w:szCs w:val="24"/>
          <w:lang w:val="en-US" w:eastAsia="zh-CN" w:bidi="hi-IN"/>
        </w:rPr>
        <w:t>а</w:t>
      </w:r>
      <w:r w:rsidRPr="00AE6333">
        <w:rPr>
          <w:rFonts w:ascii="Times New Roman" w:hAnsi="Times New Roman" w:cs="Times New Roman"/>
          <w:i/>
          <w:iCs/>
          <w:kern w:val="1"/>
          <w:sz w:val="24"/>
          <w:szCs w:val="24"/>
          <w:lang w:val="en-US" w:eastAsia="zh-CN" w:bidi="hi-IN"/>
        </w:rPr>
        <w:t>ј</w:t>
      </w:r>
      <w:r w:rsidRPr="00AE6333">
        <w:rPr>
          <w:rFonts w:ascii="Times New Roman" w:hAnsi="Times New Roman" w:cs="Times New Roman"/>
          <w:i/>
          <w:iCs/>
          <w:spacing w:val="-2"/>
          <w:kern w:val="1"/>
          <w:sz w:val="24"/>
          <w:szCs w:val="24"/>
          <w:lang w:val="en-US" w:eastAsia="zh-CN" w:bidi="hi-IN"/>
        </w:rPr>
        <w:t>е</w:t>
      </w:r>
      <w:r w:rsidRPr="00AE6333">
        <w:rPr>
          <w:rFonts w:ascii="Times New Roman" w:hAnsi="Times New Roman" w:cs="Times New Roman"/>
          <w:i/>
          <w:iCs/>
          <w:kern w:val="1"/>
          <w:sz w:val="24"/>
          <w:szCs w:val="24"/>
          <w:lang w:val="en-US" w:eastAsia="zh-CN" w:bidi="hi-IN"/>
        </w:rPr>
        <w:t>дничк</w:t>
      </w:r>
      <w:r w:rsidRPr="00AE6333">
        <w:rPr>
          <w:rFonts w:ascii="Times New Roman" w:hAnsi="Times New Roman" w:cs="Times New Roman"/>
          <w:i/>
          <w:iCs/>
          <w:spacing w:val="1"/>
          <w:kern w:val="1"/>
          <w:sz w:val="24"/>
          <w:szCs w:val="24"/>
          <w:lang w:val="en-US" w:eastAsia="zh-CN" w:bidi="hi-IN"/>
        </w:rPr>
        <w:t>о</w:t>
      </w:r>
      <w:r w:rsidRPr="00AE6333">
        <w:rPr>
          <w:rFonts w:ascii="Times New Roman" w:hAnsi="Times New Roman" w:cs="Times New Roman"/>
          <w:i/>
          <w:iCs/>
          <w:kern w:val="1"/>
          <w:sz w:val="24"/>
          <w:szCs w:val="24"/>
          <w:lang w:val="en-US" w:eastAsia="zh-CN" w:bidi="hi-IN"/>
        </w:rPr>
        <w:t xml:space="preserve">ј </w:t>
      </w:r>
      <w:r w:rsidRPr="00AE6333">
        <w:rPr>
          <w:rFonts w:ascii="Times New Roman" w:hAnsi="Times New Roman" w:cs="Times New Roman"/>
          <w:i/>
          <w:iCs/>
          <w:spacing w:val="-2"/>
          <w:kern w:val="1"/>
          <w:sz w:val="24"/>
          <w:szCs w:val="24"/>
          <w:lang w:val="en-US" w:eastAsia="zh-CN" w:bidi="hi-IN"/>
        </w:rPr>
        <w:t>п</w:t>
      </w:r>
      <w:r w:rsidRPr="00AE6333">
        <w:rPr>
          <w:rFonts w:ascii="Times New Roman" w:hAnsi="Times New Roman" w:cs="Times New Roman"/>
          <w:i/>
          <w:iCs/>
          <w:spacing w:val="1"/>
          <w:kern w:val="1"/>
          <w:sz w:val="24"/>
          <w:szCs w:val="24"/>
          <w:lang w:val="en-US" w:eastAsia="zh-CN" w:bidi="hi-IN"/>
        </w:rPr>
        <w:t>о</w:t>
      </w:r>
      <w:r w:rsidRPr="00AE6333">
        <w:rPr>
          <w:rFonts w:ascii="Times New Roman" w:hAnsi="Times New Roman" w:cs="Times New Roman"/>
          <w:i/>
          <w:iCs/>
          <w:spacing w:val="-2"/>
          <w:kern w:val="1"/>
          <w:sz w:val="24"/>
          <w:szCs w:val="24"/>
          <w:lang w:val="en-US" w:eastAsia="zh-CN" w:bidi="hi-IN"/>
        </w:rPr>
        <w:t>н</w:t>
      </w:r>
      <w:r w:rsidRPr="00AE6333">
        <w:rPr>
          <w:rFonts w:ascii="Times New Roman" w:hAnsi="Times New Roman" w:cs="Times New Roman"/>
          <w:i/>
          <w:iCs/>
          <w:kern w:val="1"/>
          <w:sz w:val="24"/>
          <w:szCs w:val="24"/>
          <w:lang w:val="en-US" w:eastAsia="zh-CN" w:bidi="hi-IN"/>
        </w:rPr>
        <w:t>у</w:t>
      </w:r>
      <w:r w:rsidRPr="00AE6333">
        <w:rPr>
          <w:rFonts w:ascii="Times New Roman" w:hAnsi="Times New Roman" w:cs="Times New Roman"/>
          <w:i/>
          <w:iCs/>
          <w:spacing w:val="-1"/>
          <w:kern w:val="1"/>
          <w:sz w:val="24"/>
          <w:szCs w:val="24"/>
          <w:lang w:val="en-US" w:eastAsia="zh-CN" w:bidi="hi-IN"/>
        </w:rPr>
        <w:t>д</w:t>
      </w:r>
      <w:r w:rsidRPr="00AE6333">
        <w:rPr>
          <w:rFonts w:ascii="Times New Roman" w:hAnsi="Times New Roman" w:cs="Times New Roman"/>
          <w:i/>
          <w:iCs/>
          <w:spacing w:val="4"/>
          <w:kern w:val="1"/>
          <w:sz w:val="24"/>
          <w:szCs w:val="24"/>
          <w:lang w:val="en-US" w:eastAsia="zh-CN" w:bidi="hi-IN"/>
        </w:rPr>
        <w:t>и</w:t>
      </w:r>
      <w:r w:rsidRPr="00AE6333">
        <w:rPr>
          <w:rFonts w:ascii="Times New Roman" w:hAnsi="Times New Roman" w:cs="Times New Roman"/>
          <w:i/>
          <w:iCs/>
          <w:kern w:val="1"/>
          <w:sz w:val="24"/>
          <w:szCs w:val="24"/>
          <w:lang w:val="en-US" w:eastAsia="zh-CN" w:bidi="hi-IN"/>
        </w:rPr>
        <w:t>.</w:t>
      </w:r>
    </w:p>
    <w:p w14:paraId="22BA9F8E" w14:textId="77777777" w:rsidR="00693C39" w:rsidRPr="00AE6333" w:rsidRDefault="00693C39" w:rsidP="00AE6333">
      <w:pPr>
        <w:widowControl w:val="0"/>
        <w:tabs>
          <w:tab w:val="left" w:pos="567"/>
        </w:tabs>
        <w:suppressAutoHyphens/>
        <w:spacing w:after="0" w:line="240" w:lineRule="auto"/>
        <w:jc w:val="both"/>
        <w:rPr>
          <w:rFonts w:ascii="Times New Roman" w:hAnsi="Times New Roman" w:cs="Times New Roman"/>
          <w:b/>
          <w:kern w:val="1"/>
          <w:sz w:val="24"/>
          <w:szCs w:val="24"/>
          <w:lang w:eastAsia="zh-CN" w:bidi="hi-IN"/>
        </w:rPr>
      </w:pPr>
    </w:p>
    <w:p w14:paraId="6C87DAAF" w14:textId="77777777" w:rsidR="00693C39" w:rsidRPr="00AE6333" w:rsidRDefault="00693C39" w:rsidP="00AE6333">
      <w:pPr>
        <w:widowControl w:val="0"/>
        <w:tabs>
          <w:tab w:val="left" w:pos="567"/>
          <w:tab w:val="left" w:pos="1653"/>
        </w:tabs>
        <w:suppressAutoHyphens/>
        <w:spacing w:after="0" w:line="240" w:lineRule="auto"/>
        <w:jc w:val="both"/>
        <w:rPr>
          <w:rFonts w:ascii="Times New Roman" w:hAnsi="Times New Roman" w:cs="Times New Roman"/>
          <w:b/>
          <w:kern w:val="1"/>
          <w:sz w:val="24"/>
          <w:szCs w:val="24"/>
          <w:lang w:eastAsia="zh-CN" w:bidi="hi-IN"/>
        </w:rPr>
      </w:pPr>
      <w:r w:rsidRPr="00AE6333">
        <w:rPr>
          <w:rFonts w:ascii="Times New Roman" w:hAnsi="Times New Roman" w:cs="Times New Roman"/>
          <w:b/>
          <w:kern w:val="1"/>
          <w:sz w:val="24"/>
          <w:szCs w:val="24"/>
          <w:lang w:eastAsia="zh-CN" w:bidi="hi-IN"/>
        </w:rPr>
        <w:tab/>
      </w:r>
    </w:p>
    <w:p w14:paraId="32DD4C15" w14:textId="77777777" w:rsidR="00693C39" w:rsidRPr="00AE6333" w:rsidRDefault="00693C39" w:rsidP="00AE6333">
      <w:pPr>
        <w:widowControl w:val="0"/>
        <w:tabs>
          <w:tab w:val="left" w:pos="567"/>
          <w:tab w:val="left" w:pos="1653"/>
        </w:tabs>
        <w:suppressAutoHyphens/>
        <w:spacing w:after="0" w:line="240" w:lineRule="auto"/>
        <w:jc w:val="both"/>
        <w:rPr>
          <w:rFonts w:ascii="Times New Roman" w:hAnsi="Times New Roman" w:cs="Times New Roman"/>
          <w:b/>
          <w:kern w:val="1"/>
          <w:sz w:val="24"/>
          <w:szCs w:val="24"/>
          <w:lang w:eastAsia="zh-CN" w:bidi="hi-IN"/>
        </w:rPr>
      </w:pPr>
    </w:p>
    <w:p w14:paraId="6EBC99AB" w14:textId="77777777" w:rsidR="00693C39" w:rsidRPr="00AE6333" w:rsidRDefault="00693C39" w:rsidP="00AE6333">
      <w:pPr>
        <w:widowControl w:val="0"/>
        <w:tabs>
          <w:tab w:val="left" w:pos="567"/>
          <w:tab w:val="left" w:pos="1653"/>
        </w:tabs>
        <w:suppressAutoHyphens/>
        <w:spacing w:after="0" w:line="240" w:lineRule="auto"/>
        <w:jc w:val="both"/>
        <w:rPr>
          <w:rFonts w:ascii="Times New Roman" w:hAnsi="Times New Roman" w:cs="Times New Roman"/>
          <w:b/>
          <w:kern w:val="1"/>
          <w:sz w:val="24"/>
          <w:szCs w:val="24"/>
          <w:lang w:eastAsia="zh-CN" w:bidi="hi-IN"/>
        </w:rPr>
      </w:pPr>
    </w:p>
    <w:p w14:paraId="54601F5E" w14:textId="77777777" w:rsidR="00693C39" w:rsidRPr="00AE6333" w:rsidRDefault="00693C39" w:rsidP="00AE6333">
      <w:pPr>
        <w:widowControl w:val="0"/>
        <w:tabs>
          <w:tab w:val="left" w:pos="567"/>
          <w:tab w:val="left" w:pos="1653"/>
        </w:tabs>
        <w:suppressAutoHyphens/>
        <w:spacing w:after="0" w:line="240" w:lineRule="auto"/>
        <w:jc w:val="both"/>
        <w:rPr>
          <w:rFonts w:ascii="Times New Roman" w:hAnsi="Times New Roman" w:cs="Times New Roman"/>
          <w:b/>
          <w:kern w:val="1"/>
          <w:sz w:val="24"/>
          <w:szCs w:val="24"/>
          <w:lang w:eastAsia="zh-CN" w:bidi="hi-IN"/>
        </w:rPr>
      </w:pPr>
    </w:p>
    <w:p w14:paraId="06A048DF" w14:textId="77777777" w:rsidR="00693C39" w:rsidRPr="00AE6333" w:rsidRDefault="00693C39" w:rsidP="00AE6333">
      <w:pPr>
        <w:widowControl w:val="0"/>
        <w:tabs>
          <w:tab w:val="left" w:pos="567"/>
          <w:tab w:val="left" w:pos="1653"/>
        </w:tabs>
        <w:suppressAutoHyphens/>
        <w:spacing w:after="0" w:line="240" w:lineRule="auto"/>
        <w:jc w:val="both"/>
        <w:rPr>
          <w:rFonts w:ascii="Times New Roman" w:hAnsi="Times New Roman" w:cs="Times New Roman"/>
          <w:b/>
          <w:kern w:val="1"/>
          <w:sz w:val="24"/>
          <w:szCs w:val="24"/>
          <w:lang w:eastAsia="zh-CN" w:bidi="hi-IN"/>
        </w:rPr>
      </w:pPr>
    </w:p>
    <w:p w14:paraId="4E183FD1" w14:textId="77777777" w:rsidR="00693C39" w:rsidRPr="00AE6333" w:rsidRDefault="00693C39" w:rsidP="00AE6333">
      <w:pPr>
        <w:widowControl w:val="0"/>
        <w:tabs>
          <w:tab w:val="left" w:pos="567"/>
          <w:tab w:val="left" w:pos="1653"/>
        </w:tabs>
        <w:suppressAutoHyphens/>
        <w:spacing w:after="0" w:line="240" w:lineRule="auto"/>
        <w:jc w:val="both"/>
        <w:rPr>
          <w:rFonts w:ascii="Times New Roman" w:hAnsi="Times New Roman" w:cs="Times New Roman"/>
          <w:b/>
          <w:kern w:val="1"/>
          <w:sz w:val="24"/>
          <w:szCs w:val="24"/>
          <w:lang w:eastAsia="zh-CN" w:bidi="hi-IN"/>
        </w:rPr>
      </w:pPr>
    </w:p>
    <w:p w14:paraId="13552698" w14:textId="77777777" w:rsidR="00693C39" w:rsidRPr="00AE6333" w:rsidRDefault="00693C39" w:rsidP="00AE6333">
      <w:pPr>
        <w:widowControl w:val="0"/>
        <w:tabs>
          <w:tab w:val="left" w:pos="567"/>
          <w:tab w:val="left" w:pos="1653"/>
        </w:tabs>
        <w:suppressAutoHyphens/>
        <w:spacing w:after="0" w:line="240" w:lineRule="auto"/>
        <w:jc w:val="both"/>
        <w:rPr>
          <w:rFonts w:ascii="Times New Roman" w:hAnsi="Times New Roman" w:cs="Times New Roman"/>
          <w:b/>
          <w:kern w:val="1"/>
          <w:sz w:val="24"/>
          <w:szCs w:val="24"/>
          <w:lang w:eastAsia="zh-CN" w:bidi="hi-IN"/>
        </w:rPr>
      </w:pPr>
    </w:p>
    <w:p w14:paraId="44B65DC0" w14:textId="77777777" w:rsidR="00693C39" w:rsidRPr="00AE6333" w:rsidRDefault="00693C39" w:rsidP="00AE6333">
      <w:pPr>
        <w:widowControl w:val="0"/>
        <w:tabs>
          <w:tab w:val="left" w:pos="567"/>
          <w:tab w:val="left" w:pos="1653"/>
        </w:tabs>
        <w:suppressAutoHyphens/>
        <w:spacing w:after="0" w:line="240" w:lineRule="auto"/>
        <w:jc w:val="both"/>
        <w:rPr>
          <w:rFonts w:ascii="Times New Roman" w:hAnsi="Times New Roman" w:cs="Times New Roman"/>
          <w:b/>
          <w:kern w:val="1"/>
          <w:sz w:val="24"/>
          <w:szCs w:val="24"/>
          <w:lang w:eastAsia="zh-CN" w:bidi="hi-IN"/>
        </w:rPr>
      </w:pPr>
    </w:p>
    <w:p w14:paraId="233761FF" w14:textId="6D12FBEA" w:rsidR="00693C39" w:rsidRPr="00AE6333" w:rsidRDefault="00693C39" w:rsidP="00AE6333">
      <w:pPr>
        <w:widowControl w:val="0"/>
        <w:tabs>
          <w:tab w:val="left" w:pos="567"/>
          <w:tab w:val="left" w:pos="1653"/>
        </w:tabs>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kern w:val="1"/>
          <w:sz w:val="24"/>
          <w:szCs w:val="24"/>
          <w:lang w:eastAsia="zh-CN" w:bidi="hi-IN"/>
        </w:rPr>
        <w:t xml:space="preserve">5) </w:t>
      </w:r>
      <w:r w:rsidRPr="00AE6333">
        <w:rPr>
          <w:rFonts w:ascii="Times New Roman" w:hAnsi="Times New Roman" w:cs="Times New Roman"/>
          <w:b/>
          <w:kern w:val="1"/>
          <w:sz w:val="24"/>
          <w:szCs w:val="24"/>
          <w:lang w:val="sr-Cyrl-CS" w:eastAsia="zh-CN" w:bidi="hi-IN"/>
        </w:rPr>
        <w:t xml:space="preserve">ПРЕДМЕТ НАБАВКЕ - </w:t>
      </w:r>
      <w:r w:rsidRPr="00AE6333">
        <w:rPr>
          <w:rFonts w:ascii="Times New Roman" w:hAnsi="Times New Roman" w:cs="Times New Roman"/>
          <w:b/>
          <w:bCs/>
          <w:kern w:val="1"/>
          <w:sz w:val="24"/>
          <w:szCs w:val="24"/>
          <w:lang w:val="sr-Cyrl-CS" w:eastAsia="zh-CN" w:bidi="hi-IN"/>
        </w:rPr>
        <w:t xml:space="preserve">услуге </w:t>
      </w:r>
      <w:r w:rsidRPr="00AE6333">
        <w:rPr>
          <w:rFonts w:ascii="Times New Roman" w:hAnsi="Times New Roman" w:cs="Times New Roman"/>
          <w:b/>
          <w:kern w:val="1"/>
          <w:sz w:val="24"/>
          <w:szCs w:val="24"/>
          <w:lang w:val="sr-Cyrl-CS" w:eastAsia="zh-CN" w:bidi="hi-IN"/>
        </w:rPr>
        <w:t xml:space="preserve">осигурања професионалне одговорности чланова коморе стоматолога за штете причинјене трећим лицима и на имовини трећих лица, за потребе Стоматолошке Коморе Србије, </w:t>
      </w:r>
      <w:r w:rsidRPr="00AE6333">
        <w:rPr>
          <w:rFonts w:ascii="Times New Roman" w:hAnsi="Times New Roman" w:cs="Times New Roman"/>
          <w:b/>
          <w:kern w:val="1"/>
          <w:sz w:val="24"/>
          <w:szCs w:val="24"/>
          <w:lang w:val="en-US" w:eastAsia="zh-CN" w:bidi="hi-IN"/>
        </w:rPr>
        <w:t>O</w:t>
      </w:r>
      <w:r w:rsidRPr="00AE6333">
        <w:rPr>
          <w:rFonts w:ascii="Times New Roman" w:hAnsi="Times New Roman" w:cs="Times New Roman"/>
          <w:b/>
          <w:kern w:val="1"/>
          <w:sz w:val="24"/>
          <w:szCs w:val="24"/>
          <w:lang w:val="sr-Cyrl-CS" w:eastAsia="zh-CN" w:bidi="hi-IN"/>
        </w:rPr>
        <w:t xml:space="preserve">П број </w:t>
      </w:r>
      <w:r w:rsidR="004E3E8F" w:rsidRPr="00AE6333">
        <w:rPr>
          <w:rFonts w:ascii="Times New Roman" w:hAnsi="Times New Roman" w:cs="Times New Roman"/>
          <w:b/>
          <w:kern w:val="1"/>
          <w:sz w:val="24"/>
          <w:szCs w:val="24"/>
          <w:lang w:val="sr-Cyrl-RS" w:eastAsia="zh-CN" w:bidi="hi-IN"/>
        </w:rPr>
        <w:t>6</w:t>
      </w:r>
      <w:r w:rsidRPr="00AE6333">
        <w:rPr>
          <w:rFonts w:ascii="Times New Roman" w:hAnsi="Times New Roman" w:cs="Times New Roman"/>
          <w:b/>
          <w:kern w:val="1"/>
          <w:sz w:val="24"/>
          <w:szCs w:val="24"/>
          <w:lang w:val="sr-Cyrl-RS" w:eastAsia="zh-CN" w:bidi="hi-IN"/>
        </w:rPr>
        <w:t>/1</w:t>
      </w:r>
      <w:r w:rsidR="004E3E8F" w:rsidRPr="00AE6333">
        <w:rPr>
          <w:rFonts w:ascii="Times New Roman" w:hAnsi="Times New Roman" w:cs="Times New Roman"/>
          <w:b/>
          <w:kern w:val="1"/>
          <w:sz w:val="24"/>
          <w:szCs w:val="24"/>
          <w:lang w:val="sr-Cyrl-RS" w:eastAsia="zh-CN" w:bidi="hi-IN"/>
        </w:rPr>
        <w:t>8</w:t>
      </w:r>
      <w:r w:rsidRPr="00AE6333">
        <w:rPr>
          <w:rFonts w:ascii="Times New Roman" w:hAnsi="Times New Roman" w:cs="Times New Roman"/>
          <w:b/>
          <w:bCs/>
          <w:kern w:val="1"/>
          <w:sz w:val="24"/>
          <w:szCs w:val="24"/>
          <w:lang w:val="sr-Cyrl-CS" w:eastAsia="zh-CN" w:bidi="hi-IN"/>
        </w:rPr>
        <w:t xml:space="preserve">, </w:t>
      </w:r>
      <w:r w:rsidRPr="00AE6333">
        <w:rPr>
          <w:rFonts w:ascii="Times New Roman" w:hAnsi="Times New Roman" w:cs="Times New Roman"/>
          <w:b/>
          <w:kern w:val="1"/>
          <w:sz w:val="24"/>
          <w:szCs w:val="24"/>
          <w:lang w:val="sr-Cyrl-CS" w:eastAsia="zh-CN" w:bidi="hi-IN"/>
        </w:rPr>
        <w:t xml:space="preserve"> </w:t>
      </w:r>
    </w:p>
    <w:p w14:paraId="1EB745E9" w14:textId="77777777" w:rsidR="00693C39" w:rsidRPr="00AE6333" w:rsidRDefault="00693C39" w:rsidP="00AE6333">
      <w:pPr>
        <w:widowControl w:val="0"/>
        <w:tabs>
          <w:tab w:val="left" w:pos="567"/>
          <w:tab w:val="left" w:pos="1653"/>
        </w:tabs>
        <w:suppressAutoHyphens/>
        <w:spacing w:after="0" w:line="240" w:lineRule="auto"/>
        <w:jc w:val="both"/>
        <w:rPr>
          <w:rFonts w:ascii="Times New Roman" w:hAnsi="Times New Roman" w:cs="Times New Roman"/>
          <w:b/>
          <w:bCs/>
          <w:kern w:val="1"/>
          <w:sz w:val="24"/>
          <w:szCs w:val="24"/>
          <w:lang w:val="sr-Cyrl-CS" w:eastAsia="zh-CN" w:bidi="hi-IN"/>
        </w:rPr>
      </w:pPr>
    </w:p>
    <w:p w14:paraId="7801C00D" w14:textId="77777777" w:rsidR="00693C39" w:rsidRPr="00AE6333" w:rsidRDefault="00693C39" w:rsidP="00AE6333">
      <w:pPr>
        <w:widowControl w:val="0"/>
        <w:tabs>
          <w:tab w:val="left" w:pos="1080"/>
          <w:tab w:val="left" w:pos="1620"/>
        </w:tabs>
        <w:suppressAutoHyphens/>
        <w:spacing w:after="0" w:line="240" w:lineRule="auto"/>
        <w:ind w:left="540"/>
        <w:jc w:val="both"/>
        <w:rPr>
          <w:rFonts w:ascii="Times New Roman" w:hAnsi="Times New Roman" w:cs="Times New Roman"/>
          <w:kern w:val="1"/>
          <w:sz w:val="24"/>
          <w:szCs w:val="24"/>
          <w:lang w:val="sr-Cyrl-CS" w:eastAsia="zh-CN" w:bidi="hi-IN"/>
        </w:rPr>
      </w:pPr>
      <w:r w:rsidRPr="00AE6333">
        <w:rPr>
          <w:rFonts w:ascii="Times New Roman" w:hAnsi="Times New Roman" w:cs="Times New Roman"/>
          <w:b/>
          <w:kern w:val="1"/>
          <w:sz w:val="24"/>
          <w:szCs w:val="24"/>
          <w:lang w:val="sr-Cyrl-CS" w:eastAsia="zh-CN" w:bidi="hi-IN"/>
        </w:rPr>
        <w:t>Осигурање професионалне одговорности чланова коморе-стоматолога за штете причињене трећим лицима и на имовини трећих лица :</w:t>
      </w:r>
    </w:p>
    <w:p w14:paraId="654CE478" w14:textId="632632E9" w:rsidR="00C47F8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ab/>
      </w:r>
      <w:r w:rsidR="00C47F89" w:rsidRPr="00AE6333">
        <w:rPr>
          <w:rFonts w:ascii="Times New Roman" w:hAnsi="Times New Roman" w:cs="Times New Roman"/>
          <w:kern w:val="1"/>
          <w:sz w:val="24"/>
          <w:szCs w:val="24"/>
          <w:lang w:val="sr-Cyrl-CS" w:eastAsia="zh-CN" w:bidi="hi-IN"/>
        </w:rPr>
        <w:t>-Крајња обавеза за штете на лицима и стварима</w:t>
      </w:r>
      <w:r w:rsidR="00AE6333" w:rsidRPr="00AE6333">
        <w:rPr>
          <w:rFonts w:ascii="Times New Roman" w:hAnsi="Times New Roman" w:cs="Times New Roman"/>
          <w:kern w:val="1"/>
          <w:sz w:val="24"/>
          <w:szCs w:val="24"/>
          <w:lang w:val="sr-Cyrl-CS" w:eastAsia="zh-CN" w:bidi="hi-IN"/>
        </w:rPr>
        <w:t xml:space="preserve"> најмање </w:t>
      </w:r>
      <w:r w:rsidR="00C47F89" w:rsidRPr="00AE6333">
        <w:rPr>
          <w:rFonts w:ascii="Times New Roman" w:hAnsi="Times New Roman" w:cs="Times New Roman"/>
          <w:kern w:val="1"/>
          <w:sz w:val="24"/>
          <w:szCs w:val="24"/>
          <w:lang w:val="sr-Cyrl-CS" w:eastAsia="zh-CN" w:bidi="hi-IN"/>
        </w:rPr>
        <w:t xml:space="preserve">    </w:t>
      </w:r>
      <w:r w:rsidR="00AE6333" w:rsidRPr="00AE6333">
        <w:rPr>
          <w:rFonts w:ascii="Times New Roman" w:hAnsi="Times New Roman" w:cs="Times New Roman"/>
          <w:kern w:val="1"/>
          <w:sz w:val="24"/>
          <w:szCs w:val="24"/>
          <w:lang w:val="sr-Cyrl-CS" w:eastAsia="zh-CN" w:bidi="hi-IN"/>
        </w:rPr>
        <w:t xml:space="preserve">   </w:t>
      </w:r>
      <w:r w:rsidR="00C47F89" w:rsidRPr="00AE6333">
        <w:rPr>
          <w:rFonts w:ascii="Times New Roman" w:hAnsi="Times New Roman" w:cs="Times New Roman"/>
          <w:kern w:val="1"/>
          <w:sz w:val="24"/>
          <w:szCs w:val="24"/>
          <w:lang w:val="en-US" w:eastAsia="zh-CN" w:bidi="hi-IN"/>
        </w:rPr>
        <w:t>4.0</w:t>
      </w:r>
      <w:r w:rsidR="00C47F89" w:rsidRPr="00AE6333">
        <w:rPr>
          <w:rFonts w:ascii="Times New Roman" w:hAnsi="Times New Roman" w:cs="Times New Roman"/>
          <w:kern w:val="1"/>
          <w:sz w:val="24"/>
          <w:szCs w:val="24"/>
          <w:lang w:val="sr-Cyrl-CS" w:eastAsia="zh-CN" w:bidi="hi-IN"/>
        </w:rPr>
        <w:t>00,00 €</w:t>
      </w:r>
    </w:p>
    <w:p w14:paraId="27435503" w14:textId="77777777" w:rsidR="004E3E8F" w:rsidRPr="00AE6333" w:rsidRDefault="004E3E8F"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ab/>
        <w:t>-Кумулативна обавеза, за период трајања осигурања</w:t>
      </w:r>
      <w:r w:rsidRPr="00AE6333">
        <w:rPr>
          <w:rFonts w:ascii="Times New Roman" w:hAnsi="Times New Roman" w:cs="Times New Roman"/>
          <w:kern w:val="1"/>
          <w:sz w:val="24"/>
          <w:szCs w:val="24"/>
          <w:lang w:val="sr-Cyrl-CS" w:eastAsia="zh-CN" w:bidi="hi-IN"/>
        </w:rPr>
        <w:tab/>
      </w:r>
      <w:r w:rsidRPr="00AE6333">
        <w:rPr>
          <w:rFonts w:ascii="Times New Roman" w:hAnsi="Times New Roman" w:cs="Times New Roman"/>
          <w:color w:val="000000"/>
          <w:kern w:val="1"/>
          <w:sz w:val="24"/>
          <w:szCs w:val="24"/>
          <w:lang w:val="sr-Cyrl-CS" w:eastAsia="zh-CN" w:bidi="hi-IN"/>
        </w:rPr>
        <w:t>750.000,00 €</w:t>
      </w:r>
    </w:p>
    <w:p w14:paraId="5D212C81" w14:textId="77777777" w:rsidR="004E3E8F" w:rsidRPr="00AE6333" w:rsidRDefault="004E3E8F"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ab/>
        <w:t>-Учешће у свакој штети – франшиза:</w:t>
      </w:r>
      <w:r w:rsidRPr="00AE6333">
        <w:rPr>
          <w:rFonts w:ascii="Times New Roman" w:hAnsi="Times New Roman" w:cs="Times New Roman"/>
          <w:kern w:val="1"/>
          <w:sz w:val="24"/>
          <w:szCs w:val="24"/>
          <w:lang w:val="sr-Cyrl-CS" w:eastAsia="zh-CN" w:bidi="hi-IN"/>
        </w:rPr>
        <w:tab/>
      </w:r>
    </w:p>
    <w:p w14:paraId="2CDEDC40" w14:textId="1123FAF3" w:rsidR="00C47F89" w:rsidRDefault="004E3E8F"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                   </w:t>
      </w:r>
      <w:bookmarkStart w:id="4" w:name="_Hlk525647651"/>
      <w:r w:rsidRPr="00AE6333">
        <w:rPr>
          <w:rFonts w:ascii="Times New Roman" w:hAnsi="Times New Roman" w:cs="Times New Roman"/>
          <w:color w:val="000000"/>
          <w:kern w:val="1"/>
          <w:sz w:val="24"/>
          <w:szCs w:val="24"/>
          <w:lang w:val="sr-Cyrl-RS" w:eastAsia="zh-CN" w:bidi="hi-IN"/>
        </w:rPr>
        <w:t xml:space="preserve">за настале штете до износа од 1.000,00 </w:t>
      </w:r>
      <w:r w:rsidRPr="00AE6333">
        <w:rPr>
          <w:rFonts w:ascii="Times New Roman" w:hAnsi="Times New Roman" w:cs="Times New Roman"/>
          <w:kern w:val="1"/>
          <w:sz w:val="24"/>
          <w:szCs w:val="24"/>
          <w:lang w:val="sr-Cyrl-CS" w:eastAsia="zh-CN" w:bidi="hi-IN"/>
        </w:rPr>
        <w:t>€ -</w:t>
      </w:r>
      <w:r w:rsidRPr="00AE6333">
        <w:rPr>
          <w:rFonts w:ascii="Times New Roman" w:hAnsi="Times New Roman" w:cs="Times New Roman"/>
          <w:color w:val="000000"/>
          <w:kern w:val="1"/>
          <w:sz w:val="24"/>
          <w:szCs w:val="24"/>
          <w:lang w:eastAsia="zh-CN" w:bidi="hi-IN"/>
        </w:rPr>
        <w:t>100</w:t>
      </w:r>
      <w:r w:rsidRPr="00AE6333">
        <w:rPr>
          <w:rFonts w:ascii="Times New Roman" w:hAnsi="Times New Roman" w:cs="Times New Roman"/>
          <w:color w:val="000000"/>
          <w:kern w:val="1"/>
          <w:sz w:val="24"/>
          <w:szCs w:val="24"/>
          <w:lang w:val="sr-Cyrl-CS" w:eastAsia="zh-CN" w:bidi="hi-IN"/>
        </w:rPr>
        <w:t>,00 €</w:t>
      </w:r>
      <w:r w:rsidR="00C47F89" w:rsidRPr="00AE6333">
        <w:rPr>
          <w:rFonts w:ascii="Times New Roman" w:hAnsi="Times New Roman" w:cs="Times New Roman"/>
          <w:kern w:val="1"/>
          <w:sz w:val="24"/>
          <w:szCs w:val="24"/>
          <w:lang w:val="sr-Cyrl-CS" w:eastAsia="zh-CN" w:bidi="hi-IN"/>
        </w:rPr>
        <w:t xml:space="preserve">, односно </w:t>
      </w:r>
      <w:r w:rsidR="00C47F89" w:rsidRPr="00AE6333">
        <w:rPr>
          <w:rFonts w:ascii="Times New Roman" w:hAnsi="Times New Roman" w:cs="Times New Roman"/>
          <w:b/>
          <w:color w:val="000000"/>
          <w:kern w:val="1"/>
          <w:sz w:val="24"/>
          <w:szCs w:val="24"/>
          <w:lang w:val="sr-Cyrl-CS" w:eastAsia="zh-CN" w:bidi="hi-IN"/>
        </w:rPr>
        <w:t>10%</w:t>
      </w:r>
      <w:r w:rsidR="00C47F89" w:rsidRPr="00AE6333">
        <w:rPr>
          <w:rFonts w:ascii="Times New Roman" w:hAnsi="Times New Roman" w:cs="Times New Roman"/>
          <w:color w:val="000000"/>
          <w:kern w:val="1"/>
          <w:sz w:val="24"/>
          <w:szCs w:val="24"/>
          <w:lang w:val="sr-Cyrl-CS" w:eastAsia="zh-CN" w:bidi="hi-IN"/>
        </w:rPr>
        <w:t xml:space="preserve"> од износа         настале штете које су изнад </w:t>
      </w:r>
      <w:r w:rsidR="00C47F89" w:rsidRPr="00AE6333">
        <w:rPr>
          <w:rFonts w:ascii="Times New Roman" w:hAnsi="Times New Roman" w:cs="Times New Roman"/>
          <w:color w:val="000000"/>
          <w:kern w:val="1"/>
          <w:sz w:val="24"/>
          <w:szCs w:val="24"/>
          <w:lang w:val="sr-Cyrl-RS" w:eastAsia="zh-CN" w:bidi="hi-IN"/>
        </w:rPr>
        <w:t xml:space="preserve">1.000,00 </w:t>
      </w:r>
      <w:r w:rsidR="00C47F89" w:rsidRPr="00AE6333">
        <w:rPr>
          <w:rFonts w:ascii="Times New Roman" w:hAnsi="Times New Roman" w:cs="Times New Roman"/>
          <w:kern w:val="1"/>
          <w:sz w:val="24"/>
          <w:szCs w:val="24"/>
          <w:lang w:val="sr-Cyrl-CS" w:eastAsia="zh-CN" w:bidi="hi-IN"/>
        </w:rPr>
        <w:t>€</w:t>
      </w:r>
    </w:p>
    <w:p w14:paraId="2C5F0064" w14:textId="022F8B15" w:rsidR="00156637" w:rsidRPr="00AE6333" w:rsidRDefault="00C47B72" w:rsidP="00AE6333">
      <w:pPr>
        <w:widowControl w:val="0"/>
        <w:tabs>
          <w:tab w:val="left" w:pos="1080"/>
        </w:tabs>
        <w:suppressAutoHyphens/>
        <w:spacing w:after="0" w:line="240" w:lineRule="auto"/>
        <w:jc w:val="both"/>
        <w:rPr>
          <w:rFonts w:ascii="Times New Roman" w:hAnsi="Times New Roman" w:cs="Times New Roman"/>
          <w:color w:val="000000"/>
          <w:kern w:val="1"/>
          <w:sz w:val="24"/>
          <w:szCs w:val="24"/>
          <w:lang w:val="sr-Cyrl-CS" w:eastAsia="zh-CN" w:bidi="hi-IN"/>
        </w:rPr>
      </w:pPr>
      <w:r>
        <w:rPr>
          <w:rFonts w:ascii="Times New Roman" w:hAnsi="Times New Roman" w:cs="Times New Roman"/>
          <w:kern w:val="1"/>
          <w:sz w:val="24"/>
          <w:szCs w:val="24"/>
          <w:lang w:val="sr-Cyrl-CS" w:eastAsia="zh-CN" w:bidi="hi-IN"/>
        </w:rPr>
        <w:t xml:space="preserve">                  </w:t>
      </w:r>
      <w:r w:rsidR="00156637">
        <w:rPr>
          <w:rFonts w:ascii="Times New Roman" w:hAnsi="Times New Roman" w:cs="Times New Roman"/>
          <w:kern w:val="1"/>
          <w:sz w:val="24"/>
          <w:szCs w:val="24"/>
          <w:lang w:val="sr-Cyrl-CS" w:eastAsia="zh-CN" w:bidi="hi-IN"/>
        </w:rPr>
        <w:t>-Максимална годишња премија по члану износи 12,00</w:t>
      </w:r>
      <w:r w:rsidR="00156637" w:rsidRPr="00AE6333">
        <w:rPr>
          <w:rFonts w:ascii="Times New Roman" w:hAnsi="Times New Roman" w:cs="Times New Roman"/>
          <w:kern w:val="1"/>
          <w:sz w:val="24"/>
          <w:szCs w:val="24"/>
          <w:lang w:val="sr-Cyrl-CS" w:eastAsia="zh-CN" w:bidi="hi-IN"/>
        </w:rPr>
        <w:t xml:space="preserve"> €         </w:t>
      </w:r>
    </w:p>
    <w:p w14:paraId="5CB53797" w14:textId="787D4D2C" w:rsidR="004E3E8F" w:rsidRPr="00AE6333" w:rsidRDefault="004E3E8F" w:rsidP="00AE6333">
      <w:pPr>
        <w:widowControl w:val="0"/>
        <w:tabs>
          <w:tab w:val="left" w:pos="1080"/>
        </w:tabs>
        <w:suppressAutoHyphens/>
        <w:spacing w:after="0" w:line="240" w:lineRule="auto"/>
        <w:jc w:val="both"/>
        <w:rPr>
          <w:rFonts w:ascii="Times New Roman" w:hAnsi="Times New Roman" w:cs="Times New Roman"/>
          <w:color w:val="000000"/>
          <w:kern w:val="1"/>
          <w:sz w:val="24"/>
          <w:szCs w:val="24"/>
          <w:lang w:val="sr-Cyrl-CS" w:eastAsia="zh-CN" w:bidi="hi-IN"/>
        </w:rPr>
      </w:pPr>
      <w:r w:rsidRPr="00AE6333">
        <w:rPr>
          <w:rFonts w:ascii="Times New Roman" w:hAnsi="Times New Roman" w:cs="Times New Roman"/>
          <w:kern w:val="1"/>
          <w:sz w:val="24"/>
          <w:szCs w:val="24"/>
          <w:lang w:val="sr-Cyrl-CS" w:eastAsia="zh-CN" w:bidi="hi-IN"/>
        </w:rPr>
        <w:tab/>
        <w:t xml:space="preserve">       </w:t>
      </w:r>
    </w:p>
    <w:bookmarkEnd w:id="4"/>
    <w:p w14:paraId="7C8AC144" w14:textId="7824126B"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p>
    <w:p w14:paraId="72255373" w14:textId="77777777" w:rsidR="00693C39" w:rsidRPr="00AE6333" w:rsidRDefault="00693C39" w:rsidP="00AE6333">
      <w:pPr>
        <w:widowControl w:val="0"/>
        <w:suppressAutoHyphens/>
        <w:spacing w:after="0" w:line="240" w:lineRule="auto"/>
        <w:jc w:val="both"/>
        <w:rPr>
          <w:rFonts w:ascii="Times New Roman" w:hAnsi="Times New Roman" w:cs="Times New Roman"/>
          <w:i/>
          <w:kern w:val="1"/>
          <w:sz w:val="24"/>
          <w:szCs w:val="24"/>
          <w:highlight w:val="cyan"/>
          <w:lang w:val="sr-Cyrl-CS" w:eastAsia="zh-CN" w:bidi="hi-IN"/>
        </w:rPr>
      </w:pPr>
      <w:r w:rsidRPr="00AE6333">
        <w:rPr>
          <w:rFonts w:ascii="Times New Roman" w:hAnsi="Times New Roman" w:cs="Times New Roman"/>
          <w:i/>
          <w:kern w:val="1"/>
          <w:sz w:val="24"/>
          <w:szCs w:val="24"/>
          <w:u w:val="single"/>
          <w:lang w:val="sr-Cyrl-CS" w:eastAsia="zh-CN" w:bidi="hi-IN"/>
        </w:rPr>
        <w:t xml:space="preserve">Напомена: Динарска противвредност </w:t>
      </w:r>
      <w:r w:rsidRPr="00AE6333">
        <w:rPr>
          <w:rFonts w:ascii="Times New Roman" w:hAnsi="Times New Roman" w:cs="Times New Roman"/>
          <w:i/>
          <w:kern w:val="1"/>
          <w:sz w:val="24"/>
          <w:szCs w:val="24"/>
          <w:lang w:val="sr-Cyrl-CS" w:eastAsia="zh-CN" w:bidi="hi-IN"/>
        </w:rPr>
        <w:t xml:space="preserve">горњих износа, који су дати у €, је крајња обавеза осигуравача </w:t>
      </w:r>
    </w:p>
    <w:p w14:paraId="1CFF4576" w14:textId="77777777" w:rsidR="00693C39" w:rsidRPr="00AE6333" w:rsidRDefault="00693C39" w:rsidP="00AE6333">
      <w:pPr>
        <w:widowControl w:val="0"/>
        <w:tabs>
          <w:tab w:val="left" w:pos="1365"/>
        </w:tabs>
        <w:suppressAutoHyphens/>
        <w:spacing w:after="0" w:line="240" w:lineRule="auto"/>
        <w:jc w:val="both"/>
        <w:rPr>
          <w:rFonts w:ascii="Times New Roman" w:hAnsi="Times New Roman" w:cs="Times New Roman"/>
          <w:i/>
          <w:kern w:val="1"/>
          <w:sz w:val="24"/>
          <w:szCs w:val="24"/>
          <w:highlight w:val="cyan"/>
          <w:lang w:val="sr-Cyrl-CS" w:eastAsia="zh-CN" w:bidi="hi-IN"/>
        </w:rPr>
      </w:pPr>
    </w:p>
    <w:p w14:paraId="08187BE3" w14:textId="77777777" w:rsidR="00693C39" w:rsidRPr="00AE6333" w:rsidRDefault="00693C39" w:rsidP="00AE6333">
      <w:pPr>
        <w:widowControl w:val="0"/>
        <w:tabs>
          <w:tab w:val="left" w:pos="1365"/>
        </w:tabs>
        <w:suppressAutoHyphens/>
        <w:spacing w:after="0" w:line="240" w:lineRule="auto"/>
        <w:jc w:val="both"/>
        <w:rPr>
          <w:rFonts w:ascii="Times New Roman" w:hAnsi="Times New Roman" w:cs="Times New Roman"/>
          <w:b/>
          <w:kern w:val="1"/>
          <w:sz w:val="24"/>
          <w:szCs w:val="24"/>
          <w:highlight w:val="cyan"/>
          <w:lang w:val="sr-Cyrl-CS" w:eastAsia="zh-CN" w:bidi="hi-IN"/>
        </w:rPr>
      </w:pPr>
      <w:r w:rsidRPr="00AE6333">
        <w:rPr>
          <w:rFonts w:ascii="Times New Roman" w:hAnsi="Times New Roman" w:cs="Times New Roman"/>
          <w:b/>
          <w:kern w:val="1"/>
          <w:sz w:val="24"/>
          <w:szCs w:val="24"/>
          <w:lang w:val="sr-Cyrl-CS" w:eastAsia="zh-CN" w:bidi="hi-IN"/>
        </w:rPr>
        <w:t>1. Цена - премија осигурања:</w:t>
      </w:r>
    </w:p>
    <w:p w14:paraId="2E5579E6" w14:textId="77777777" w:rsidR="00693C39" w:rsidRPr="00AE6333" w:rsidRDefault="00693C39" w:rsidP="00AE6333">
      <w:pPr>
        <w:widowControl w:val="0"/>
        <w:tabs>
          <w:tab w:val="left" w:pos="1365"/>
        </w:tabs>
        <w:suppressAutoHyphens/>
        <w:spacing w:after="0" w:line="240" w:lineRule="auto"/>
        <w:jc w:val="both"/>
        <w:rPr>
          <w:rFonts w:ascii="Times New Roman" w:hAnsi="Times New Roman" w:cs="Times New Roman"/>
          <w:b/>
          <w:kern w:val="1"/>
          <w:sz w:val="24"/>
          <w:szCs w:val="24"/>
          <w:highlight w:val="cyan"/>
          <w:lang w:val="sr-Cyrl-CS" w:eastAsia="zh-CN" w:bidi="hi-IN"/>
        </w:rPr>
      </w:pPr>
    </w:p>
    <w:tbl>
      <w:tblPr>
        <w:tblW w:w="0" w:type="auto"/>
        <w:tblInd w:w="108" w:type="dxa"/>
        <w:tblLayout w:type="fixed"/>
        <w:tblLook w:val="0000" w:firstRow="0" w:lastRow="0" w:firstColumn="0" w:lastColumn="0" w:noHBand="0" w:noVBand="0"/>
      </w:tblPr>
      <w:tblGrid>
        <w:gridCol w:w="2423"/>
        <w:gridCol w:w="1695"/>
        <w:gridCol w:w="2445"/>
        <w:gridCol w:w="2810"/>
      </w:tblGrid>
      <w:tr w:rsidR="00693C39" w:rsidRPr="00AE6333" w14:paraId="2FE35D73" w14:textId="77777777" w:rsidTr="00693C39">
        <w:tc>
          <w:tcPr>
            <w:tcW w:w="2423" w:type="dxa"/>
            <w:tcBorders>
              <w:top w:val="single" w:sz="4" w:space="0" w:color="000000"/>
              <w:left w:val="single" w:sz="4" w:space="0" w:color="000000"/>
              <w:bottom w:val="single" w:sz="4" w:space="0" w:color="000000"/>
            </w:tcBorders>
            <w:shd w:val="clear" w:color="auto" w:fill="D9D9D9"/>
          </w:tcPr>
          <w:p w14:paraId="20323C81" w14:textId="77777777" w:rsidR="00693C39" w:rsidRPr="00AE6333" w:rsidRDefault="00693C39" w:rsidP="00AE6333">
            <w:pPr>
              <w:widowControl w:val="0"/>
              <w:tabs>
                <w:tab w:val="left" w:pos="1701"/>
              </w:tabs>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
                <w:kern w:val="1"/>
                <w:sz w:val="24"/>
                <w:szCs w:val="24"/>
                <w:lang w:val="sr-Cyrl-CS" w:eastAsia="zh-CN" w:bidi="hi-IN"/>
              </w:rPr>
              <w:t>Износ годишње премије за једног члана (у РСД ) - без пореза</w:t>
            </w:r>
          </w:p>
        </w:tc>
        <w:tc>
          <w:tcPr>
            <w:tcW w:w="1695" w:type="dxa"/>
            <w:tcBorders>
              <w:top w:val="single" w:sz="4" w:space="0" w:color="000000"/>
              <w:left w:val="single" w:sz="4" w:space="0" w:color="000000"/>
              <w:bottom w:val="single" w:sz="4" w:space="0" w:color="000000"/>
            </w:tcBorders>
            <w:shd w:val="clear" w:color="auto" w:fill="D9D9D9"/>
          </w:tcPr>
          <w:p w14:paraId="4247F36F"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
                <w:kern w:val="1"/>
                <w:sz w:val="24"/>
                <w:szCs w:val="24"/>
                <w:lang w:val="sr-Cyrl-CS" w:eastAsia="zh-CN" w:bidi="hi-IN"/>
              </w:rPr>
              <w:t xml:space="preserve">Број </w:t>
            </w:r>
            <w:r w:rsidRPr="00AE6333">
              <w:rPr>
                <w:rFonts w:ascii="Times New Roman" w:hAnsi="Times New Roman" w:cs="Times New Roman"/>
                <w:b/>
                <w:kern w:val="1"/>
                <w:sz w:val="24"/>
                <w:szCs w:val="24"/>
                <w:lang w:val="sr-Cyrl-RS" w:eastAsia="zh-CN" w:bidi="hi-IN"/>
              </w:rPr>
              <w:t>осигураних</w:t>
            </w:r>
            <w:r w:rsidRPr="00AE6333">
              <w:rPr>
                <w:rFonts w:ascii="Times New Roman" w:hAnsi="Times New Roman" w:cs="Times New Roman"/>
                <w:b/>
                <w:kern w:val="1"/>
                <w:sz w:val="24"/>
                <w:szCs w:val="24"/>
                <w:lang w:val="sr-Cyrl-CS" w:eastAsia="zh-CN" w:bidi="hi-IN"/>
              </w:rPr>
              <w:t xml:space="preserve"> чланова који се осигуравају</w:t>
            </w:r>
          </w:p>
        </w:tc>
        <w:tc>
          <w:tcPr>
            <w:tcW w:w="2445" w:type="dxa"/>
            <w:tcBorders>
              <w:top w:val="single" w:sz="4" w:space="0" w:color="000000"/>
              <w:left w:val="single" w:sz="4" w:space="0" w:color="000000"/>
              <w:bottom w:val="single" w:sz="4" w:space="0" w:color="000000"/>
            </w:tcBorders>
            <w:shd w:val="clear" w:color="auto" w:fill="D9D9D9"/>
          </w:tcPr>
          <w:p w14:paraId="5D52C99B"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
                <w:kern w:val="1"/>
                <w:sz w:val="24"/>
                <w:szCs w:val="24"/>
                <w:lang w:val="sr-Cyrl-CS" w:eastAsia="zh-CN" w:bidi="hi-IN"/>
              </w:rPr>
              <w:t>Укупна годишња премија осигурања за све осигуране чланове (у РСД) - без пореза</w:t>
            </w:r>
          </w:p>
        </w:tc>
        <w:tc>
          <w:tcPr>
            <w:tcW w:w="2810" w:type="dxa"/>
            <w:tcBorders>
              <w:top w:val="single" w:sz="4" w:space="0" w:color="000000"/>
              <w:left w:val="single" w:sz="4" w:space="0" w:color="000000"/>
              <w:bottom w:val="single" w:sz="4" w:space="0" w:color="000000"/>
              <w:right w:val="single" w:sz="4" w:space="0" w:color="000000"/>
            </w:tcBorders>
            <w:shd w:val="clear" w:color="auto" w:fill="D9D9D9"/>
          </w:tcPr>
          <w:p w14:paraId="4C0D28CF"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
                <w:kern w:val="1"/>
                <w:sz w:val="24"/>
                <w:szCs w:val="24"/>
                <w:lang w:val="sr-Cyrl-CS" w:eastAsia="zh-CN" w:bidi="hi-IN"/>
              </w:rPr>
              <w:t>Укупна годишња премија осигурања за све осигуране чланове (у РСД) - са порезом</w:t>
            </w:r>
          </w:p>
        </w:tc>
      </w:tr>
      <w:tr w:rsidR="00693C39" w:rsidRPr="00AE6333" w14:paraId="12383D3E" w14:textId="77777777" w:rsidTr="00693C39">
        <w:tc>
          <w:tcPr>
            <w:tcW w:w="2423" w:type="dxa"/>
            <w:tcBorders>
              <w:top w:val="single" w:sz="4" w:space="0" w:color="000000"/>
              <w:left w:val="single" w:sz="4" w:space="0" w:color="000000"/>
              <w:bottom w:val="single" w:sz="4" w:space="0" w:color="000000"/>
            </w:tcBorders>
            <w:shd w:val="clear" w:color="auto" w:fill="D9D9D9"/>
          </w:tcPr>
          <w:p w14:paraId="4084CCDC"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
                <w:kern w:val="1"/>
                <w:sz w:val="24"/>
                <w:szCs w:val="24"/>
                <w:lang w:val="sr-Cyrl-CS" w:eastAsia="zh-CN" w:bidi="hi-IN"/>
              </w:rPr>
              <w:t>1</w:t>
            </w:r>
          </w:p>
        </w:tc>
        <w:tc>
          <w:tcPr>
            <w:tcW w:w="1695" w:type="dxa"/>
            <w:tcBorders>
              <w:top w:val="single" w:sz="4" w:space="0" w:color="000000"/>
              <w:left w:val="single" w:sz="4" w:space="0" w:color="000000"/>
              <w:bottom w:val="single" w:sz="4" w:space="0" w:color="000000"/>
            </w:tcBorders>
            <w:shd w:val="clear" w:color="auto" w:fill="D9D9D9"/>
          </w:tcPr>
          <w:p w14:paraId="41B3E3B9"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
                <w:kern w:val="1"/>
                <w:sz w:val="24"/>
                <w:szCs w:val="24"/>
                <w:lang w:val="sr-Cyrl-CS" w:eastAsia="zh-CN" w:bidi="hi-IN"/>
              </w:rPr>
              <w:t>2</w:t>
            </w:r>
          </w:p>
        </w:tc>
        <w:tc>
          <w:tcPr>
            <w:tcW w:w="2445" w:type="dxa"/>
            <w:tcBorders>
              <w:top w:val="single" w:sz="4" w:space="0" w:color="000000"/>
              <w:left w:val="single" w:sz="4" w:space="0" w:color="000000"/>
              <w:bottom w:val="single" w:sz="4" w:space="0" w:color="000000"/>
            </w:tcBorders>
            <w:shd w:val="clear" w:color="auto" w:fill="D9D9D9"/>
          </w:tcPr>
          <w:p w14:paraId="2D33F4D8"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
                <w:kern w:val="1"/>
                <w:sz w:val="24"/>
                <w:szCs w:val="24"/>
                <w:lang w:val="sr-Cyrl-CS" w:eastAsia="zh-CN" w:bidi="hi-IN"/>
              </w:rPr>
              <w:t>3</w:t>
            </w:r>
          </w:p>
        </w:tc>
        <w:tc>
          <w:tcPr>
            <w:tcW w:w="2810" w:type="dxa"/>
            <w:tcBorders>
              <w:top w:val="single" w:sz="4" w:space="0" w:color="000000"/>
              <w:left w:val="single" w:sz="4" w:space="0" w:color="000000"/>
              <w:bottom w:val="single" w:sz="4" w:space="0" w:color="000000"/>
              <w:right w:val="single" w:sz="4" w:space="0" w:color="000000"/>
            </w:tcBorders>
            <w:shd w:val="clear" w:color="auto" w:fill="D9D9D9"/>
          </w:tcPr>
          <w:p w14:paraId="3D44C4A2"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
                <w:kern w:val="1"/>
                <w:sz w:val="24"/>
                <w:szCs w:val="24"/>
                <w:lang w:val="sr-Cyrl-CS" w:eastAsia="zh-CN" w:bidi="hi-IN"/>
              </w:rPr>
              <w:t>4</w:t>
            </w:r>
          </w:p>
        </w:tc>
      </w:tr>
      <w:tr w:rsidR="00693C39" w:rsidRPr="00AE6333" w14:paraId="15FA8B28" w14:textId="77777777" w:rsidTr="00693C39">
        <w:tc>
          <w:tcPr>
            <w:tcW w:w="2423" w:type="dxa"/>
            <w:tcBorders>
              <w:top w:val="single" w:sz="4" w:space="0" w:color="000000"/>
              <w:left w:val="single" w:sz="4" w:space="0" w:color="000000"/>
              <w:bottom w:val="single" w:sz="4" w:space="0" w:color="000000"/>
            </w:tcBorders>
            <w:shd w:val="clear" w:color="auto" w:fill="auto"/>
          </w:tcPr>
          <w:p w14:paraId="12922474" w14:textId="2D01B1FE"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sr-Cyrl-RS" w:eastAsia="zh-CN" w:bidi="hi-IN"/>
              </w:rPr>
            </w:pPr>
          </w:p>
        </w:tc>
        <w:tc>
          <w:tcPr>
            <w:tcW w:w="1695" w:type="dxa"/>
            <w:tcBorders>
              <w:top w:val="single" w:sz="4" w:space="0" w:color="000000"/>
              <w:left w:val="single" w:sz="4" w:space="0" w:color="000000"/>
              <w:bottom w:val="single" w:sz="4" w:space="0" w:color="000000"/>
            </w:tcBorders>
            <w:shd w:val="clear" w:color="auto" w:fill="auto"/>
          </w:tcPr>
          <w:p w14:paraId="0B8D4113" w14:textId="04C0C450" w:rsidR="00693C39" w:rsidRPr="00AE6333" w:rsidRDefault="00851E0D" w:rsidP="00AE6333">
            <w:pPr>
              <w:widowControl w:val="0"/>
              <w:suppressAutoHyphens/>
              <w:spacing w:after="0" w:line="240" w:lineRule="auto"/>
              <w:jc w:val="both"/>
              <w:rPr>
                <w:rFonts w:ascii="Times New Roman" w:hAnsi="Times New Roman" w:cs="Times New Roman"/>
                <w:color w:val="FF0000"/>
                <w:kern w:val="1"/>
                <w:sz w:val="24"/>
                <w:szCs w:val="24"/>
                <w:lang w:val="en-US" w:eastAsia="zh-CN" w:bidi="hi-IN"/>
              </w:rPr>
            </w:pPr>
            <w:r w:rsidRPr="00AE6333">
              <w:rPr>
                <w:rFonts w:ascii="Times New Roman" w:hAnsi="Times New Roman" w:cs="Times New Roman"/>
                <w:kern w:val="1"/>
                <w:sz w:val="24"/>
                <w:szCs w:val="24"/>
                <w:lang w:val="sr-Cyrl-RS" w:eastAsia="zh-CN" w:bidi="hi-IN"/>
              </w:rPr>
              <w:t>6500,00</w:t>
            </w:r>
          </w:p>
        </w:tc>
        <w:tc>
          <w:tcPr>
            <w:tcW w:w="2445" w:type="dxa"/>
            <w:tcBorders>
              <w:top w:val="single" w:sz="4" w:space="0" w:color="000000"/>
              <w:left w:val="single" w:sz="4" w:space="0" w:color="000000"/>
              <w:bottom w:val="single" w:sz="4" w:space="0" w:color="000000"/>
            </w:tcBorders>
            <w:shd w:val="clear" w:color="auto" w:fill="auto"/>
          </w:tcPr>
          <w:p w14:paraId="45061B97"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165D57B5"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p>
        </w:tc>
      </w:tr>
    </w:tbl>
    <w:p w14:paraId="47B92D2F" w14:textId="77777777" w:rsidR="00693C39" w:rsidRPr="00AE6333" w:rsidRDefault="00693C39" w:rsidP="00AE6333">
      <w:pPr>
        <w:widowControl w:val="0"/>
        <w:tabs>
          <w:tab w:val="left" w:pos="1365"/>
        </w:tabs>
        <w:suppressAutoHyphens/>
        <w:spacing w:after="0" w:line="240" w:lineRule="auto"/>
        <w:jc w:val="both"/>
        <w:rPr>
          <w:rFonts w:ascii="Times New Roman" w:hAnsi="Times New Roman" w:cs="Times New Roman"/>
          <w:kern w:val="1"/>
          <w:sz w:val="24"/>
          <w:szCs w:val="24"/>
          <w:highlight w:val="cyan"/>
          <w:lang w:val="sr-Cyrl-CS" w:eastAsia="zh-CN" w:bidi="hi-IN"/>
        </w:rPr>
      </w:pPr>
    </w:p>
    <w:p w14:paraId="260751FF"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highlight w:val="cyan"/>
          <w:lang w:val="sr-Cyrl-CS" w:eastAsia="zh-CN" w:bidi="hi-IN"/>
        </w:rPr>
      </w:pPr>
    </w:p>
    <w:p w14:paraId="01E16906" w14:textId="6951A39F"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b/>
          <w:kern w:val="1"/>
          <w:sz w:val="24"/>
          <w:szCs w:val="24"/>
          <w:lang w:val="sr-Cyrl-CS" w:eastAsia="zh-CN" w:bidi="hi-IN"/>
        </w:rPr>
      </w:pPr>
      <w:r w:rsidRPr="00AE6333">
        <w:rPr>
          <w:rFonts w:ascii="Times New Roman" w:hAnsi="Times New Roman" w:cs="Times New Roman"/>
          <w:b/>
          <w:kern w:val="1"/>
          <w:sz w:val="24"/>
          <w:szCs w:val="24"/>
          <w:lang w:val="sr-Cyrl-CS" w:eastAsia="zh-CN" w:bidi="hi-IN"/>
        </w:rPr>
        <w:t xml:space="preserve">Укупан износ годишње премије осигурања за свих </w:t>
      </w:r>
      <w:r w:rsidR="00851E0D" w:rsidRPr="00AE6333">
        <w:rPr>
          <w:rFonts w:ascii="Times New Roman" w:hAnsi="Times New Roman" w:cs="Times New Roman"/>
          <w:b/>
          <w:kern w:val="1"/>
          <w:sz w:val="24"/>
          <w:szCs w:val="24"/>
          <w:lang w:val="sr-Cyrl-RS" w:eastAsia="zh-CN" w:bidi="hi-IN"/>
        </w:rPr>
        <w:t>65</w:t>
      </w:r>
      <w:r w:rsidRPr="00AE6333">
        <w:rPr>
          <w:rFonts w:ascii="Times New Roman" w:hAnsi="Times New Roman" w:cs="Times New Roman"/>
          <w:b/>
          <w:kern w:val="1"/>
          <w:sz w:val="24"/>
          <w:szCs w:val="24"/>
          <w:lang w:val="sr-Cyrl-RS" w:eastAsia="zh-CN" w:bidi="hi-IN"/>
        </w:rPr>
        <w:t xml:space="preserve">00 </w:t>
      </w:r>
      <w:r w:rsidRPr="00AE6333">
        <w:rPr>
          <w:rFonts w:ascii="Times New Roman" w:hAnsi="Times New Roman" w:cs="Times New Roman"/>
          <w:b/>
          <w:kern w:val="1"/>
          <w:sz w:val="24"/>
          <w:szCs w:val="24"/>
          <w:lang w:val="sr-Cyrl-CS" w:eastAsia="zh-CN" w:bidi="hi-IN"/>
        </w:rPr>
        <w:t>чланова: _______________ РСД</w:t>
      </w:r>
    </w:p>
    <w:p w14:paraId="3F86C64C"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b/>
          <w:kern w:val="1"/>
          <w:sz w:val="24"/>
          <w:szCs w:val="24"/>
          <w:lang w:val="sr-Cyrl-CS" w:eastAsia="zh-CN" w:bidi="hi-IN"/>
        </w:rPr>
      </w:pPr>
      <w:r w:rsidRPr="00AE6333">
        <w:rPr>
          <w:rFonts w:ascii="Times New Roman" w:hAnsi="Times New Roman" w:cs="Times New Roman"/>
          <w:b/>
          <w:kern w:val="1"/>
          <w:sz w:val="24"/>
          <w:szCs w:val="24"/>
          <w:lang w:val="sr-Cyrl-CS" w:eastAsia="zh-CN" w:bidi="hi-IN"/>
        </w:rPr>
        <w:tab/>
      </w:r>
      <w:r w:rsidRPr="00AE6333">
        <w:rPr>
          <w:rFonts w:ascii="Times New Roman" w:hAnsi="Times New Roman" w:cs="Times New Roman"/>
          <w:b/>
          <w:kern w:val="1"/>
          <w:sz w:val="24"/>
          <w:szCs w:val="24"/>
          <w:lang w:val="sr-Cyrl-CS" w:eastAsia="zh-CN" w:bidi="hi-IN"/>
        </w:rPr>
        <w:tab/>
      </w:r>
      <w:r w:rsidRPr="00AE6333">
        <w:rPr>
          <w:rFonts w:ascii="Times New Roman" w:hAnsi="Times New Roman" w:cs="Times New Roman"/>
          <w:b/>
          <w:kern w:val="1"/>
          <w:sz w:val="24"/>
          <w:szCs w:val="24"/>
          <w:lang w:val="sr-Cyrl-CS" w:eastAsia="zh-CN" w:bidi="hi-IN"/>
        </w:rPr>
        <w:tab/>
      </w:r>
      <w:r w:rsidRPr="00AE6333">
        <w:rPr>
          <w:rFonts w:ascii="Times New Roman" w:hAnsi="Times New Roman" w:cs="Times New Roman"/>
          <w:b/>
          <w:kern w:val="1"/>
          <w:sz w:val="24"/>
          <w:szCs w:val="24"/>
          <w:lang w:val="sr-Cyrl-CS" w:eastAsia="zh-CN" w:bidi="hi-IN"/>
        </w:rPr>
        <w:tab/>
      </w:r>
      <w:r w:rsidRPr="00AE6333">
        <w:rPr>
          <w:rFonts w:ascii="Times New Roman" w:hAnsi="Times New Roman" w:cs="Times New Roman"/>
          <w:b/>
          <w:kern w:val="1"/>
          <w:sz w:val="24"/>
          <w:szCs w:val="24"/>
          <w:lang w:val="sr-Cyrl-CS" w:eastAsia="zh-CN" w:bidi="hi-IN"/>
        </w:rPr>
        <w:tab/>
      </w:r>
      <w:r w:rsidRPr="00AE6333">
        <w:rPr>
          <w:rFonts w:ascii="Times New Roman" w:hAnsi="Times New Roman" w:cs="Times New Roman"/>
          <w:b/>
          <w:kern w:val="1"/>
          <w:sz w:val="24"/>
          <w:szCs w:val="24"/>
          <w:lang w:val="sr-Cyrl-CS" w:eastAsia="zh-CN" w:bidi="hi-IN"/>
        </w:rPr>
        <w:tab/>
      </w:r>
      <w:r w:rsidRPr="00AE6333">
        <w:rPr>
          <w:rFonts w:ascii="Times New Roman" w:hAnsi="Times New Roman" w:cs="Times New Roman"/>
          <w:b/>
          <w:kern w:val="1"/>
          <w:sz w:val="24"/>
          <w:szCs w:val="24"/>
          <w:lang w:val="sr-Cyrl-CS" w:eastAsia="zh-CN" w:bidi="hi-IN"/>
        </w:rPr>
        <w:tab/>
      </w:r>
      <w:r w:rsidRPr="00AE6333">
        <w:rPr>
          <w:rFonts w:ascii="Times New Roman" w:hAnsi="Times New Roman" w:cs="Times New Roman"/>
          <w:b/>
          <w:kern w:val="1"/>
          <w:sz w:val="24"/>
          <w:szCs w:val="24"/>
          <w:lang w:val="sr-Cyrl-CS" w:eastAsia="zh-CN" w:bidi="hi-IN"/>
        </w:rPr>
        <w:tab/>
      </w:r>
      <w:r w:rsidRPr="00AE6333">
        <w:rPr>
          <w:rFonts w:ascii="Times New Roman" w:hAnsi="Times New Roman" w:cs="Times New Roman"/>
          <w:b/>
          <w:kern w:val="1"/>
          <w:sz w:val="24"/>
          <w:szCs w:val="24"/>
          <w:lang w:val="sr-Cyrl-CS" w:eastAsia="zh-CN" w:bidi="hi-IN"/>
        </w:rPr>
        <w:tab/>
        <w:t>/ износ без пореза /</w:t>
      </w:r>
    </w:p>
    <w:p w14:paraId="30723784"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b/>
          <w:kern w:val="1"/>
          <w:sz w:val="24"/>
          <w:szCs w:val="24"/>
          <w:lang w:val="sr-Cyrl-CS" w:eastAsia="zh-CN" w:bidi="hi-IN"/>
        </w:rPr>
      </w:pPr>
    </w:p>
    <w:p w14:paraId="28C88EA2" w14:textId="2350F41F"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b/>
          <w:kern w:val="1"/>
          <w:sz w:val="24"/>
          <w:szCs w:val="24"/>
          <w:lang w:val="sr-Cyrl-CS" w:eastAsia="zh-CN" w:bidi="hi-IN"/>
        </w:rPr>
      </w:pPr>
      <w:r w:rsidRPr="00AE6333">
        <w:rPr>
          <w:rFonts w:ascii="Times New Roman" w:hAnsi="Times New Roman" w:cs="Times New Roman"/>
          <w:b/>
          <w:kern w:val="1"/>
          <w:sz w:val="24"/>
          <w:szCs w:val="24"/>
          <w:lang w:val="sr-Cyrl-CS" w:eastAsia="zh-CN" w:bidi="hi-IN"/>
        </w:rPr>
        <w:t xml:space="preserve">Укупан износ годишње премије осигурања за свих </w:t>
      </w:r>
      <w:r w:rsidR="00851E0D" w:rsidRPr="00AE6333">
        <w:rPr>
          <w:rFonts w:ascii="Times New Roman" w:hAnsi="Times New Roman" w:cs="Times New Roman"/>
          <w:b/>
          <w:kern w:val="1"/>
          <w:sz w:val="24"/>
          <w:szCs w:val="24"/>
          <w:lang w:val="sr-Cyrl-RS" w:eastAsia="zh-CN" w:bidi="hi-IN"/>
        </w:rPr>
        <w:t>65</w:t>
      </w:r>
      <w:r w:rsidRPr="00AE6333">
        <w:rPr>
          <w:rFonts w:ascii="Times New Roman" w:hAnsi="Times New Roman" w:cs="Times New Roman"/>
          <w:b/>
          <w:kern w:val="1"/>
          <w:sz w:val="24"/>
          <w:szCs w:val="24"/>
          <w:lang w:val="sr-Cyrl-RS" w:eastAsia="zh-CN" w:bidi="hi-IN"/>
        </w:rPr>
        <w:t>00</w:t>
      </w:r>
      <w:r w:rsidRPr="00AE6333">
        <w:rPr>
          <w:rFonts w:ascii="Times New Roman" w:hAnsi="Times New Roman" w:cs="Times New Roman"/>
          <w:b/>
          <w:kern w:val="1"/>
          <w:sz w:val="24"/>
          <w:szCs w:val="24"/>
          <w:lang w:val="sr-Cyrl-CS" w:eastAsia="zh-CN" w:bidi="hi-IN"/>
        </w:rPr>
        <w:t xml:space="preserve"> чланова: _______________ РСД</w:t>
      </w:r>
    </w:p>
    <w:p w14:paraId="3114A1DD" w14:textId="77777777" w:rsidR="00693C39" w:rsidRPr="00AE6333" w:rsidRDefault="00693C39" w:rsidP="00AE6333">
      <w:pPr>
        <w:widowControl w:val="0"/>
        <w:tabs>
          <w:tab w:val="left" w:pos="1080"/>
        </w:tabs>
        <w:suppressAutoHyphens/>
        <w:spacing w:after="0" w:line="240" w:lineRule="auto"/>
        <w:jc w:val="both"/>
        <w:rPr>
          <w:rFonts w:ascii="Times New Roman" w:eastAsia="Liberation Serif" w:hAnsi="Times New Roman" w:cs="Times New Roman"/>
          <w:b/>
          <w:kern w:val="1"/>
          <w:sz w:val="24"/>
          <w:szCs w:val="24"/>
          <w:lang w:val="sr-Cyrl-CS" w:eastAsia="zh-CN" w:bidi="hi-IN"/>
        </w:rPr>
      </w:pPr>
      <w:r w:rsidRPr="00AE6333">
        <w:rPr>
          <w:rFonts w:ascii="Times New Roman" w:hAnsi="Times New Roman" w:cs="Times New Roman"/>
          <w:b/>
          <w:kern w:val="1"/>
          <w:sz w:val="24"/>
          <w:szCs w:val="24"/>
          <w:lang w:val="sr-Cyrl-CS" w:eastAsia="zh-CN" w:bidi="hi-IN"/>
        </w:rPr>
        <w:tab/>
      </w:r>
      <w:r w:rsidRPr="00AE6333">
        <w:rPr>
          <w:rFonts w:ascii="Times New Roman" w:hAnsi="Times New Roman" w:cs="Times New Roman"/>
          <w:b/>
          <w:kern w:val="1"/>
          <w:sz w:val="24"/>
          <w:szCs w:val="24"/>
          <w:lang w:val="sr-Cyrl-CS" w:eastAsia="zh-CN" w:bidi="hi-IN"/>
        </w:rPr>
        <w:tab/>
      </w:r>
      <w:r w:rsidRPr="00AE6333">
        <w:rPr>
          <w:rFonts w:ascii="Times New Roman" w:hAnsi="Times New Roman" w:cs="Times New Roman"/>
          <w:b/>
          <w:kern w:val="1"/>
          <w:sz w:val="24"/>
          <w:szCs w:val="24"/>
          <w:lang w:val="sr-Cyrl-CS" w:eastAsia="zh-CN" w:bidi="hi-IN"/>
        </w:rPr>
        <w:tab/>
      </w:r>
      <w:r w:rsidRPr="00AE6333">
        <w:rPr>
          <w:rFonts w:ascii="Times New Roman" w:hAnsi="Times New Roman" w:cs="Times New Roman"/>
          <w:b/>
          <w:kern w:val="1"/>
          <w:sz w:val="24"/>
          <w:szCs w:val="24"/>
          <w:lang w:val="sr-Cyrl-CS" w:eastAsia="zh-CN" w:bidi="hi-IN"/>
        </w:rPr>
        <w:tab/>
      </w:r>
      <w:r w:rsidRPr="00AE6333">
        <w:rPr>
          <w:rFonts w:ascii="Times New Roman" w:hAnsi="Times New Roman" w:cs="Times New Roman"/>
          <w:b/>
          <w:kern w:val="1"/>
          <w:sz w:val="24"/>
          <w:szCs w:val="24"/>
          <w:lang w:val="sr-Cyrl-CS" w:eastAsia="zh-CN" w:bidi="hi-IN"/>
        </w:rPr>
        <w:tab/>
      </w:r>
      <w:r w:rsidRPr="00AE6333">
        <w:rPr>
          <w:rFonts w:ascii="Times New Roman" w:hAnsi="Times New Roman" w:cs="Times New Roman"/>
          <w:b/>
          <w:kern w:val="1"/>
          <w:sz w:val="24"/>
          <w:szCs w:val="24"/>
          <w:lang w:val="sr-Cyrl-CS" w:eastAsia="zh-CN" w:bidi="hi-IN"/>
        </w:rPr>
        <w:tab/>
      </w:r>
      <w:r w:rsidRPr="00AE6333">
        <w:rPr>
          <w:rFonts w:ascii="Times New Roman" w:hAnsi="Times New Roman" w:cs="Times New Roman"/>
          <w:b/>
          <w:kern w:val="1"/>
          <w:sz w:val="24"/>
          <w:szCs w:val="24"/>
          <w:lang w:val="sr-Cyrl-CS" w:eastAsia="zh-CN" w:bidi="hi-IN"/>
        </w:rPr>
        <w:tab/>
      </w:r>
      <w:r w:rsidRPr="00AE6333">
        <w:rPr>
          <w:rFonts w:ascii="Times New Roman" w:hAnsi="Times New Roman" w:cs="Times New Roman"/>
          <w:b/>
          <w:kern w:val="1"/>
          <w:sz w:val="24"/>
          <w:szCs w:val="24"/>
          <w:lang w:val="sr-Cyrl-CS" w:eastAsia="zh-CN" w:bidi="hi-IN"/>
        </w:rPr>
        <w:tab/>
      </w:r>
      <w:r w:rsidRPr="00AE6333">
        <w:rPr>
          <w:rFonts w:ascii="Times New Roman" w:hAnsi="Times New Roman" w:cs="Times New Roman"/>
          <w:b/>
          <w:kern w:val="1"/>
          <w:sz w:val="24"/>
          <w:szCs w:val="24"/>
          <w:lang w:val="sr-Cyrl-CS" w:eastAsia="zh-CN" w:bidi="hi-IN"/>
        </w:rPr>
        <w:tab/>
        <w:t>/ износ са порезом /</w:t>
      </w:r>
    </w:p>
    <w:p w14:paraId="7F9259EC" w14:textId="77777777" w:rsidR="00693C39" w:rsidRPr="00AE6333" w:rsidRDefault="00693C39" w:rsidP="00AE6333">
      <w:pPr>
        <w:widowControl w:val="0"/>
        <w:tabs>
          <w:tab w:val="left" w:pos="1080"/>
        </w:tabs>
        <w:suppressAutoHyphens/>
        <w:spacing w:after="0" w:line="240" w:lineRule="auto"/>
        <w:jc w:val="both"/>
        <w:rPr>
          <w:rFonts w:ascii="Times New Roman" w:eastAsia="Liberation Serif" w:hAnsi="Times New Roman" w:cs="Times New Roman"/>
          <w:b/>
          <w:kern w:val="1"/>
          <w:sz w:val="24"/>
          <w:szCs w:val="24"/>
          <w:lang w:val="sr-Cyrl-CS" w:eastAsia="zh-CN" w:bidi="hi-IN"/>
        </w:rPr>
      </w:pPr>
      <w:r w:rsidRPr="00AE6333">
        <w:rPr>
          <w:rFonts w:ascii="Times New Roman" w:eastAsia="Liberation Serif" w:hAnsi="Times New Roman" w:cs="Times New Roman"/>
          <w:b/>
          <w:kern w:val="1"/>
          <w:sz w:val="24"/>
          <w:szCs w:val="24"/>
          <w:lang w:val="sr-Cyrl-CS" w:eastAsia="zh-CN" w:bidi="hi-IN"/>
        </w:rPr>
        <w:t xml:space="preserve">        </w:t>
      </w:r>
    </w:p>
    <w:p w14:paraId="2C90AD3E"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b/>
          <w:kern w:val="1"/>
          <w:sz w:val="24"/>
          <w:szCs w:val="24"/>
          <w:lang w:val="sr-Cyrl-RS" w:eastAsia="zh-CN" w:bidi="hi-IN"/>
        </w:rPr>
      </w:pPr>
      <w:r w:rsidRPr="00AE6333">
        <w:rPr>
          <w:rFonts w:ascii="Times New Roman" w:eastAsia="Liberation Serif" w:hAnsi="Times New Roman" w:cs="Times New Roman"/>
          <w:b/>
          <w:kern w:val="1"/>
          <w:sz w:val="24"/>
          <w:szCs w:val="24"/>
          <w:lang w:val="sr-Cyrl-CS" w:eastAsia="zh-CN" w:bidi="hi-IN"/>
        </w:rPr>
        <w:t xml:space="preserve">                                                     </w:t>
      </w:r>
    </w:p>
    <w:p w14:paraId="4552FCC3" w14:textId="77777777" w:rsidR="00693C39" w:rsidRPr="00AE6333" w:rsidRDefault="00693C39" w:rsidP="00AE6333">
      <w:pPr>
        <w:widowControl w:val="0"/>
        <w:tabs>
          <w:tab w:val="left" w:pos="1080"/>
          <w:tab w:val="left" w:pos="1701"/>
        </w:tabs>
        <w:suppressAutoHyphens/>
        <w:spacing w:after="0" w:line="240" w:lineRule="auto"/>
        <w:jc w:val="both"/>
        <w:rPr>
          <w:rFonts w:ascii="Times New Roman" w:hAnsi="Times New Roman" w:cs="Times New Roman"/>
          <w:b/>
          <w:kern w:val="1"/>
          <w:sz w:val="24"/>
          <w:szCs w:val="24"/>
          <w:lang w:val="sr-Cyrl-RS" w:eastAsia="zh-CN" w:bidi="hi-IN"/>
        </w:rPr>
      </w:pPr>
    </w:p>
    <w:p w14:paraId="1BB7AB7F" w14:textId="77777777" w:rsidR="00693C39" w:rsidRPr="00AE6333" w:rsidRDefault="00693C39" w:rsidP="00AE6333">
      <w:pPr>
        <w:widowControl w:val="0"/>
        <w:tabs>
          <w:tab w:val="left" w:pos="1080"/>
          <w:tab w:val="left" w:pos="1701"/>
        </w:tabs>
        <w:suppressAutoHyphens/>
        <w:spacing w:after="0" w:line="240" w:lineRule="auto"/>
        <w:jc w:val="both"/>
        <w:rPr>
          <w:rFonts w:ascii="Times New Roman" w:hAnsi="Times New Roman" w:cs="Times New Roman"/>
          <w:b/>
          <w:kern w:val="1"/>
          <w:sz w:val="24"/>
          <w:szCs w:val="24"/>
          <w:lang w:val="sr-Cyrl-RS" w:eastAsia="zh-CN" w:bidi="hi-IN"/>
        </w:rPr>
      </w:pPr>
    </w:p>
    <w:p w14:paraId="703AD4C4" w14:textId="77777777" w:rsidR="00693C39" w:rsidRPr="00AE6333" w:rsidRDefault="00693C39" w:rsidP="00AE6333">
      <w:pPr>
        <w:widowControl w:val="0"/>
        <w:tabs>
          <w:tab w:val="left" w:pos="1080"/>
          <w:tab w:val="left" w:pos="1701"/>
        </w:tabs>
        <w:suppressAutoHyphens/>
        <w:spacing w:after="0" w:line="240" w:lineRule="auto"/>
        <w:jc w:val="both"/>
        <w:rPr>
          <w:rFonts w:ascii="Times New Roman" w:hAnsi="Times New Roman" w:cs="Times New Roman"/>
          <w:b/>
          <w:kern w:val="1"/>
          <w:sz w:val="24"/>
          <w:szCs w:val="24"/>
          <w:lang w:val="sr-Cyrl-RS" w:eastAsia="zh-CN" w:bidi="hi-IN"/>
        </w:rPr>
      </w:pPr>
    </w:p>
    <w:p w14:paraId="1C0154CC" w14:textId="77777777" w:rsidR="00693C39" w:rsidRPr="00AE6333" w:rsidRDefault="00693C39" w:rsidP="00AE6333">
      <w:pPr>
        <w:widowControl w:val="0"/>
        <w:tabs>
          <w:tab w:val="left" w:pos="1080"/>
          <w:tab w:val="left" w:pos="1701"/>
        </w:tabs>
        <w:suppressAutoHyphens/>
        <w:spacing w:after="0" w:line="240" w:lineRule="auto"/>
        <w:jc w:val="both"/>
        <w:rPr>
          <w:rFonts w:ascii="Times New Roman" w:hAnsi="Times New Roman" w:cs="Times New Roman"/>
          <w:b/>
          <w:kern w:val="1"/>
          <w:sz w:val="24"/>
          <w:szCs w:val="24"/>
          <w:lang w:val="sr-Cyrl-RS" w:eastAsia="zh-CN" w:bidi="hi-IN"/>
        </w:rPr>
      </w:pPr>
    </w:p>
    <w:p w14:paraId="7A1ED7AB" w14:textId="77777777" w:rsidR="00693C39" w:rsidRPr="00AE6333" w:rsidRDefault="00693C39" w:rsidP="00AE6333">
      <w:pPr>
        <w:widowControl w:val="0"/>
        <w:tabs>
          <w:tab w:val="left" w:pos="1080"/>
          <w:tab w:val="left" w:pos="1701"/>
        </w:tabs>
        <w:suppressAutoHyphens/>
        <w:spacing w:after="0" w:line="240" w:lineRule="auto"/>
        <w:jc w:val="both"/>
        <w:rPr>
          <w:rFonts w:ascii="Times New Roman" w:hAnsi="Times New Roman" w:cs="Times New Roman"/>
          <w:b/>
          <w:kern w:val="1"/>
          <w:sz w:val="24"/>
          <w:szCs w:val="24"/>
          <w:lang w:val="sr-Cyrl-RS" w:eastAsia="zh-CN" w:bidi="hi-IN"/>
        </w:rPr>
      </w:pPr>
    </w:p>
    <w:p w14:paraId="0C44B8DB" w14:textId="77777777" w:rsidR="00693C39" w:rsidRPr="00AE6333" w:rsidRDefault="00693C39" w:rsidP="00AE6333">
      <w:pPr>
        <w:widowControl w:val="0"/>
        <w:tabs>
          <w:tab w:val="left" w:pos="1080"/>
          <w:tab w:val="left" w:pos="1701"/>
        </w:tabs>
        <w:suppressAutoHyphens/>
        <w:spacing w:after="0" w:line="240" w:lineRule="auto"/>
        <w:jc w:val="both"/>
        <w:rPr>
          <w:rFonts w:ascii="Times New Roman" w:hAnsi="Times New Roman" w:cs="Times New Roman"/>
          <w:b/>
          <w:kern w:val="1"/>
          <w:sz w:val="24"/>
          <w:szCs w:val="24"/>
          <w:lang w:val="sr-Cyrl-RS" w:eastAsia="zh-CN" w:bidi="hi-IN"/>
        </w:rPr>
      </w:pPr>
    </w:p>
    <w:p w14:paraId="4374553E" w14:textId="77777777" w:rsidR="00693C39" w:rsidRPr="00AE6333" w:rsidRDefault="00693C39" w:rsidP="00AE6333">
      <w:pPr>
        <w:widowControl w:val="0"/>
        <w:tabs>
          <w:tab w:val="left" w:pos="1080"/>
          <w:tab w:val="left" w:pos="1701"/>
        </w:tabs>
        <w:suppressAutoHyphens/>
        <w:spacing w:after="0" w:line="240" w:lineRule="auto"/>
        <w:jc w:val="both"/>
        <w:rPr>
          <w:rFonts w:ascii="Times New Roman" w:hAnsi="Times New Roman" w:cs="Times New Roman"/>
          <w:b/>
          <w:kern w:val="1"/>
          <w:sz w:val="24"/>
          <w:szCs w:val="24"/>
          <w:lang w:val="sr-Cyrl-RS" w:eastAsia="zh-CN" w:bidi="hi-IN"/>
        </w:rPr>
      </w:pPr>
    </w:p>
    <w:p w14:paraId="60F70164" w14:textId="77777777" w:rsidR="00693C39" w:rsidRPr="00AE6333" w:rsidRDefault="00693C39" w:rsidP="00AE6333">
      <w:pPr>
        <w:widowControl w:val="0"/>
        <w:tabs>
          <w:tab w:val="left" w:pos="1080"/>
          <w:tab w:val="left" w:pos="1701"/>
        </w:tabs>
        <w:suppressAutoHyphens/>
        <w:spacing w:after="0" w:line="240" w:lineRule="auto"/>
        <w:jc w:val="both"/>
        <w:rPr>
          <w:rFonts w:ascii="Times New Roman" w:hAnsi="Times New Roman" w:cs="Times New Roman"/>
          <w:b/>
          <w:kern w:val="1"/>
          <w:sz w:val="24"/>
          <w:szCs w:val="24"/>
          <w:lang w:val="sr-Cyrl-RS" w:eastAsia="zh-CN" w:bidi="hi-IN"/>
        </w:rPr>
      </w:pPr>
    </w:p>
    <w:p w14:paraId="7EFD394F" w14:textId="77777777" w:rsidR="00693C39" w:rsidRPr="00AE6333" w:rsidRDefault="00693C39" w:rsidP="00AE6333">
      <w:pPr>
        <w:widowControl w:val="0"/>
        <w:tabs>
          <w:tab w:val="left" w:pos="1080"/>
          <w:tab w:val="left" w:pos="1701"/>
        </w:tabs>
        <w:suppressAutoHyphens/>
        <w:spacing w:after="0" w:line="240" w:lineRule="auto"/>
        <w:jc w:val="both"/>
        <w:rPr>
          <w:rFonts w:ascii="Times New Roman" w:hAnsi="Times New Roman" w:cs="Times New Roman"/>
          <w:b/>
          <w:kern w:val="1"/>
          <w:sz w:val="24"/>
          <w:szCs w:val="24"/>
          <w:lang w:val="sr-Cyrl-RS" w:eastAsia="zh-CN" w:bidi="hi-IN"/>
        </w:rPr>
      </w:pPr>
    </w:p>
    <w:p w14:paraId="6B0508A0" w14:textId="77777777" w:rsidR="00693C39" w:rsidRPr="00AE6333" w:rsidRDefault="00693C39" w:rsidP="00AE6333">
      <w:pPr>
        <w:widowControl w:val="0"/>
        <w:tabs>
          <w:tab w:val="left" w:pos="1080"/>
          <w:tab w:val="left" w:pos="1701"/>
        </w:tabs>
        <w:suppressAutoHyphens/>
        <w:spacing w:after="0" w:line="240" w:lineRule="auto"/>
        <w:jc w:val="both"/>
        <w:rPr>
          <w:rFonts w:ascii="Times New Roman" w:hAnsi="Times New Roman" w:cs="Times New Roman"/>
          <w:b/>
          <w:kern w:val="1"/>
          <w:sz w:val="24"/>
          <w:szCs w:val="24"/>
          <w:lang w:val="sr-Cyrl-RS" w:eastAsia="zh-CN" w:bidi="hi-IN"/>
        </w:rPr>
      </w:pPr>
    </w:p>
    <w:p w14:paraId="3B28D5E4" w14:textId="77777777" w:rsidR="00693C39" w:rsidRPr="00AE6333" w:rsidRDefault="00693C39" w:rsidP="00AE6333">
      <w:pPr>
        <w:widowControl w:val="0"/>
        <w:tabs>
          <w:tab w:val="left" w:pos="1080"/>
          <w:tab w:val="left" w:pos="1701"/>
        </w:tabs>
        <w:suppressAutoHyphens/>
        <w:spacing w:after="0" w:line="240" w:lineRule="auto"/>
        <w:jc w:val="both"/>
        <w:rPr>
          <w:rFonts w:ascii="Times New Roman" w:hAnsi="Times New Roman" w:cs="Times New Roman"/>
          <w:b/>
          <w:kern w:val="1"/>
          <w:sz w:val="24"/>
          <w:szCs w:val="24"/>
          <w:lang w:val="sr-Cyrl-RS" w:eastAsia="zh-CN" w:bidi="hi-IN"/>
        </w:rPr>
      </w:pPr>
    </w:p>
    <w:p w14:paraId="28A257BB" w14:textId="77777777" w:rsidR="00693C39" w:rsidRPr="00AE6333" w:rsidRDefault="00693C39" w:rsidP="00AE6333">
      <w:pPr>
        <w:widowControl w:val="0"/>
        <w:tabs>
          <w:tab w:val="left" w:pos="1080"/>
          <w:tab w:val="left" w:pos="1701"/>
        </w:tabs>
        <w:suppressAutoHyphens/>
        <w:spacing w:after="0" w:line="240" w:lineRule="auto"/>
        <w:jc w:val="both"/>
        <w:rPr>
          <w:rFonts w:ascii="Times New Roman" w:hAnsi="Times New Roman" w:cs="Times New Roman"/>
          <w:b/>
          <w:kern w:val="1"/>
          <w:sz w:val="24"/>
          <w:szCs w:val="24"/>
          <w:lang w:val="sr-Cyrl-RS" w:eastAsia="zh-CN" w:bidi="hi-IN"/>
        </w:rPr>
      </w:pPr>
      <w:r w:rsidRPr="00AE6333">
        <w:rPr>
          <w:rFonts w:ascii="Times New Roman" w:hAnsi="Times New Roman" w:cs="Times New Roman"/>
          <w:b/>
          <w:kern w:val="1"/>
          <w:sz w:val="24"/>
          <w:szCs w:val="24"/>
          <w:lang w:val="sr-Cyrl-RS" w:eastAsia="zh-CN" w:bidi="hi-IN"/>
        </w:rPr>
        <w:t>2. Обавезне допунске погодности за осигуранике – чланове коморе стоматолога</w:t>
      </w:r>
    </w:p>
    <w:p w14:paraId="5C45E35F" w14:textId="77777777" w:rsidR="00E011F4" w:rsidRPr="00AE6333" w:rsidRDefault="00E011F4" w:rsidP="00AE6333">
      <w:pPr>
        <w:tabs>
          <w:tab w:val="left" w:pos="2214"/>
          <w:tab w:val="left" w:pos="2835"/>
        </w:tabs>
        <w:spacing w:line="240" w:lineRule="auto"/>
        <w:ind w:left="360"/>
        <w:jc w:val="both"/>
        <w:rPr>
          <w:rFonts w:ascii="Times New Roman" w:hAnsi="Times New Roman" w:cs="Times New Roman"/>
          <w:b/>
          <w:sz w:val="24"/>
          <w:szCs w:val="24"/>
          <w:lang w:val="sr-Cyrl-RS"/>
        </w:rPr>
      </w:pPr>
      <w:r w:rsidRPr="00AE6333">
        <w:rPr>
          <w:rFonts w:ascii="Times New Roman" w:hAnsi="Times New Roman" w:cs="Times New Roman"/>
          <w:b/>
          <w:sz w:val="24"/>
          <w:szCs w:val="24"/>
          <w:lang w:val="sr-Cyrl-RS"/>
        </w:rPr>
        <w:t>Понуђачи морају понудити члановима Коморе стоматолога да на основу овога осигурања код понуђача могу закључити и своја лична осигурања</w:t>
      </w:r>
      <w:r w:rsidRPr="00AE6333">
        <w:rPr>
          <w:rFonts w:ascii="Times New Roman" w:hAnsi="Times New Roman" w:cs="Times New Roman"/>
          <w:b/>
          <w:sz w:val="24"/>
          <w:szCs w:val="24"/>
          <w:lang w:val="en-US"/>
        </w:rPr>
        <w:t xml:space="preserve"> </w:t>
      </w:r>
      <w:r w:rsidRPr="00AE6333">
        <w:rPr>
          <w:rFonts w:ascii="Times New Roman" w:hAnsi="Times New Roman" w:cs="Times New Roman"/>
          <w:b/>
          <w:sz w:val="24"/>
          <w:szCs w:val="24"/>
          <w:lang w:val="sr-Cyrl-RS"/>
        </w:rPr>
        <w:t>са попустом од минимум 15% и то: осигурање непокретне имовине ,  осигурање стоматолошке опреме, осигурање осигураника и лица запослених код осигураника од незгоде, каско осигурање и  путно-здравствено осигурање, каско осигурање и додатно</w:t>
      </w:r>
      <w:r w:rsidRPr="00AE6333">
        <w:rPr>
          <w:rFonts w:ascii="Times New Roman" w:hAnsi="Times New Roman" w:cs="Times New Roman"/>
          <w:b/>
          <w:sz w:val="24"/>
          <w:szCs w:val="24"/>
          <w:lang w:val="en-US"/>
        </w:rPr>
        <w:t xml:space="preserve"> </w:t>
      </w:r>
      <w:r w:rsidRPr="00AE6333">
        <w:rPr>
          <w:rFonts w:ascii="Times New Roman" w:hAnsi="Times New Roman" w:cs="Times New Roman"/>
          <w:b/>
          <w:sz w:val="24"/>
          <w:szCs w:val="24"/>
          <w:lang w:val="sr-Cyrl-RS"/>
        </w:rPr>
        <w:t>индивидуално осигурања</w:t>
      </w:r>
      <w:r w:rsidRPr="00AE6333">
        <w:rPr>
          <w:rFonts w:ascii="Times New Roman" w:hAnsi="Times New Roman" w:cs="Times New Roman"/>
          <w:b/>
          <w:sz w:val="24"/>
          <w:szCs w:val="24"/>
          <w:lang w:val="en-US"/>
        </w:rPr>
        <w:t xml:space="preserve"> </w:t>
      </w:r>
      <w:r w:rsidRPr="00AE6333">
        <w:rPr>
          <w:rFonts w:ascii="Times New Roman" w:hAnsi="Times New Roman" w:cs="Times New Roman"/>
          <w:b/>
          <w:sz w:val="24"/>
          <w:szCs w:val="24"/>
          <w:lang w:val="sr-Cyrl-RS"/>
        </w:rPr>
        <w:t>да увећа уговорени износ осигурања од професионалне одговорности са попустом и тај додатни износ сам уплаћује, што се укључује у пондерисање.</w:t>
      </w:r>
    </w:p>
    <w:p w14:paraId="179175C2" w14:textId="30879402" w:rsidR="00693C39" w:rsidRPr="00AE6333" w:rsidRDefault="00693C39" w:rsidP="00AE6333">
      <w:pPr>
        <w:widowControl w:val="0"/>
        <w:tabs>
          <w:tab w:val="left" w:pos="1080"/>
          <w:tab w:val="left" w:pos="1701"/>
        </w:tabs>
        <w:suppressAutoHyphens/>
        <w:spacing w:after="0" w:line="240" w:lineRule="auto"/>
        <w:jc w:val="both"/>
        <w:rPr>
          <w:rFonts w:ascii="Times New Roman" w:hAnsi="Times New Roman" w:cs="Times New Roman"/>
          <w:kern w:val="1"/>
          <w:sz w:val="24"/>
          <w:szCs w:val="24"/>
          <w:lang w:val="en-US" w:eastAsia="zh-CN" w:bidi="hi-IN"/>
        </w:rPr>
      </w:pPr>
    </w:p>
    <w:p w14:paraId="425F5929"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b/>
          <w:kern w:val="1"/>
          <w:sz w:val="24"/>
          <w:szCs w:val="24"/>
          <w:lang w:val="sr-Cyrl-CS" w:eastAsia="zh-CN" w:bidi="hi-IN"/>
        </w:rPr>
      </w:pPr>
      <w:r w:rsidRPr="00AE6333">
        <w:rPr>
          <w:rFonts w:ascii="Times New Roman" w:hAnsi="Times New Roman" w:cs="Times New Roman"/>
          <w:kern w:val="1"/>
          <w:sz w:val="24"/>
          <w:szCs w:val="24"/>
          <w:lang w:val="en-US" w:eastAsia="zh-CN" w:bidi="hi-IN"/>
        </w:rPr>
        <w:tab/>
      </w:r>
    </w:p>
    <w:tbl>
      <w:tblPr>
        <w:tblW w:w="0" w:type="auto"/>
        <w:tblInd w:w="683" w:type="dxa"/>
        <w:tblLayout w:type="fixed"/>
        <w:tblLook w:val="0000" w:firstRow="0" w:lastRow="0" w:firstColumn="0" w:lastColumn="0" w:noHBand="0" w:noVBand="0"/>
      </w:tblPr>
      <w:tblGrid>
        <w:gridCol w:w="720"/>
        <w:gridCol w:w="5040"/>
        <w:gridCol w:w="2630"/>
      </w:tblGrid>
      <w:tr w:rsidR="00693C39" w:rsidRPr="00AE6333" w14:paraId="28D5D692" w14:textId="77777777" w:rsidTr="00693C39">
        <w:tc>
          <w:tcPr>
            <w:tcW w:w="720" w:type="dxa"/>
            <w:tcBorders>
              <w:top w:val="single" w:sz="4" w:space="0" w:color="000000"/>
              <w:left w:val="single" w:sz="4" w:space="0" w:color="000000"/>
              <w:bottom w:val="single" w:sz="4" w:space="0" w:color="000000"/>
            </w:tcBorders>
            <w:shd w:val="clear" w:color="auto" w:fill="auto"/>
          </w:tcPr>
          <w:p w14:paraId="5EEC50E2"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
                <w:kern w:val="1"/>
                <w:sz w:val="24"/>
                <w:szCs w:val="24"/>
                <w:lang w:val="sr-Cyrl-CS" w:eastAsia="zh-CN" w:bidi="hi-IN"/>
              </w:rPr>
              <w:t>бр.</w:t>
            </w:r>
          </w:p>
        </w:tc>
        <w:tc>
          <w:tcPr>
            <w:tcW w:w="5040" w:type="dxa"/>
            <w:tcBorders>
              <w:top w:val="single" w:sz="4" w:space="0" w:color="000000"/>
              <w:left w:val="single" w:sz="4" w:space="0" w:color="000000"/>
              <w:bottom w:val="single" w:sz="4" w:space="0" w:color="000000"/>
            </w:tcBorders>
            <w:shd w:val="clear" w:color="auto" w:fill="auto"/>
          </w:tcPr>
          <w:p w14:paraId="2AE7E9E2"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
                <w:kern w:val="1"/>
                <w:sz w:val="24"/>
                <w:szCs w:val="24"/>
                <w:lang w:val="sr-Cyrl-CS" w:eastAsia="zh-CN" w:bidi="hi-IN"/>
              </w:rPr>
              <w:t xml:space="preserve">Индивидуално-лично осигурање  које члан Коморе Стоматолога може закључити на шалтерима понуђача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1E045FA4"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
                <w:kern w:val="1"/>
                <w:sz w:val="24"/>
                <w:szCs w:val="24"/>
                <w:lang w:val="sr-Cyrl-CS" w:eastAsia="zh-CN" w:bidi="hi-IN"/>
              </w:rPr>
              <w:t xml:space="preserve">Проценат попуста на основну премију који се одобрава на основу чланства </w:t>
            </w:r>
          </w:p>
        </w:tc>
      </w:tr>
      <w:tr w:rsidR="00693C39" w:rsidRPr="00AE6333" w14:paraId="66D664BF" w14:textId="77777777" w:rsidTr="00693C39">
        <w:tc>
          <w:tcPr>
            <w:tcW w:w="720" w:type="dxa"/>
            <w:tcBorders>
              <w:top w:val="single" w:sz="4" w:space="0" w:color="000000"/>
              <w:left w:val="single" w:sz="4" w:space="0" w:color="000000"/>
              <w:bottom w:val="single" w:sz="4" w:space="0" w:color="000000"/>
            </w:tcBorders>
            <w:shd w:val="clear" w:color="auto" w:fill="auto"/>
          </w:tcPr>
          <w:p w14:paraId="2E955729"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CS" w:eastAsia="zh-CN" w:bidi="hi-IN"/>
              </w:rPr>
              <w:t>01.</w:t>
            </w:r>
          </w:p>
        </w:tc>
        <w:tc>
          <w:tcPr>
            <w:tcW w:w="5040" w:type="dxa"/>
            <w:tcBorders>
              <w:top w:val="single" w:sz="4" w:space="0" w:color="000000"/>
              <w:left w:val="single" w:sz="4" w:space="0" w:color="000000"/>
              <w:bottom w:val="single" w:sz="4" w:space="0" w:color="000000"/>
            </w:tcBorders>
            <w:shd w:val="clear" w:color="auto" w:fill="auto"/>
          </w:tcPr>
          <w:p w14:paraId="323D9B9C" w14:textId="7B1CCDEB" w:rsidR="00693C39" w:rsidRPr="00AE6333" w:rsidRDefault="00693C39" w:rsidP="00AE6333">
            <w:pPr>
              <w:widowControl w:val="0"/>
              <w:tabs>
                <w:tab w:val="left" w:pos="1080"/>
              </w:tabs>
              <w:suppressAutoHyphens/>
              <w:snapToGrid w:val="0"/>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RS" w:eastAsia="zh-CN" w:bidi="hi-IN"/>
              </w:rPr>
              <w:t xml:space="preserve">Осигурање </w:t>
            </w:r>
            <w:r w:rsidR="00E011F4" w:rsidRPr="00AE6333">
              <w:rPr>
                <w:rFonts w:ascii="Times New Roman" w:hAnsi="Times New Roman" w:cs="Times New Roman"/>
                <w:kern w:val="1"/>
                <w:sz w:val="24"/>
                <w:szCs w:val="24"/>
                <w:lang w:val="sr-Cyrl-RS" w:eastAsia="zh-CN" w:bidi="hi-IN"/>
              </w:rPr>
              <w:t>непокретне имовине</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00876FBD" w14:textId="77777777" w:rsidR="00693C39" w:rsidRPr="00AE6333" w:rsidRDefault="00693C39" w:rsidP="00AE6333">
            <w:pPr>
              <w:widowControl w:val="0"/>
              <w:tabs>
                <w:tab w:val="left" w:pos="1080"/>
              </w:tabs>
              <w:suppressAutoHyphens/>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3C87D8BD" w14:textId="77777777" w:rsidTr="00693C39">
        <w:tc>
          <w:tcPr>
            <w:tcW w:w="720" w:type="dxa"/>
            <w:tcBorders>
              <w:top w:val="single" w:sz="4" w:space="0" w:color="000000"/>
              <w:left w:val="single" w:sz="4" w:space="0" w:color="000000"/>
              <w:bottom w:val="single" w:sz="4" w:space="0" w:color="000000"/>
            </w:tcBorders>
            <w:shd w:val="clear" w:color="auto" w:fill="auto"/>
          </w:tcPr>
          <w:p w14:paraId="49E3F158"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CS" w:eastAsia="zh-CN" w:bidi="hi-IN"/>
              </w:rPr>
              <w:t>02.</w:t>
            </w:r>
          </w:p>
        </w:tc>
        <w:tc>
          <w:tcPr>
            <w:tcW w:w="5040" w:type="dxa"/>
            <w:tcBorders>
              <w:top w:val="single" w:sz="4" w:space="0" w:color="000000"/>
              <w:left w:val="single" w:sz="4" w:space="0" w:color="000000"/>
              <w:bottom w:val="single" w:sz="4" w:space="0" w:color="000000"/>
            </w:tcBorders>
            <w:shd w:val="clear" w:color="auto" w:fill="auto"/>
          </w:tcPr>
          <w:p w14:paraId="48AE88DF" w14:textId="6C78BC83" w:rsidR="00693C39" w:rsidRPr="00AE6333" w:rsidRDefault="00E011F4" w:rsidP="00AE6333">
            <w:pPr>
              <w:widowControl w:val="0"/>
              <w:tabs>
                <w:tab w:val="left" w:pos="1080"/>
              </w:tabs>
              <w:suppressAutoHyphens/>
              <w:snapToGrid w:val="0"/>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RS" w:eastAsia="zh-CN" w:bidi="hi-IN"/>
              </w:rPr>
              <w:t>Осигурање стоматолошке опреме</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6AC5ACEC" w14:textId="77777777" w:rsidR="00693C39" w:rsidRPr="00AE6333" w:rsidRDefault="00693C39" w:rsidP="00AE6333">
            <w:pPr>
              <w:widowControl w:val="0"/>
              <w:tabs>
                <w:tab w:val="left" w:pos="1080"/>
              </w:tabs>
              <w:suppressAutoHyphens/>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032BA5F0" w14:textId="77777777" w:rsidTr="00693C39">
        <w:tc>
          <w:tcPr>
            <w:tcW w:w="720" w:type="dxa"/>
            <w:tcBorders>
              <w:top w:val="single" w:sz="4" w:space="0" w:color="000000"/>
              <w:left w:val="single" w:sz="4" w:space="0" w:color="000000"/>
              <w:bottom w:val="single" w:sz="4" w:space="0" w:color="000000"/>
            </w:tcBorders>
            <w:shd w:val="clear" w:color="auto" w:fill="auto"/>
          </w:tcPr>
          <w:p w14:paraId="4292A001"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CS" w:eastAsia="zh-CN" w:bidi="hi-IN"/>
              </w:rPr>
              <w:t>03.</w:t>
            </w:r>
          </w:p>
        </w:tc>
        <w:tc>
          <w:tcPr>
            <w:tcW w:w="5040" w:type="dxa"/>
            <w:tcBorders>
              <w:top w:val="single" w:sz="4" w:space="0" w:color="000000"/>
              <w:left w:val="single" w:sz="4" w:space="0" w:color="000000"/>
              <w:bottom w:val="single" w:sz="4" w:space="0" w:color="000000"/>
            </w:tcBorders>
            <w:shd w:val="clear" w:color="auto" w:fill="auto"/>
          </w:tcPr>
          <w:p w14:paraId="0E111BEF" w14:textId="5409D3BF" w:rsidR="00693C39" w:rsidRPr="00AE6333" w:rsidRDefault="00E011F4" w:rsidP="00AE6333">
            <w:pPr>
              <w:widowControl w:val="0"/>
              <w:tabs>
                <w:tab w:val="left" w:pos="1080"/>
              </w:tabs>
              <w:suppressAutoHyphens/>
              <w:snapToGrid w:val="0"/>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RS" w:eastAsia="zh-CN" w:bidi="hi-IN"/>
              </w:rPr>
              <w:t>Осигурање осигураника и лица запослених код осигураника од незгоде</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416963EF" w14:textId="77777777" w:rsidR="00693C39" w:rsidRPr="00AE6333" w:rsidRDefault="00693C39" w:rsidP="00AE6333">
            <w:pPr>
              <w:widowControl w:val="0"/>
              <w:tabs>
                <w:tab w:val="left" w:pos="1080"/>
              </w:tabs>
              <w:suppressAutoHyphens/>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3C811CD1" w14:textId="77777777" w:rsidTr="00E011F4">
        <w:trPr>
          <w:trHeight w:val="330"/>
        </w:trPr>
        <w:tc>
          <w:tcPr>
            <w:tcW w:w="720" w:type="dxa"/>
            <w:tcBorders>
              <w:top w:val="single" w:sz="4" w:space="0" w:color="000000"/>
              <w:left w:val="single" w:sz="4" w:space="0" w:color="auto"/>
              <w:bottom w:val="single" w:sz="4" w:space="0" w:color="auto"/>
            </w:tcBorders>
            <w:shd w:val="clear" w:color="auto" w:fill="auto"/>
          </w:tcPr>
          <w:p w14:paraId="3C89A10F"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CS" w:eastAsia="zh-CN" w:bidi="hi-IN"/>
              </w:rPr>
              <w:t>04.</w:t>
            </w:r>
          </w:p>
        </w:tc>
        <w:tc>
          <w:tcPr>
            <w:tcW w:w="5040" w:type="dxa"/>
            <w:tcBorders>
              <w:top w:val="single" w:sz="4" w:space="0" w:color="000000"/>
              <w:left w:val="single" w:sz="4" w:space="0" w:color="000000"/>
              <w:bottom w:val="single" w:sz="4" w:space="0" w:color="auto"/>
            </w:tcBorders>
            <w:shd w:val="clear" w:color="auto" w:fill="auto"/>
          </w:tcPr>
          <w:p w14:paraId="06F49120" w14:textId="5F182FCE" w:rsidR="00693C39" w:rsidRPr="00AE6333" w:rsidRDefault="00E011F4" w:rsidP="00AE6333">
            <w:pPr>
              <w:widowControl w:val="0"/>
              <w:tabs>
                <w:tab w:val="left" w:pos="1080"/>
              </w:tabs>
              <w:suppressAutoHyphens/>
              <w:snapToGrid w:val="0"/>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RS" w:eastAsia="zh-CN" w:bidi="hi-IN"/>
              </w:rPr>
              <w:t>Каско осигурање</w:t>
            </w:r>
          </w:p>
        </w:tc>
        <w:tc>
          <w:tcPr>
            <w:tcW w:w="2630" w:type="dxa"/>
            <w:tcBorders>
              <w:top w:val="single" w:sz="4" w:space="0" w:color="000000"/>
              <w:left w:val="single" w:sz="4" w:space="0" w:color="000000"/>
              <w:bottom w:val="single" w:sz="4" w:space="0" w:color="auto"/>
              <w:right w:val="single" w:sz="4" w:space="0" w:color="000000"/>
            </w:tcBorders>
            <w:shd w:val="clear" w:color="auto" w:fill="auto"/>
          </w:tcPr>
          <w:p w14:paraId="6F70267B" w14:textId="77777777" w:rsidR="00693C39" w:rsidRPr="00AE6333" w:rsidRDefault="00693C39" w:rsidP="00AE6333">
            <w:pPr>
              <w:widowControl w:val="0"/>
              <w:tabs>
                <w:tab w:val="left" w:pos="1080"/>
              </w:tabs>
              <w:suppressAutoHyphens/>
              <w:snapToGrid w:val="0"/>
              <w:spacing w:after="0" w:line="240" w:lineRule="auto"/>
              <w:jc w:val="both"/>
              <w:rPr>
                <w:rFonts w:ascii="Times New Roman" w:hAnsi="Times New Roman" w:cs="Times New Roman"/>
                <w:kern w:val="1"/>
                <w:sz w:val="24"/>
                <w:szCs w:val="24"/>
                <w:lang w:val="en-US" w:eastAsia="zh-CN" w:bidi="hi-IN"/>
              </w:rPr>
            </w:pPr>
          </w:p>
        </w:tc>
      </w:tr>
      <w:tr w:rsidR="00E011F4" w:rsidRPr="00AE6333" w14:paraId="18B7B022" w14:textId="77777777" w:rsidTr="00E011F4">
        <w:trPr>
          <w:trHeight w:val="354"/>
        </w:trPr>
        <w:tc>
          <w:tcPr>
            <w:tcW w:w="720" w:type="dxa"/>
            <w:tcBorders>
              <w:top w:val="single" w:sz="4" w:space="0" w:color="auto"/>
              <w:left w:val="single" w:sz="4" w:space="0" w:color="auto"/>
              <w:bottom w:val="single" w:sz="4" w:space="0" w:color="auto"/>
            </w:tcBorders>
            <w:shd w:val="clear" w:color="auto" w:fill="auto"/>
          </w:tcPr>
          <w:p w14:paraId="1528237B" w14:textId="56F25142" w:rsidR="00E011F4" w:rsidRPr="00AE6333" w:rsidRDefault="00E011F4"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05. </w:t>
            </w:r>
          </w:p>
        </w:tc>
        <w:tc>
          <w:tcPr>
            <w:tcW w:w="5040" w:type="dxa"/>
            <w:tcBorders>
              <w:top w:val="single" w:sz="4" w:space="0" w:color="auto"/>
              <w:left w:val="single" w:sz="4" w:space="0" w:color="000000"/>
              <w:bottom w:val="single" w:sz="4" w:space="0" w:color="auto"/>
            </w:tcBorders>
            <w:shd w:val="clear" w:color="auto" w:fill="auto"/>
          </w:tcPr>
          <w:p w14:paraId="3FE5E0A7" w14:textId="6C4B17AF" w:rsidR="00E011F4" w:rsidRPr="00AE6333" w:rsidRDefault="00E011F4" w:rsidP="00AE6333">
            <w:pPr>
              <w:widowControl w:val="0"/>
              <w:tabs>
                <w:tab w:val="left" w:pos="1080"/>
              </w:tabs>
              <w:suppressAutoHyphens/>
              <w:snapToGrid w:val="0"/>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RS" w:eastAsia="zh-CN" w:bidi="hi-IN"/>
              </w:rPr>
              <w:t>Путничко здравствено осигурање</w:t>
            </w:r>
          </w:p>
        </w:tc>
        <w:tc>
          <w:tcPr>
            <w:tcW w:w="2630" w:type="dxa"/>
            <w:tcBorders>
              <w:top w:val="single" w:sz="4" w:space="0" w:color="auto"/>
              <w:left w:val="single" w:sz="4" w:space="0" w:color="000000"/>
              <w:bottom w:val="single" w:sz="4" w:space="0" w:color="auto"/>
              <w:right w:val="single" w:sz="4" w:space="0" w:color="000000"/>
            </w:tcBorders>
            <w:shd w:val="clear" w:color="auto" w:fill="auto"/>
          </w:tcPr>
          <w:p w14:paraId="70E83EA2" w14:textId="77777777" w:rsidR="00E011F4" w:rsidRPr="00AE6333" w:rsidRDefault="00E011F4" w:rsidP="00AE6333">
            <w:pPr>
              <w:widowControl w:val="0"/>
              <w:tabs>
                <w:tab w:val="left" w:pos="1080"/>
              </w:tabs>
              <w:suppressAutoHyphens/>
              <w:snapToGrid w:val="0"/>
              <w:spacing w:after="0" w:line="240" w:lineRule="auto"/>
              <w:jc w:val="both"/>
              <w:rPr>
                <w:rFonts w:ascii="Times New Roman" w:hAnsi="Times New Roman" w:cs="Times New Roman"/>
                <w:kern w:val="1"/>
                <w:sz w:val="24"/>
                <w:szCs w:val="24"/>
                <w:lang w:val="en-US" w:eastAsia="zh-CN" w:bidi="hi-IN"/>
              </w:rPr>
            </w:pPr>
          </w:p>
        </w:tc>
      </w:tr>
      <w:tr w:rsidR="00E011F4" w:rsidRPr="00AE6333" w14:paraId="0310A7A2" w14:textId="77777777" w:rsidTr="00E011F4">
        <w:trPr>
          <w:trHeight w:val="735"/>
        </w:trPr>
        <w:tc>
          <w:tcPr>
            <w:tcW w:w="720" w:type="dxa"/>
            <w:tcBorders>
              <w:top w:val="single" w:sz="4" w:space="0" w:color="auto"/>
              <w:left w:val="single" w:sz="4" w:space="0" w:color="auto"/>
              <w:bottom w:val="single" w:sz="4" w:space="0" w:color="000000"/>
            </w:tcBorders>
            <w:shd w:val="clear" w:color="auto" w:fill="auto"/>
          </w:tcPr>
          <w:p w14:paraId="3EA023F5" w14:textId="506873D8" w:rsidR="00E011F4" w:rsidRPr="00AE6333" w:rsidRDefault="00E011F4"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06.</w:t>
            </w:r>
          </w:p>
        </w:tc>
        <w:tc>
          <w:tcPr>
            <w:tcW w:w="5040" w:type="dxa"/>
            <w:tcBorders>
              <w:top w:val="single" w:sz="4" w:space="0" w:color="auto"/>
              <w:left w:val="single" w:sz="4" w:space="0" w:color="000000"/>
              <w:bottom w:val="single" w:sz="4" w:space="0" w:color="000000"/>
            </w:tcBorders>
            <w:shd w:val="clear" w:color="auto" w:fill="auto"/>
          </w:tcPr>
          <w:p w14:paraId="20904E97" w14:textId="6DE65914" w:rsidR="00E011F4" w:rsidRPr="00AE6333" w:rsidRDefault="00E011F4" w:rsidP="00AE6333">
            <w:pPr>
              <w:widowControl w:val="0"/>
              <w:tabs>
                <w:tab w:val="left" w:pos="1080"/>
              </w:tabs>
              <w:suppressAutoHyphens/>
              <w:snapToGrid w:val="0"/>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RS" w:eastAsia="zh-CN" w:bidi="hi-IN"/>
              </w:rPr>
              <w:t xml:space="preserve">Додатно индивидуално осигурање од професионалне одговорности </w:t>
            </w:r>
          </w:p>
        </w:tc>
        <w:tc>
          <w:tcPr>
            <w:tcW w:w="2630" w:type="dxa"/>
            <w:tcBorders>
              <w:top w:val="single" w:sz="4" w:space="0" w:color="auto"/>
              <w:left w:val="single" w:sz="4" w:space="0" w:color="000000"/>
              <w:bottom w:val="single" w:sz="4" w:space="0" w:color="000000"/>
              <w:right w:val="single" w:sz="4" w:space="0" w:color="000000"/>
            </w:tcBorders>
            <w:shd w:val="clear" w:color="auto" w:fill="auto"/>
          </w:tcPr>
          <w:p w14:paraId="5B23AF80" w14:textId="77777777" w:rsidR="00E011F4" w:rsidRPr="00AE6333" w:rsidRDefault="00E011F4" w:rsidP="00AE6333">
            <w:pPr>
              <w:widowControl w:val="0"/>
              <w:tabs>
                <w:tab w:val="left" w:pos="1080"/>
              </w:tabs>
              <w:suppressAutoHyphens/>
              <w:snapToGrid w:val="0"/>
              <w:spacing w:after="0" w:line="240" w:lineRule="auto"/>
              <w:jc w:val="both"/>
              <w:rPr>
                <w:rFonts w:ascii="Times New Roman" w:hAnsi="Times New Roman" w:cs="Times New Roman"/>
                <w:kern w:val="1"/>
                <w:sz w:val="24"/>
                <w:szCs w:val="24"/>
                <w:lang w:val="en-US" w:eastAsia="zh-CN" w:bidi="hi-IN"/>
              </w:rPr>
            </w:pPr>
          </w:p>
        </w:tc>
      </w:tr>
    </w:tbl>
    <w:p w14:paraId="403B5990"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highlight w:val="white"/>
          <w:lang w:val="sr-Cyrl-CS" w:eastAsia="zh-CN" w:bidi="hi-IN"/>
        </w:rPr>
      </w:pPr>
    </w:p>
    <w:p w14:paraId="780D8016" w14:textId="6D7F9433" w:rsidR="00E011F4" w:rsidRDefault="00825AB4" w:rsidP="00825AB4">
      <w:pPr>
        <w:tabs>
          <w:tab w:val="left" w:pos="1080"/>
        </w:tabs>
        <w:spacing w:line="240" w:lineRule="auto"/>
        <w:jc w:val="both"/>
        <w:rPr>
          <w:rFonts w:ascii="Times New Roman" w:hAnsi="Times New Roman" w:cs="Times New Roman"/>
          <w:highlight w:val="white"/>
          <w:lang w:val="sr-Cyrl-CS"/>
        </w:rPr>
      </w:pPr>
      <w:r>
        <w:rPr>
          <w:rFonts w:ascii="Times New Roman" w:hAnsi="Times New Roman" w:cs="Times New Roman"/>
          <w:highlight w:val="white"/>
          <w:lang w:val="sr-Cyrl-CS"/>
        </w:rPr>
        <w:t>3.Обавеза накнаде штете за догађаје настале у периоду осигурања износи _____________ год.</w:t>
      </w:r>
    </w:p>
    <w:p w14:paraId="52654CC8" w14:textId="567C53AC" w:rsidR="00825AB4" w:rsidRPr="00825AB4" w:rsidRDefault="00825AB4" w:rsidP="00825AB4">
      <w:pPr>
        <w:tabs>
          <w:tab w:val="left" w:pos="1080"/>
        </w:tabs>
        <w:spacing w:line="240" w:lineRule="auto"/>
        <w:jc w:val="both"/>
        <w:rPr>
          <w:rFonts w:ascii="Times New Roman" w:hAnsi="Times New Roman" w:cs="Times New Roman"/>
          <w:highlight w:val="white"/>
          <w:lang w:val="sr-Cyrl-CS"/>
        </w:rPr>
      </w:pPr>
      <w:r>
        <w:rPr>
          <w:rFonts w:ascii="Times New Roman" w:hAnsi="Times New Roman" w:cs="Times New Roman"/>
          <w:highlight w:val="white"/>
          <w:lang w:val="sr-Cyrl-CS"/>
        </w:rPr>
        <w:t>по истеку уговора.</w:t>
      </w:r>
    </w:p>
    <w:p w14:paraId="3FE7C8C5" w14:textId="5EAB98B0"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highlight w:val="white"/>
          <w:lang w:val="sr-Cyrl-CS" w:eastAsia="zh-CN" w:bidi="hi-IN"/>
        </w:rPr>
      </w:pPr>
    </w:p>
    <w:p w14:paraId="3A0E1724"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highlight w:val="white"/>
          <w:lang w:val="sr-Cyrl-CS" w:eastAsia="zh-CN" w:bidi="hi-IN"/>
        </w:rPr>
      </w:pPr>
    </w:p>
    <w:p w14:paraId="499A974B"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p>
    <w:p w14:paraId="4AAB0292"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p>
    <w:p w14:paraId="1D8E6B37"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 xml:space="preserve">У _______________________ </w:t>
      </w:r>
      <w:r w:rsidRPr="00AE6333">
        <w:rPr>
          <w:rFonts w:ascii="Times New Roman" w:hAnsi="Times New Roman" w:cs="Times New Roman"/>
          <w:b/>
          <w:bCs/>
          <w:kern w:val="1"/>
          <w:sz w:val="24"/>
          <w:szCs w:val="24"/>
          <w:lang w:val="ru-RU" w:eastAsia="zh-CN" w:bidi="hi-IN"/>
        </w:rPr>
        <w:t xml:space="preserve">                                   </w:t>
      </w:r>
      <w:r w:rsidRPr="00AE6333">
        <w:rPr>
          <w:rFonts w:ascii="Times New Roman" w:hAnsi="Times New Roman" w:cs="Times New Roman"/>
          <w:b/>
          <w:bCs/>
          <w:kern w:val="1"/>
          <w:sz w:val="24"/>
          <w:szCs w:val="24"/>
          <w:lang w:val="sr-Cyrl-CS" w:eastAsia="zh-CN" w:bidi="hi-IN"/>
        </w:rPr>
        <w:t xml:space="preserve">                </w:t>
      </w:r>
      <w:r w:rsidRPr="00AE6333">
        <w:rPr>
          <w:rFonts w:ascii="Times New Roman" w:hAnsi="Times New Roman" w:cs="Times New Roman"/>
          <w:b/>
          <w:bCs/>
          <w:kern w:val="1"/>
          <w:sz w:val="24"/>
          <w:szCs w:val="24"/>
          <w:lang w:val="ru-RU" w:eastAsia="zh-CN" w:bidi="hi-IN"/>
        </w:rPr>
        <w:t xml:space="preserve">  </w:t>
      </w:r>
      <w:r w:rsidRPr="00AE6333">
        <w:rPr>
          <w:rFonts w:ascii="Times New Roman" w:hAnsi="Times New Roman" w:cs="Times New Roman"/>
          <w:b/>
          <w:bCs/>
          <w:kern w:val="1"/>
          <w:sz w:val="24"/>
          <w:szCs w:val="24"/>
          <w:lang w:val="sr-Cyrl-CS" w:eastAsia="zh-CN" w:bidi="hi-IN"/>
        </w:rPr>
        <w:t xml:space="preserve">Потпис овлашћеног лица </w:t>
      </w:r>
    </w:p>
    <w:p w14:paraId="7BB3DE17"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3E5C12A4" w14:textId="77777777" w:rsidR="00693C39" w:rsidRPr="00AE6333" w:rsidRDefault="00693C39" w:rsidP="00AE6333">
      <w:pPr>
        <w:widowControl w:val="0"/>
        <w:suppressAutoHyphens/>
        <w:spacing w:after="0" w:line="240" w:lineRule="auto"/>
        <w:jc w:val="both"/>
        <w:rPr>
          <w:rFonts w:ascii="Times New Roman" w:hAnsi="Times New Roman" w:cs="Times New Roman"/>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 xml:space="preserve">Дана:_________ 2017. године            </w:t>
      </w:r>
      <w:r w:rsidRPr="00AE6333">
        <w:rPr>
          <w:rFonts w:ascii="Times New Roman" w:hAnsi="Times New Roman" w:cs="Times New Roman"/>
          <w:b/>
          <w:bCs/>
          <w:kern w:val="1"/>
          <w:sz w:val="24"/>
          <w:szCs w:val="24"/>
          <w:lang w:val="ru-RU" w:eastAsia="zh-CN" w:bidi="hi-IN"/>
        </w:rPr>
        <w:t xml:space="preserve">             </w:t>
      </w:r>
      <w:r w:rsidRPr="00AE6333">
        <w:rPr>
          <w:rFonts w:ascii="Times New Roman" w:hAnsi="Times New Roman" w:cs="Times New Roman"/>
          <w:b/>
          <w:bCs/>
          <w:kern w:val="1"/>
          <w:sz w:val="24"/>
          <w:szCs w:val="24"/>
          <w:lang w:val="sr-Cyrl-CS" w:eastAsia="zh-CN" w:bidi="hi-IN"/>
        </w:rPr>
        <w:t>М.П.               ______________________________</w:t>
      </w:r>
    </w:p>
    <w:p w14:paraId="6D43E1D6" w14:textId="77777777" w:rsidR="00693C39" w:rsidRPr="00AE6333" w:rsidRDefault="00693C39" w:rsidP="00AE6333">
      <w:pPr>
        <w:widowControl w:val="0"/>
        <w:tabs>
          <w:tab w:val="left" w:pos="1653"/>
        </w:tabs>
        <w:suppressAutoHyphens/>
        <w:spacing w:after="0" w:line="240" w:lineRule="auto"/>
        <w:jc w:val="both"/>
        <w:rPr>
          <w:rFonts w:ascii="Times New Roman" w:hAnsi="Times New Roman" w:cs="Times New Roman"/>
          <w:bCs/>
          <w:kern w:val="1"/>
          <w:sz w:val="24"/>
          <w:szCs w:val="24"/>
          <w:lang w:val="sr-Cyrl-CS" w:eastAsia="zh-CN" w:bidi="hi-IN"/>
        </w:rPr>
      </w:pPr>
    </w:p>
    <w:p w14:paraId="4D292E09"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bCs/>
          <w:kern w:val="1"/>
          <w:sz w:val="24"/>
          <w:szCs w:val="24"/>
          <w:lang w:val="sr-Cyrl-CS" w:eastAsia="zh-CN" w:bidi="hi-IN"/>
        </w:rPr>
      </w:pPr>
    </w:p>
    <w:p w14:paraId="3FD7E3B7"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bCs/>
          <w:kern w:val="1"/>
          <w:sz w:val="24"/>
          <w:szCs w:val="24"/>
          <w:lang w:val="sr-Cyrl-CS" w:eastAsia="zh-CN" w:bidi="hi-IN"/>
        </w:rPr>
      </w:pPr>
    </w:p>
    <w:p w14:paraId="5847B227"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bCs/>
          <w:i/>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Напомене:</w:t>
      </w:r>
    </w:p>
    <w:p w14:paraId="518A77BB"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i/>
          <w:iCs/>
          <w:kern w:val="1"/>
          <w:sz w:val="24"/>
          <w:szCs w:val="24"/>
          <w:lang w:val="sr-Cyrl-CS" w:eastAsia="zh-CN" w:bidi="hi-IN"/>
        </w:rPr>
      </w:pPr>
      <w:r w:rsidRPr="00AE6333">
        <w:rPr>
          <w:rFonts w:ascii="Times New Roman" w:hAnsi="Times New Roman" w:cs="Times New Roman"/>
          <w:bCs/>
          <w:i/>
          <w:kern w:val="1"/>
          <w:sz w:val="24"/>
          <w:szCs w:val="24"/>
          <w:lang w:val="sr-Cyrl-CS" w:eastAsia="zh-CN" w:bidi="hi-IN"/>
        </w:rPr>
        <w:t>У цене дате у Обрасцу понуде урачунати су сви зависни трошкови понуде.</w:t>
      </w:r>
    </w:p>
    <w:p w14:paraId="48201A8C" w14:textId="77777777" w:rsidR="00693C39" w:rsidRPr="00AE6333" w:rsidRDefault="00693C39" w:rsidP="00AE6333">
      <w:pPr>
        <w:widowControl w:val="0"/>
        <w:tabs>
          <w:tab w:val="left" w:pos="1080"/>
        </w:tabs>
        <w:suppressAutoHyphens/>
        <w:spacing w:after="0" w:line="240" w:lineRule="auto"/>
        <w:ind w:firstLine="567"/>
        <w:jc w:val="both"/>
        <w:rPr>
          <w:rFonts w:ascii="Times New Roman" w:hAnsi="Times New Roman" w:cs="Times New Roman"/>
          <w:i/>
          <w:iCs/>
          <w:kern w:val="1"/>
          <w:sz w:val="24"/>
          <w:szCs w:val="24"/>
          <w:lang w:val="sr-Cyrl-CS" w:eastAsia="zh-CN" w:bidi="hi-IN"/>
        </w:rPr>
      </w:pPr>
      <w:r w:rsidRPr="00AE6333">
        <w:rPr>
          <w:rFonts w:ascii="Times New Roman" w:hAnsi="Times New Roman" w:cs="Times New Roman"/>
          <w:i/>
          <w:iCs/>
          <w:kern w:val="1"/>
          <w:sz w:val="24"/>
          <w:szCs w:val="24"/>
          <w:lang w:val="sr-Cyrl-CS" w:eastAsia="zh-CN" w:bidi="hi-IN"/>
        </w:rPr>
        <w:t>Образац понуде понуђач мора да попуни, потпише и печатом овери, чиме потврђује да су тачни подаци који су у обрасцу понуде наведени.</w:t>
      </w:r>
    </w:p>
    <w:p w14:paraId="5B178649" w14:textId="60BB451F" w:rsidR="00E011F4" w:rsidRPr="00417943" w:rsidRDefault="00693C39" w:rsidP="00417943">
      <w:pPr>
        <w:widowControl w:val="0"/>
        <w:tabs>
          <w:tab w:val="left" w:pos="1080"/>
        </w:tabs>
        <w:suppressAutoHyphens/>
        <w:spacing w:after="0" w:line="240" w:lineRule="auto"/>
        <w:ind w:firstLine="567"/>
        <w:jc w:val="both"/>
        <w:rPr>
          <w:rFonts w:ascii="Times New Roman" w:hAnsi="Times New Roman" w:cs="Times New Roman"/>
          <w:i/>
          <w:iCs/>
          <w:kern w:val="1"/>
          <w:sz w:val="24"/>
          <w:szCs w:val="24"/>
          <w:lang w:val="sr-Cyrl-CS" w:eastAsia="zh-CN" w:bidi="hi-IN"/>
        </w:rPr>
      </w:pPr>
      <w:r w:rsidRPr="00AE6333">
        <w:rPr>
          <w:rFonts w:ascii="Times New Roman" w:hAnsi="Times New Roman" w:cs="Times New Roman"/>
          <w:i/>
          <w:iCs/>
          <w:kern w:val="1"/>
          <w:sz w:val="24"/>
          <w:szCs w:val="24"/>
          <w:lang w:val="sr-Cyrl-CS" w:eastAsia="zh-CN" w:bidi="hi-IN"/>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понуде.Понуђач попуњава, потписује, оверава и доставља Образац понуде за партију/е за коју/е подноси понуду</w:t>
      </w:r>
    </w:p>
    <w:p w14:paraId="0C56451F" w14:textId="77777777" w:rsidR="00693C39" w:rsidRPr="00AE6333" w:rsidRDefault="00693C39" w:rsidP="00AE6333">
      <w:pPr>
        <w:widowControl w:val="0"/>
        <w:tabs>
          <w:tab w:val="left" w:pos="567"/>
          <w:tab w:val="left" w:pos="1653"/>
        </w:tabs>
        <w:suppressAutoHyphens/>
        <w:spacing w:after="0" w:line="240" w:lineRule="auto"/>
        <w:jc w:val="both"/>
        <w:rPr>
          <w:rFonts w:ascii="Times New Roman" w:hAnsi="Times New Roman" w:cs="Times New Roman"/>
          <w:i/>
          <w:iCs/>
          <w:spacing w:val="4"/>
          <w:kern w:val="1"/>
          <w:sz w:val="24"/>
          <w:szCs w:val="24"/>
          <w:lang w:val="sr-Cyrl-RS" w:eastAsia="zh-CN" w:bidi="hi-IN"/>
        </w:rPr>
      </w:pPr>
    </w:p>
    <w:p w14:paraId="64A672E0" w14:textId="77777777" w:rsidR="00693C39" w:rsidRPr="00AE6333" w:rsidRDefault="00693C39" w:rsidP="00AE6333">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hAnsi="Times New Roman" w:cs="Times New Roman"/>
          <w:b/>
          <w:i/>
          <w:iCs/>
          <w:spacing w:val="4"/>
          <w:kern w:val="1"/>
          <w:sz w:val="24"/>
          <w:szCs w:val="24"/>
          <w:lang w:val="sr-Cyrl-RS" w:eastAsia="zh-CN" w:bidi="hi-IN"/>
        </w:rPr>
      </w:pPr>
    </w:p>
    <w:p w14:paraId="6091F98D" w14:textId="77777777" w:rsidR="00693C39" w:rsidRPr="00AE6333" w:rsidRDefault="00693C39" w:rsidP="00AE6333">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hAnsi="Times New Roman" w:cs="Times New Roman"/>
          <w:b/>
          <w:kern w:val="1"/>
          <w:sz w:val="24"/>
          <w:szCs w:val="24"/>
          <w:lang w:val="sr-Cyrl-RS" w:eastAsia="zh-CN" w:bidi="hi-IN"/>
        </w:rPr>
      </w:pPr>
      <w:r w:rsidRPr="00AE6333">
        <w:rPr>
          <w:rFonts w:ascii="Times New Roman" w:hAnsi="Times New Roman" w:cs="Times New Roman"/>
          <w:b/>
          <w:kern w:val="1"/>
          <w:sz w:val="24"/>
          <w:szCs w:val="24"/>
          <w:lang w:val="en-US" w:eastAsia="zh-CN" w:bidi="hi-IN"/>
        </w:rPr>
        <w:t>V</w:t>
      </w:r>
      <w:r w:rsidRPr="00AE6333">
        <w:rPr>
          <w:rFonts w:ascii="Times New Roman" w:hAnsi="Times New Roman" w:cs="Times New Roman"/>
          <w:b/>
          <w:kern w:val="1"/>
          <w:sz w:val="24"/>
          <w:szCs w:val="24"/>
          <w:lang w:eastAsia="zh-CN" w:bidi="hi-IN"/>
        </w:rPr>
        <w:t>II</w:t>
      </w:r>
      <w:r w:rsidRPr="00AE6333">
        <w:rPr>
          <w:rFonts w:ascii="Times New Roman" w:hAnsi="Times New Roman" w:cs="Times New Roman"/>
          <w:b/>
          <w:kern w:val="1"/>
          <w:sz w:val="24"/>
          <w:szCs w:val="24"/>
          <w:lang w:val="sr-Cyrl-CS" w:eastAsia="zh-CN" w:bidi="hi-IN"/>
        </w:rPr>
        <w:t xml:space="preserve">   МОДЕЛ УГОВОРА</w:t>
      </w:r>
    </w:p>
    <w:p w14:paraId="5B1F91EE" w14:textId="77777777" w:rsidR="00693C39" w:rsidRPr="00AE6333" w:rsidRDefault="00693C39" w:rsidP="00AE6333">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hAnsi="Times New Roman" w:cs="Times New Roman"/>
          <w:b/>
          <w:kern w:val="1"/>
          <w:sz w:val="24"/>
          <w:szCs w:val="24"/>
          <w:lang w:val="sr-Cyrl-RS" w:eastAsia="zh-CN" w:bidi="hi-IN"/>
        </w:rPr>
      </w:pPr>
    </w:p>
    <w:p w14:paraId="652E2D07" w14:textId="77777777" w:rsidR="00693C39" w:rsidRPr="00AE6333" w:rsidRDefault="00693C39" w:rsidP="00AE6333">
      <w:pPr>
        <w:widowControl w:val="0"/>
        <w:tabs>
          <w:tab w:val="left" w:pos="600"/>
        </w:tabs>
        <w:suppressAutoHyphens/>
        <w:spacing w:after="0" w:line="240" w:lineRule="auto"/>
        <w:jc w:val="both"/>
        <w:rPr>
          <w:rFonts w:ascii="Times New Roman" w:hAnsi="Times New Roman" w:cs="Times New Roman"/>
          <w:b/>
          <w:kern w:val="1"/>
          <w:sz w:val="24"/>
          <w:szCs w:val="24"/>
          <w:lang w:val="sr-Cyrl-CS" w:eastAsia="zh-CN" w:bidi="hi-IN"/>
        </w:rPr>
      </w:pPr>
      <w:r w:rsidRPr="00AE6333">
        <w:rPr>
          <w:rFonts w:ascii="Times New Roman" w:hAnsi="Times New Roman" w:cs="Times New Roman"/>
          <w:b/>
          <w:kern w:val="1"/>
          <w:sz w:val="24"/>
          <w:szCs w:val="24"/>
          <w:lang w:val="sr-Cyrl-RS" w:eastAsia="zh-CN" w:bidi="hi-IN"/>
        </w:rPr>
        <w:t>1</w:t>
      </w:r>
      <w:r w:rsidRPr="00AE6333">
        <w:rPr>
          <w:rFonts w:ascii="Times New Roman" w:hAnsi="Times New Roman" w:cs="Times New Roman"/>
          <w:b/>
          <w:kern w:val="1"/>
          <w:sz w:val="24"/>
          <w:szCs w:val="24"/>
          <w:lang w:val="sr-Cyrl-CS" w:eastAsia="zh-CN" w:bidi="hi-IN"/>
        </w:rPr>
        <w:t>.</w:t>
      </w:r>
      <w:r w:rsidRPr="00AE6333">
        <w:rPr>
          <w:rFonts w:ascii="Times New Roman" w:hAnsi="Times New Roman" w:cs="Times New Roman"/>
          <w:b/>
          <w:kern w:val="1"/>
          <w:sz w:val="24"/>
          <w:szCs w:val="24"/>
          <w:lang w:val="sr-Cyrl-RS" w:eastAsia="zh-CN" w:bidi="hi-IN"/>
        </w:rPr>
        <w:t xml:space="preserve"> Стоматолошка Комора Србије, Узун Миркова бр.33, Београд; </w:t>
      </w:r>
      <w:r w:rsidRPr="00AE6333">
        <w:rPr>
          <w:rFonts w:ascii="Times New Roman" w:hAnsi="Times New Roman" w:cs="Times New Roman"/>
          <w:b/>
          <w:bCs/>
          <w:kern w:val="1"/>
          <w:sz w:val="24"/>
          <w:szCs w:val="24"/>
          <w:lang w:val="sr-Cyrl-CS" w:eastAsia="zh-CN" w:bidi="hi-IN"/>
        </w:rPr>
        <w:t xml:space="preserve">матични број: </w:t>
      </w:r>
      <w:r w:rsidRPr="00AE6333">
        <w:rPr>
          <w:rFonts w:ascii="Times New Roman" w:hAnsi="Times New Roman" w:cs="Times New Roman"/>
          <w:b/>
          <w:bCs/>
          <w:kern w:val="1"/>
          <w:sz w:val="24"/>
          <w:szCs w:val="24"/>
          <w:lang w:val="sr-Cyrl-RS" w:eastAsia="zh-CN" w:bidi="hi-IN"/>
        </w:rPr>
        <w:t>17701096</w:t>
      </w:r>
      <w:r w:rsidRPr="00AE6333">
        <w:rPr>
          <w:rFonts w:ascii="Times New Roman" w:hAnsi="Times New Roman" w:cs="Times New Roman"/>
          <w:b/>
          <w:bCs/>
          <w:kern w:val="1"/>
          <w:sz w:val="24"/>
          <w:szCs w:val="24"/>
          <w:lang w:val="sr-Cyrl-CS" w:eastAsia="zh-CN" w:bidi="hi-IN"/>
        </w:rPr>
        <w:t xml:space="preserve"> и ПИБ: </w:t>
      </w:r>
      <w:r w:rsidRPr="00AE6333">
        <w:rPr>
          <w:rFonts w:ascii="Times New Roman" w:hAnsi="Times New Roman" w:cs="Times New Roman"/>
          <w:b/>
          <w:bCs/>
          <w:kern w:val="1"/>
          <w:sz w:val="24"/>
          <w:szCs w:val="24"/>
          <w:lang w:val="sr-Cyrl-RS" w:eastAsia="zh-CN" w:bidi="hi-IN"/>
        </w:rPr>
        <w:t xml:space="preserve">105333106 </w:t>
      </w:r>
      <w:r w:rsidRPr="00AE6333">
        <w:rPr>
          <w:rFonts w:ascii="Times New Roman" w:hAnsi="Times New Roman" w:cs="Times New Roman"/>
          <w:b/>
          <w:kern w:val="1"/>
          <w:sz w:val="24"/>
          <w:szCs w:val="24"/>
          <w:lang w:val="sr-Cyrl-RS" w:eastAsia="zh-CN" w:bidi="hi-IN"/>
        </w:rPr>
        <w:t>које, заступа директор  проф. др Витомир Константиновић,</w:t>
      </w:r>
      <w:r w:rsidRPr="00AE6333">
        <w:rPr>
          <w:rFonts w:ascii="Times New Roman" w:hAnsi="Times New Roman" w:cs="Times New Roman"/>
          <w:b/>
          <w:kern w:val="1"/>
          <w:sz w:val="24"/>
          <w:szCs w:val="24"/>
          <w:lang w:val="ru-RU" w:eastAsia="zh-CN" w:bidi="hi-IN"/>
        </w:rPr>
        <w:t xml:space="preserve">(у даљем тексту: </w:t>
      </w:r>
      <w:r w:rsidRPr="00AE6333">
        <w:rPr>
          <w:rFonts w:ascii="Times New Roman" w:hAnsi="Times New Roman" w:cs="Times New Roman"/>
          <w:b/>
          <w:kern w:val="1"/>
          <w:sz w:val="24"/>
          <w:szCs w:val="24"/>
          <w:lang w:val="sr-Cyrl-CS" w:eastAsia="zh-CN" w:bidi="hi-IN"/>
        </w:rPr>
        <w:t>Осигураник</w:t>
      </w:r>
      <w:r w:rsidRPr="00AE6333">
        <w:rPr>
          <w:rFonts w:ascii="Times New Roman" w:hAnsi="Times New Roman" w:cs="Times New Roman"/>
          <w:b/>
          <w:kern w:val="1"/>
          <w:sz w:val="24"/>
          <w:szCs w:val="24"/>
          <w:lang w:val="ru-RU" w:eastAsia="zh-CN" w:bidi="hi-IN"/>
        </w:rPr>
        <w:t>) и</w:t>
      </w:r>
    </w:p>
    <w:p w14:paraId="37825004"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b/>
          <w:kern w:val="1"/>
          <w:sz w:val="24"/>
          <w:szCs w:val="24"/>
          <w:lang w:val="sr-Cyrl-CS" w:eastAsia="zh-CN" w:bidi="hi-IN"/>
        </w:rPr>
        <w:t xml:space="preserve">2. "_________________" _______________ ул. ________________, </w:t>
      </w:r>
      <w:r w:rsidRPr="00AE6333">
        <w:rPr>
          <w:rFonts w:ascii="Times New Roman" w:hAnsi="Times New Roman" w:cs="Times New Roman"/>
          <w:b/>
          <w:kern w:val="1"/>
          <w:sz w:val="24"/>
          <w:szCs w:val="24"/>
          <w:lang w:val="sr-Cyrl-RS" w:eastAsia="zh-CN" w:bidi="hi-IN"/>
        </w:rPr>
        <w:t xml:space="preserve">бр. _____, матични број: ____________, ПИБ: _________ </w:t>
      </w:r>
      <w:r w:rsidRPr="00AE6333">
        <w:rPr>
          <w:rFonts w:ascii="Times New Roman" w:hAnsi="Times New Roman" w:cs="Times New Roman"/>
          <w:b/>
          <w:kern w:val="1"/>
          <w:sz w:val="24"/>
          <w:szCs w:val="24"/>
          <w:lang w:val="sr-Cyrl-CS" w:eastAsia="zh-CN" w:bidi="hi-IN"/>
        </w:rPr>
        <w:t>које заступа ________________________________________</w:t>
      </w:r>
      <w:r w:rsidRPr="00AE6333">
        <w:rPr>
          <w:rFonts w:ascii="Times New Roman" w:hAnsi="Times New Roman" w:cs="Times New Roman"/>
          <w:kern w:val="1"/>
          <w:sz w:val="24"/>
          <w:szCs w:val="24"/>
          <w:lang w:val="sr-Cyrl-CS" w:eastAsia="zh-CN" w:bidi="hi-IN"/>
        </w:rPr>
        <w:t xml:space="preserve"> (</w:t>
      </w:r>
      <w:r w:rsidRPr="00AE6333">
        <w:rPr>
          <w:rFonts w:ascii="Times New Roman" w:hAnsi="Times New Roman" w:cs="Times New Roman"/>
          <w:b/>
          <w:kern w:val="1"/>
          <w:sz w:val="24"/>
          <w:szCs w:val="24"/>
          <w:lang w:val="sr-Cyrl-CS" w:eastAsia="zh-CN" w:bidi="hi-IN"/>
        </w:rPr>
        <w:t>у даљем тексту: Осигуравач</w:t>
      </w:r>
      <w:r w:rsidRPr="00AE6333">
        <w:rPr>
          <w:rFonts w:ascii="Times New Roman" w:hAnsi="Times New Roman" w:cs="Times New Roman"/>
          <w:kern w:val="1"/>
          <w:sz w:val="24"/>
          <w:szCs w:val="24"/>
          <w:lang w:val="sr-Cyrl-CS" w:eastAsia="zh-CN" w:bidi="hi-IN"/>
        </w:rPr>
        <w:t xml:space="preserve">), </w:t>
      </w:r>
    </w:p>
    <w:p w14:paraId="1D448791" w14:textId="77777777" w:rsidR="00693C39" w:rsidRPr="00AE6333" w:rsidRDefault="00693C39" w:rsidP="00AE6333">
      <w:pPr>
        <w:widowControl w:val="0"/>
        <w:suppressAutoHyphens/>
        <w:spacing w:after="0" w:line="240" w:lineRule="auto"/>
        <w:jc w:val="both"/>
        <w:rPr>
          <w:rFonts w:ascii="Times New Roman" w:hAnsi="Times New Roman" w:cs="Times New Roman"/>
          <w:b/>
          <w:kern w:val="1"/>
          <w:sz w:val="24"/>
          <w:szCs w:val="24"/>
          <w:lang w:val="sr-Cyrl-CS" w:eastAsia="zh-CN" w:bidi="hi-IN"/>
        </w:rPr>
      </w:pPr>
      <w:r w:rsidRPr="00AE6333">
        <w:rPr>
          <w:rFonts w:ascii="Times New Roman" w:hAnsi="Times New Roman" w:cs="Times New Roman"/>
          <w:kern w:val="1"/>
          <w:sz w:val="24"/>
          <w:szCs w:val="24"/>
          <w:lang w:val="sr-Cyrl-CS" w:eastAsia="zh-CN" w:bidi="hi-IN"/>
        </w:rPr>
        <w:t>и са понуђачима из групе понуђача/са подизвођачима:</w:t>
      </w:r>
      <w:r w:rsidRPr="00AE6333">
        <w:rPr>
          <w:rFonts w:ascii="Times New Roman" w:hAnsi="Times New Roman" w:cs="Times New Roman"/>
          <w:kern w:val="1"/>
          <w:sz w:val="24"/>
          <w:szCs w:val="24"/>
          <w:lang w:val="sr-Latn-CS" w:eastAsia="zh-CN" w:bidi="hi-IN"/>
        </w:rPr>
        <w:t xml:space="preserve">                                       </w:t>
      </w:r>
    </w:p>
    <w:p w14:paraId="69117E8B" w14:textId="77777777" w:rsidR="00693C39" w:rsidRPr="00AE6333" w:rsidRDefault="00693C39" w:rsidP="00AE6333">
      <w:pPr>
        <w:widowControl w:val="0"/>
        <w:suppressAutoHyphens/>
        <w:spacing w:after="0" w:line="240" w:lineRule="auto"/>
        <w:jc w:val="both"/>
        <w:rPr>
          <w:rFonts w:ascii="Times New Roman" w:eastAsia="Liberation Serif" w:hAnsi="Times New Roman" w:cs="Times New Roman"/>
          <w:b/>
          <w:kern w:val="1"/>
          <w:sz w:val="24"/>
          <w:szCs w:val="24"/>
          <w:lang w:val="sr-Cyrl-CS" w:eastAsia="zh-CN" w:bidi="hi-IN"/>
        </w:rPr>
      </w:pPr>
      <w:r w:rsidRPr="00AE6333">
        <w:rPr>
          <w:rFonts w:ascii="Times New Roman" w:hAnsi="Times New Roman" w:cs="Times New Roman"/>
          <w:b/>
          <w:kern w:val="1"/>
          <w:sz w:val="24"/>
          <w:szCs w:val="24"/>
          <w:lang w:val="sr-Cyrl-CS" w:eastAsia="zh-CN" w:bidi="hi-IN"/>
        </w:rPr>
        <w:t>а) ______________________________________________________________________________</w:t>
      </w:r>
    </w:p>
    <w:p w14:paraId="5F309587" w14:textId="77777777" w:rsidR="00693C39" w:rsidRPr="00AE6333" w:rsidRDefault="00693C39" w:rsidP="00AE6333">
      <w:pPr>
        <w:widowControl w:val="0"/>
        <w:suppressAutoHyphens/>
        <w:spacing w:after="0" w:line="240" w:lineRule="auto"/>
        <w:jc w:val="both"/>
        <w:rPr>
          <w:rFonts w:ascii="Times New Roman" w:hAnsi="Times New Roman" w:cs="Times New Roman"/>
          <w:b/>
          <w:kern w:val="1"/>
          <w:sz w:val="24"/>
          <w:szCs w:val="24"/>
          <w:lang w:val="sr-Cyrl-CS" w:eastAsia="zh-CN" w:bidi="hi-IN"/>
        </w:rPr>
      </w:pPr>
      <w:r w:rsidRPr="00AE6333">
        <w:rPr>
          <w:rFonts w:ascii="Times New Roman" w:eastAsia="Liberation Serif" w:hAnsi="Times New Roman" w:cs="Times New Roman"/>
          <w:b/>
          <w:kern w:val="1"/>
          <w:sz w:val="24"/>
          <w:szCs w:val="24"/>
          <w:lang w:val="sr-Cyrl-CS" w:eastAsia="zh-CN" w:bidi="hi-IN"/>
        </w:rPr>
        <w:t xml:space="preserve">    </w:t>
      </w:r>
      <w:r w:rsidRPr="00AE6333">
        <w:rPr>
          <w:rFonts w:ascii="Times New Roman" w:hAnsi="Times New Roman" w:cs="Times New Roman"/>
          <w:b/>
          <w:kern w:val="1"/>
          <w:sz w:val="24"/>
          <w:szCs w:val="24"/>
          <w:lang w:val="sr-Cyrl-CS" w:eastAsia="zh-CN" w:bidi="hi-IN"/>
        </w:rPr>
        <w:t>______________________________________________________________________________</w:t>
      </w:r>
    </w:p>
    <w:p w14:paraId="65E53F9F" w14:textId="77777777" w:rsidR="00693C39" w:rsidRPr="00AE6333" w:rsidRDefault="00693C39" w:rsidP="00AE6333">
      <w:pPr>
        <w:widowControl w:val="0"/>
        <w:suppressAutoHyphens/>
        <w:spacing w:after="0" w:line="240" w:lineRule="auto"/>
        <w:jc w:val="both"/>
        <w:rPr>
          <w:rFonts w:ascii="Times New Roman" w:eastAsia="Liberation Serif" w:hAnsi="Times New Roman" w:cs="Times New Roman"/>
          <w:b/>
          <w:kern w:val="1"/>
          <w:sz w:val="24"/>
          <w:szCs w:val="24"/>
          <w:lang w:val="sr-Cyrl-CS" w:eastAsia="zh-CN" w:bidi="hi-IN"/>
        </w:rPr>
      </w:pPr>
      <w:r w:rsidRPr="00AE6333">
        <w:rPr>
          <w:rFonts w:ascii="Times New Roman" w:hAnsi="Times New Roman" w:cs="Times New Roman"/>
          <w:b/>
          <w:kern w:val="1"/>
          <w:sz w:val="24"/>
          <w:szCs w:val="24"/>
          <w:lang w:val="sr-Cyrl-CS" w:eastAsia="zh-CN" w:bidi="hi-IN"/>
        </w:rPr>
        <w:t>б) ______________________________________________________________________________</w:t>
      </w:r>
    </w:p>
    <w:p w14:paraId="26C69FF7" w14:textId="77777777" w:rsidR="00693C39" w:rsidRPr="00AE6333" w:rsidRDefault="00693C39" w:rsidP="00AE6333">
      <w:pPr>
        <w:widowControl w:val="0"/>
        <w:suppressAutoHyphens/>
        <w:spacing w:after="0" w:line="240" w:lineRule="auto"/>
        <w:jc w:val="both"/>
        <w:rPr>
          <w:rFonts w:ascii="Times New Roman" w:eastAsia="Liberation Serif" w:hAnsi="Times New Roman" w:cs="Times New Roman"/>
          <w:i/>
          <w:kern w:val="1"/>
          <w:sz w:val="24"/>
          <w:szCs w:val="24"/>
          <w:lang w:val="sr-Cyrl-CS" w:eastAsia="zh-CN" w:bidi="hi-IN"/>
        </w:rPr>
      </w:pPr>
      <w:r w:rsidRPr="00AE6333">
        <w:rPr>
          <w:rFonts w:ascii="Times New Roman" w:eastAsia="Liberation Serif" w:hAnsi="Times New Roman" w:cs="Times New Roman"/>
          <w:b/>
          <w:kern w:val="1"/>
          <w:sz w:val="24"/>
          <w:szCs w:val="24"/>
          <w:lang w:val="sr-Cyrl-CS" w:eastAsia="zh-CN" w:bidi="hi-IN"/>
        </w:rPr>
        <w:t xml:space="preserve">    </w:t>
      </w:r>
      <w:r w:rsidRPr="00AE6333">
        <w:rPr>
          <w:rFonts w:ascii="Times New Roman" w:hAnsi="Times New Roman" w:cs="Times New Roman"/>
          <w:b/>
          <w:kern w:val="1"/>
          <w:sz w:val="24"/>
          <w:szCs w:val="24"/>
          <w:lang w:val="sr-Cyrl-CS" w:eastAsia="zh-CN" w:bidi="hi-IN"/>
        </w:rPr>
        <w:t>______________________________________________________________________________</w:t>
      </w:r>
    </w:p>
    <w:p w14:paraId="2CF37B1B" w14:textId="77777777" w:rsidR="00693C39" w:rsidRPr="00AE6333" w:rsidRDefault="00693C39" w:rsidP="00AE6333">
      <w:pPr>
        <w:widowControl w:val="0"/>
        <w:suppressAutoHyphens/>
        <w:spacing w:after="0" w:line="240" w:lineRule="auto"/>
        <w:jc w:val="both"/>
        <w:rPr>
          <w:rFonts w:ascii="Times New Roman" w:eastAsia="Liberation Serif" w:hAnsi="Times New Roman" w:cs="Times New Roman"/>
          <w:i/>
          <w:kern w:val="1"/>
          <w:sz w:val="24"/>
          <w:szCs w:val="24"/>
          <w:lang w:val="sr-Cyrl-CS" w:eastAsia="zh-CN" w:bidi="hi-IN"/>
        </w:rPr>
      </w:pPr>
      <w:r w:rsidRPr="00AE6333">
        <w:rPr>
          <w:rFonts w:ascii="Times New Roman" w:eastAsia="Liberation Serif" w:hAnsi="Times New Roman" w:cs="Times New Roman"/>
          <w:i/>
          <w:kern w:val="1"/>
          <w:sz w:val="24"/>
          <w:szCs w:val="24"/>
          <w:lang w:val="sr-Cyrl-CS" w:eastAsia="zh-CN" w:bidi="hi-IN"/>
        </w:rPr>
        <w:t xml:space="preserve">          </w:t>
      </w:r>
      <w:r w:rsidRPr="00AE6333">
        <w:rPr>
          <w:rFonts w:ascii="Times New Roman" w:hAnsi="Times New Roman" w:cs="Times New Roman"/>
          <w:i/>
          <w:kern w:val="1"/>
          <w:sz w:val="24"/>
          <w:szCs w:val="24"/>
          <w:lang w:val="sr-Cyrl-CS" w:eastAsia="zh-CN" w:bidi="hi-IN"/>
        </w:rPr>
        <w:t>ако понуђач учествује у групи понуђача прецртати „са подизвођачима“, ако наступа</w:t>
      </w:r>
    </w:p>
    <w:p w14:paraId="13C69360" w14:textId="77777777" w:rsidR="00693C39" w:rsidRPr="00AE6333" w:rsidRDefault="00693C39" w:rsidP="00AE6333">
      <w:pPr>
        <w:widowControl w:val="0"/>
        <w:suppressAutoHyphens/>
        <w:spacing w:after="0" w:line="240" w:lineRule="auto"/>
        <w:jc w:val="both"/>
        <w:rPr>
          <w:rFonts w:ascii="Times New Roman" w:hAnsi="Times New Roman" w:cs="Times New Roman"/>
          <w:b/>
          <w:kern w:val="1"/>
          <w:sz w:val="24"/>
          <w:szCs w:val="24"/>
          <w:lang w:val="sr-Cyrl-CS" w:eastAsia="zh-CN" w:bidi="hi-IN"/>
        </w:rPr>
      </w:pPr>
      <w:r w:rsidRPr="00AE6333">
        <w:rPr>
          <w:rFonts w:ascii="Times New Roman" w:eastAsia="Liberation Serif" w:hAnsi="Times New Roman" w:cs="Times New Roman"/>
          <w:i/>
          <w:kern w:val="1"/>
          <w:sz w:val="24"/>
          <w:szCs w:val="24"/>
          <w:lang w:val="sr-Cyrl-CS" w:eastAsia="zh-CN" w:bidi="hi-IN"/>
        </w:rPr>
        <w:t xml:space="preserve">          </w:t>
      </w:r>
      <w:r w:rsidRPr="00AE6333">
        <w:rPr>
          <w:rFonts w:ascii="Times New Roman" w:hAnsi="Times New Roman" w:cs="Times New Roman"/>
          <w:i/>
          <w:kern w:val="1"/>
          <w:sz w:val="24"/>
          <w:szCs w:val="24"/>
          <w:lang w:val="sr-Cyrl-CS" w:eastAsia="zh-CN" w:bidi="hi-IN"/>
        </w:rPr>
        <w:t>са подизвођачима прецртати „са понуђачима из групе понуђача“ и попунити податке.</w:t>
      </w:r>
    </w:p>
    <w:p w14:paraId="4410982D"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kern w:val="1"/>
          <w:sz w:val="24"/>
          <w:szCs w:val="24"/>
          <w:lang w:val="sr-Cyrl-CS" w:eastAsia="zh-CN" w:bidi="hi-IN"/>
        </w:rPr>
        <w:t>з а к љ у ч у ј у:</w:t>
      </w:r>
    </w:p>
    <w:p w14:paraId="4BAAC911" w14:textId="77777777" w:rsidR="00693C39" w:rsidRPr="00AE6333" w:rsidRDefault="00693C39" w:rsidP="00AE6333">
      <w:pPr>
        <w:widowControl w:val="0"/>
        <w:suppressAutoHyphens/>
        <w:spacing w:after="0" w:line="360" w:lineRule="auto"/>
        <w:jc w:val="both"/>
        <w:rPr>
          <w:rFonts w:ascii="Times New Roman" w:eastAsia="Liberation Serif" w:hAnsi="Times New Roman" w:cs="Times New Roman"/>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 xml:space="preserve">УГОВОР О ОСИГУРАЊУ </w:t>
      </w:r>
    </w:p>
    <w:p w14:paraId="71F07F64" w14:textId="77777777" w:rsidR="00693C39" w:rsidRPr="00AE6333" w:rsidRDefault="00693C39" w:rsidP="00AE6333">
      <w:pPr>
        <w:widowControl w:val="0"/>
        <w:tabs>
          <w:tab w:val="left" w:pos="1653"/>
        </w:tabs>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eastAsia="Liberation Serif" w:hAnsi="Times New Roman" w:cs="Times New Roman"/>
          <w:kern w:val="1"/>
          <w:sz w:val="24"/>
          <w:szCs w:val="24"/>
          <w:lang w:val="sr-Cyrl-CS" w:eastAsia="zh-CN" w:bidi="hi-IN"/>
        </w:rPr>
        <w:t xml:space="preserve"> </w:t>
      </w:r>
      <w:r w:rsidRPr="00AE6333">
        <w:rPr>
          <w:rFonts w:ascii="Times New Roman" w:hAnsi="Times New Roman" w:cs="Times New Roman"/>
          <w:kern w:val="1"/>
          <w:sz w:val="24"/>
          <w:szCs w:val="24"/>
          <w:lang w:val="sr-Cyrl-CS" w:eastAsia="zh-CN" w:bidi="hi-IN"/>
        </w:rPr>
        <w:t>Уговорне стране констатују:</w:t>
      </w:r>
    </w:p>
    <w:p w14:paraId="325426F3" w14:textId="77777777" w:rsidR="00693C39" w:rsidRPr="00AE6333" w:rsidRDefault="00693C39" w:rsidP="00AE6333">
      <w:pPr>
        <w:widowControl w:val="0"/>
        <w:tabs>
          <w:tab w:val="left" w:pos="567"/>
          <w:tab w:val="left" w:pos="840"/>
          <w:tab w:val="left" w:pos="1701"/>
        </w:tabs>
        <w:suppressAutoHyphens/>
        <w:spacing w:after="0" w:line="240" w:lineRule="auto"/>
        <w:jc w:val="both"/>
        <w:rPr>
          <w:rFonts w:ascii="Times New Roman" w:hAnsi="Times New Roman" w:cs="Times New Roman"/>
          <w:kern w:val="1"/>
          <w:sz w:val="24"/>
          <w:szCs w:val="24"/>
          <w:lang w:val="ru-RU" w:eastAsia="zh-CN" w:bidi="hi-IN"/>
        </w:rPr>
      </w:pPr>
      <w:r w:rsidRPr="00AE6333">
        <w:rPr>
          <w:rFonts w:ascii="Times New Roman" w:hAnsi="Times New Roman" w:cs="Times New Roman"/>
          <w:b/>
          <w:bCs/>
          <w:kern w:val="1"/>
          <w:sz w:val="24"/>
          <w:szCs w:val="24"/>
          <w:lang w:val="sr-Cyrl-CS" w:eastAsia="zh-CN" w:bidi="hi-IN"/>
        </w:rPr>
        <w:tab/>
      </w:r>
      <w:r w:rsidRPr="00AE6333">
        <w:rPr>
          <w:rFonts w:ascii="Times New Roman" w:hAnsi="Times New Roman" w:cs="Times New Roman"/>
          <w:b/>
          <w:bCs/>
          <w:kern w:val="1"/>
          <w:sz w:val="24"/>
          <w:szCs w:val="24"/>
          <w:lang w:val="sr-Latn-CS" w:eastAsia="zh-CN" w:bidi="hi-IN"/>
        </w:rPr>
        <w:t>-</w:t>
      </w:r>
      <w:r w:rsidRPr="00AE6333">
        <w:rPr>
          <w:rFonts w:ascii="Times New Roman" w:hAnsi="Times New Roman" w:cs="Times New Roman"/>
          <w:bCs/>
          <w:kern w:val="1"/>
          <w:sz w:val="24"/>
          <w:szCs w:val="24"/>
          <w:lang w:val="sr-Cyrl-CS" w:eastAsia="zh-CN" w:bidi="hi-IN"/>
        </w:rPr>
        <w:t xml:space="preserve"> да је </w:t>
      </w:r>
      <w:r w:rsidRPr="00AE6333">
        <w:rPr>
          <w:rFonts w:ascii="Times New Roman" w:hAnsi="Times New Roman" w:cs="Times New Roman"/>
          <w:kern w:val="1"/>
          <w:sz w:val="24"/>
          <w:szCs w:val="24"/>
          <w:lang w:val="sr-Cyrl-CS" w:eastAsia="zh-CN" w:bidi="hi-IN"/>
        </w:rPr>
        <w:t>Осигураник</w:t>
      </w:r>
      <w:r w:rsidRPr="00AE6333">
        <w:rPr>
          <w:rFonts w:ascii="Times New Roman" w:hAnsi="Times New Roman" w:cs="Times New Roman"/>
          <w:bCs/>
          <w:kern w:val="1"/>
          <w:sz w:val="24"/>
          <w:szCs w:val="24"/>
          <w:lang w:val="sr-Cyrl-CS" w:eastAsia="zh-CN" w:bidi="hi-IN"/>
        </w:rPr>
        <w:t xml:space="preserve"> на основу </w:t>
      </w:r>
      <w:r w:rsidRPr="00AE6333">
        <w:rPr>
          <w:rFonts w:ascii="Times New Roman" w:hAnsi="Times New Roman" w:cs="Times New Roman"/>
          <w:kern w:val="1"/>
          <w:sz w:val="24"/>
          <w:szCs w:val="24"/>
          <w:lang w:val="sr-Cyrl-CS" w:eastAsia="zh-CN" w:bidi="hi-IN"/>
        </w:rPr>
        <w:t xml:space="preserve">члана </w:t>
      </w:r>
      <w:r w:rsidRPr="00AE6333">
        <w:rPr>
          <w:rFonts w:ascii="Times New Roman" w:hAnsi="Times New Roman" w:cs="Times New Roman"/>
          <w:kern w:val="1"/>
          <w:sz w:val="24"/>
          <w:szCs w:val="24"/>
          <w:lang w:val="sr-Cyrl-RS" w:eastAsia="zh-CN" w:bidi="hi-IN"/>
        </w:rPr>
        <w:t>32</w:t>
      </w:r>
      <w:r w:rsidRPr="00AE6333">
        <w:rPr>
          <w:rFonts w:ascii="Times New Roman" w:hAnsi="Times New Roman" w:cs="Times New Roman"/>
          <w:kern w:val="1"/>
          <w:sz w:val="24"/>
          <w:szCs w:val="24"/>
          <w:lang w:val="sr-Cyrl-CS" w:eastAsia="zh-CN" w:bidi="hi-IN"/>
        </w:rPr>
        <w:t xml:space="preserve">, члана 52. став </w:t>
      </w:r>
      <w:r w:rsidRPr="00AE6333">
        <w:rPr>
          <w:rFonts w:ascii="Times New Roman" w:hAnsi="Times New Roman" w:cs="Times New Roman"/>
          <w:kern w:val="1"/>
          <w:sz w:val="24"/>
          <w:szCs w:val="24"/>
          <w:lang w:eastAsia="zh-CN" w:bidi="hi-IN"/>
        </w:rPr>
        <w:t xml:space="preserve">2 </w:t>
      </w:r>
      <w:r w:rsidRPr="00AE6333">
        <w:rPr>
          <w:rFonts w:ascii="Times New Roman" w:hAnsi="Times New Roman" w:cs="Times New Roman"/>
          <w:kern w:val="1"/>
          <w:sz w:val="24"/>
          <w:szCs w:val="24"/>
          <w:lang w:val="sr-Cyrl-RS" w:eastAsia="zh-CN" w:bidi="hi-IN"/>
        </w:rPr>
        <w:t xml:space="preserve">и </w:t>
      </w:r>
      <w:r w:rsidRPr="00AE6333">
        <w:rPr>
          <w:rFonts w:ascii="Times New Roman" w:hAnsi="Times New Roman" w:cs="Times New Roman"/>
          <w:kern w:val="1"/>
          <w:sz w:val="24"/>
          <w:szCs w:val="24"/>
          <w:lang w:val="sr-Cyrl-CS" w:eastAsia="zh-CN" w:bidi="hi-IN"/>
        </w:rPr>
        <w:t>члана 61</w:t>
      </w:r>
      <w:r w:rsidRPr="00AE6333">
        <w:rPr>
          <w:rFonts w:ascii="Times New Roman" w:hAnsi="Times New Roman" w:cs="Times New Roman"/>
          <w:kern w:val="1"/>
          <w:sz w:val="24"/>
          <w:szCs w:val="24"/>
          <w:lang w:val="sr-Latn-CS" w:eastAsia="zh-CN" w:bidi="hi-IN"/>
        </w:rPr>
        <w:t>.</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sr-Cyrl-CS" w:eastAsia="zh-CN" w:bidi="hi-IN"/>
        </w:rPr>
        <w:t xml:space="preserve">Закона о јавним набавкама („Службени гласник </w:t>
      </w:r>
      <w:r w:rsidRPr="00AE6333">
        <w:rPr>
          <w:rFonts w:ascii="Times New Roman" w:hAnsi="Times New Roman" w:cs="Times New Roman"/>
          <w:kern w:val="1"/>
          <w:sz w:val="24"/>
          <w:szCs w:val="24"/>
          <w:lang w:val="sr-Cyrl-RS" w:eastAsia="zh-CN" w:bidi="hi-IN"/>
        </w:rPr>
        <w:t>РС</w:t>
      </w:r>
      <w:r w:rsidRPr="00AE6333">
        <w:rPr>
          <w:rFonts w:ascii="Times New Roman" w:hAnsi="Times New Roman" w:cs="Times New Roman"/>
          <w:kern w:val="1"/>
          <w:sz w:val="24"/>
          <w:szCs w:val="24"/>
          <w:lang w:val="sr-Cyrl-CS" w:eastAsia="zh-CN" w:bidi="hi-IN"/>
        </w:rPr>
        <w:t>“, бр</w:t>
      </w:r>
      <w:r w:rsidRPr="00AE6333">
        <w:rPr>
          <w:rFonts w:ascii="Times New Roman" w:hAnsi="Times New Roman" w:cs="Times New Roman"/>
          <w:kern w:val="1"/>
          <w:sz w:val="24"/>
          <w:szCs w:val="24"/>
          <w:lang w:val="sr-Latn-CS" w:eastAsia="zh-CN" w:bidi="hi-IN"/>
        </w:rPr>
        <w:t xml:space="preserve">oj </w:t>
      </w:r>
      <w:r w:rsidRPr="00AE6333">
        <w:rPr>
          <w:rFonts w:ascii="Times New Roman" w:hAnsi="Times New Roman" w:cs="Times New Roman"/>
          <w:kern w:val="1"/>
          <w:sz w:val="24"/>
          <w:szCs w:val="24"/>
          <w:lang w:val="en-US" w:eastAsia="zh-CN" w:bidi="hi-IN"/>
        </w:rPr>
        <w:t xml:space="preserve">124/2012, 14/2015 и 68/2015 </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sr-Cyrl-CS" w:eastAsia="zh-CN" w:bidi="hi-IN"/>
        </w:rPr>
        <w:t>- у даљем тексту: Закон), на основу позива за подношење понуда који је објављен на Порталу јавних набавки и интернет страници Наручиоца дана _________ године, спровео поступак јавне набавке</w:t>
      </w:r>
      <w:r w:rsidRPr="00AE6333">
        <w:rPr>
          <w:rFonts w:ascii="Times New Roman" w:hAnsi="Times New Roman" w:cs="Times New Roman"/>
          <w:bCs/>
          <w:kern w:val="1"/>
          <w:sz w:val="24"/>
          <w:szCs w:val="24"/>
          <w:lang w:val="sr-Cyrl-CS" w:eastAsia="zh-CN" w:bidi="hi-IN"/>
        </w:rPr>
        <w:t xml:space="preserve"> услуга осигурања осигурањa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AE6333">
        <w:rPr>
          <w:rFonts w:ascii="Times New Roman" w:hAnsi="Times New Roman" w:cs="Times New Roman"/>
          <w:bCs/>
          <w:kern w:val="1"/>
          <w:sz w:val="24"/>
          <w:szCs w:val="24"/>
          <w:lang w:val="sr-Cyrl-RS" w:eastAsia="zh-CN" w:bidi="hi-IN"/>
        </w:rPr>
        <w:t>е</w:t>
      </w:r>
      <w:r w:rsidRPr="00AE6333">
        <w:rPr>
          <w:rFonts w:ascii="Times New Roman" w:hAnsi="Times New Roman" w:cs="Times New Roman"/>
          <w:bCs/>
          <w:kern w:val="1"/>
          <w:sz w:val="24"/>
          <w:szCs w:val="24"/>
          <w:lang w:val="sr-Cyrl-CS" w:eastAsia="zh-CN" w:bidi="hi-IN"/>
        </w:rPr>
        <w:t xml:space="preserve"> Србије,</w:t>
      </w:r>
      <w:r w:rsidRPr="00AE6333">
        <w:rPr>
          <w:rFonts w:ascii="Times New Roman" w:hAnsi="Times New Roman" w:cs="Times New Roman"/>
          <w:kern w:val="1"/>
          <w:sz w:val="24"/>
          <w:szCs w:val="24"/>
          <w:lang w:val="sr-Cyrl-CS" w:eastAsia="zh-CN" w:bidi="hi-IN"/>
        </w:rPr>
        <w:t xml:space="preserve"> у отвореном поступку</w:t>
      </w:r>
      <w:r w:rsidRPr="00AE6333">
        <w:rPr>
          <w:rFonts w:ascii="Times New Roman" w:hAnsi="Times New Roman" w:cs="Times New Roman"/>
          <w:kern w:val="1"/>
          <w:sz w:val="24"/>
          <w:szCs w:val="24"/>
          <w:lang w:val="sr-Latn-CS" w:eastAsia="zh-CN" w:bidi="hi-IN"/>
        </w:rPr>
        <w:t xml:space="preserve"> ОП </w:t>
      </w:r>
      <w:r w:rsidRPr="00AE6333">
        <w:rPr>
          <w:rFonts w:ascii="Times New Roman" w:hAnsi="Times New Roman" w:cs="Times New Roman"/>
          <w:kern w:val="1"/>
          <w:sz w:val="24"/>
          <w:szCs w:val="24"/>
          <w:lang w:val="sr-Cyrl-CS" w:eastAsia="zh-CN" w:bidi="hi-IN"/>
        </w:rPr>
        <w:t>број __________</w:t>
      </w:r>
      <w:r w:rsidRPr="00AE6333">
        <w:rPr>
          <w:rFonts w:ascii="Times New Roman" w:hAnsi="Times New Roman" w:cs="Times New Roman"/>
          <w:kern w:val="1"/>
          <w:sz w:val="24"/>
          <w:szCs w:val="24"/>
          <w:lang w:val="sr-Cyrl-RS" w:eastAsia="zh-CN" w:bidi="hi-IN"/>
        </w:rPr>
        <w:t>,</w:t>
      </w:r>
    </w:p>
    <w:p w14:paraId="6167096C" w14:textId="39183780" w:rsidR="00693C39" w:rsidRPr="00AE6333" w:rsidRDefault="00693C39" w:rsidP="00AE6333">
      <w:pPr>
        <w:widowControl w:val="0"/>
        <w:tabs>
          <w:tab w:val="left" w:pos="567"/>
          <w:tab w:val="left" w:pos="840"/>
          <w:tab w:val="left" w:pos="1080"/>
        </w:tabs>
        <w:suppressAutoHyphens/>
        <w:spacing w:after="0" w:line="240" w:lineRule="auto"/>
        <w:jc w:val="both"/>
        <w:rPr>
          <w:rFonts w:ascii="Times New Roman" w:hAnsi="Times New Roman" w:cs="Times New Roman"/>
          <w:kern w:val="1"/>
          <w:sz w:val="24"/>
          <w:szCs w:val="24"/>
          <w:lang w:val="ru-RU" w:eastAsia="zh-CN" w:bidi="hi-IN"/>
        </w:rPr>
      </w:pPr>
      <w:r w:rsidRPr="00AE6333">
        <w:rPr>
          <w:rFonts w:ascii="Times New Roman" w:hAnsi="Times New Roman" w:cs="Times New Roman"/>
          <w:kern w:val="1"/>
          <w:sz w:val="24"/>
          <w:szCs w:val="24"/>
          <w:lang w:val="ru-RU" w:eastAsia="zh-CN" w:bidi="hi-IN"/>
        </w:rPr>
        <w:tab/>
      </w:r>
      <w:r w:rsidRPr="00AE6333">
        <w:rPr>
          <w:rFonts w:ascii="Times New Roman" w:hAnsi="Times New Roman" w:cs="Times New Roman"/>
          <w:b/>
          <w:kern w:val="1"/>
          <w:sz w:val="24"/>
          <w:szCs w:val="24"/>
          <w:lang w:val="ru-RU" w:eastAsia="zh-CN" w:bidi="hi-IN"/>
        </w:rPr>
        <w:t>-</w:t>
      </w:r>
      <w:r w:rsidRPr="00AE6333">
        <w:rPr>
          <w:rFonts w:ascii="Times New Roman" w:hAnsi="Times New Roman" w:cs="Times New Roman"/>
          <w:kern w:val="1"/>
          <w:sz w:val="24"/>
          <w:szCs w:val="24"/>
          <w:lang w:val="ru-RU" w:eastAsia="zh-CN" w:bidi="hi-IN"/>
        </w:rPr>
        <w:t xml:space="preserve"> да је </w:t>
      </w:r>
      <w:r w:rsidRPr="00AE6333">
        <w:rPr>
          <w:rFonts w:ascii="Times New Roman" w:hAnsi="Times New Roman" w:cs="Times New Roman"/>
          <w:kern w:val="1"/>
          <w:sz w:val="24"/>
          <w:szCs w:val="24"/>
          <w:lang w:val="sr-Cyrl-CS" w:eastAsia="zh-CN" w:bidi="hi-IN"/>
        </w:rPr>
        <w:t>Осигуравач</w:t>
      </w:r>
      <w:r w:rsidRPr="00AE6333">
        <w:rPr>
          <w:rFonts w:ascii="Times New Roman" w:hAnsi="Times New Roman" w:cs="Times New Roman"/>
          <w:kern w:val="1"/>
          <w:sz w:val="24"/>
          <w:szCs w:val="24"/>
          <w:lang w:val="ru-RU" w:eastAsia="zh-CN" w:bidi="hi-IN"/>
        </w:rPr>
        <w:t xml:space="preserve"> </w:t>
      </w:r>
      <w:r w:rsidRPr="00AE6333">
        <w:rPr>
          <w:rFonts w:ascii="Times New Roman" w:hAnsi="Times New Roman" w:cs="Times New Roman"/>
          <w:kern w:val="1"/>
          <w:sz w:val="24"/>
          <w:szCs w:val="24"/>
          <w:lang w:val="sr-Cyrl-CS" w:eastAsia="zh-CN" w:bidi="hi-IN"/>
        </w:rPr>
        <w:t>дана_________</w:t>
      </w:r>
      <w:r w:rsidRPr="00AE6333">
        <w:rPr>
          <w:rFonts w:ascii="Times New Roman" w:hAnsi="Times New Roman" w:cs="Times New Roman"/>
          <w:color w:val="FF0000"/>
          <w:kern w:val="1"/>
          <w:sz w:val="24"/>
          <w:szCs w:val="24"/>
          <w:lang w:val="sr-Cyrl-CS" w:eastAsia="zh-CN" w:bidi="hi-IN"/>
        </w:rPr>
        <w:t>.</w:t>
      </w:r>
      <w:r w:rsidRPr="00AE6333">
        <w:rPr>
          <w:rFonts w:ascii="Times New Roman" w:hAnsi="Times New Roman" w:cs="Times New Roman"/>
          <w:kern w:val="1"/>
          <w:sz w:val="24"/>
          <w:szCs w:val="24"/>
          <w:lang w:val="sr-Cyrl-CS" w:eastAsia="zh-CN" w:bidi="hi-IN"/>
        </w:rPr>
        <w:t>201</w:t>
      </w:r>
      <w:r w:rsidR="00E011F4" w:rsidRPr="00AE6333">
        <w:rPr>
          <w:rFonts w:ascii="Times New Roman" w:hAnsi="Times New Roman" w:cs="Times New Roman"/>
          <w:kern w:val="1"/>
          <w:sz w:val="24"/>
          <w:szCs w:val="24"/>
          <w:lang w:val="sr-Cyrl-RS" w:eastAsia="zh-CN" w:bidi="hi-IN"/>
        </w:rPr>
        <w:t>8</w:t>
      </w:r>
      <w:r w:rsidRPr="00AE6333">
        <w:rPr>
          <w:rFonts w:ascii="Times New Roman" w:hAnsi="Times New Roman" w:cs="Times New Roman"/>
          <w:kern w:val="1"/>
          <w:sz w:val="24"/>
          <w:szCs w:val="24"/>
          <w:lang w:val="sr-Cyrl-CS" w:eastAsia="zh-CN" w:bidi="hi-IN"/>
        </w:rPr>
        <w:t>.</w:t>
      </w:r>
      <w:r w:rsidRPr="00AE6333">
        <w:rPr>
          <w:rFonts w:ascii="Times New Roman" w:hAnsi="Times New Roman" w:cs="Times New Roman"/>
          <w:kern w:val="1"/>
          <w:sz w:val="24"/>
          <w:szCs w:val="24"/>
          <w:lang w:val="ru-RU" w:eastAsia="zh-CN" w:bidi="hi-IN"/>
        </w:rPr>
        <w:t xml:space="preserve"> године</w:t>
      </w:r>
      <w:r w:rsidRPr="00AE6333">
        <w:rPr>
          <w:rFonts w:ascii="Times New Roman" w:hAnsi="Times New Roman" w:cs="Times New Roman"/>
          <w:kern w:val="1"/>
          <w:sz w:val="24"/>
          <w:szCs w:val="24"/>
          <w:lang w:val="sr-Cyrl-CS" w:eastAsia="zh-CN" w:bidi="hi-IN"/>
        </w:rPr>
        <w:t xml:space="preserve">, </w:t>
      </w:r>
      <w:r w:rsidRPr="00AE6333">
        <w:rPr>
          <w:rFonts w:ascii="Times New Roman" w:hAnsi="Times New Roman" w:cs="Times New Roman"/>
          <w:kern w:val="1"/>
          <w:sz w:val="24"/>
          <w:szCs w:val="24"/>
          <w:lang w:val="ru-RU" w:eastAsia="zh-CN" w:bidi="hi-IN"/>
        </w:rPr>
        <w:t>доставио понуду</w:t>
      </w:r>
      <w:r w:rsidRPr="00AE6333">
        <w:rPr>
          <w:rFonts w:ascii="Times New Roman" w:hAnsi="Times New Roman" w:cs="Times New Roman"/>
          <w:kern w:val="1"/>
          <w:sz w:val="24"/>
          <w:szCs w:val="24"/>
          <w:lang w:val="sr-Cyrl-CS" w:eastAsia="zh-CN" w:bidi="hi-IN"/>
        </w:rPr>
        <w:t xml:space="preserve"> број: ______________</w:t>
      </w:r>
      <w:r w:rsidRPr="00AE6333">
        <w:rPr>
          <w:rFonts w:ascii="Times New Roman" w:hAnsi="Times New Roman" w:cs="Times New Roman"/>
          <w:b/>
          <w:i/>
          <w:kern w:val="1"/>
          <w:sz w:val="24"/>
          <w:szCs w:val="24"/>
          <w:lang w:val="sr-Cyrl-CS" w:eastAsia="zh-CN" w:bidi="hi-IN"/>
        </w:rPr>
        <w:t>(биће преузет број под којим буде заведена понуда код Осигураника</w:t>
      </w:r>
      <w:r w:rsidRPr="00AE6333">
        <w:rPr>
          <w:rFonts w:ascii="Times New Roman" w:hAnsi="Times New Roman" w:cs="Times New Roman"/>
          <w:kern w:val="1"/>
          <w:sz w:val="24"/>
          <w:szCs w:val="24"/>
          <w:lang w:val="sr-Cyrl-CS" w:eastAsia="zh-CN" w:bidi="hi-IN"/>
        </w:rPr>
        <w:t xml:space="preserve">), </w:t>
      </w:r>
      <w:r w:rsidRPr="00AE6333">
        <w:rPr>
          <w:rFonts w:ascii="Times New Roman" w:hAnsi="Times New Roman" w:cs="Times New Roman"/>
          <w:bCs/>
          <w:i/>
          <w:kern w:val="1"/>
          <w:sz w:val="24"/>
          <w:szCs w:val="24"/>
          <w:lang w:val="sr-Cyrl-CS" w:eastAsia="zh-CN" w:bidi="hi-IN"/>
        </w:rPr>
        <w:t xml:space="preserve"> </w:t>
      </w:r>
      <w:r w:rsidRPr="00AE6333">
        <w:rPr>
          <w:rFonts w:ascii="Times New Roman" w:hAnsi="Times New Roman" w:cs="Times New Roman"/>
          <w:bCs/>
          <w:kern w:val="1"/>
          <w:sz w:val="24"/>
          <w:szCs w:val="24"/>
          <w:lang w:val="sr-Cyrl-CS" w:eastAsia="zh-CN" w:bidi="hi-IN"/>
        </w:rPr>
        <w:t>Осигурања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AE6333">
        <w:rPr>
          <w:rFonts w:ascii="Times New Roman" w:hAnsi="Times New Roman" w:cs="Times New Roman"/>
          <w:bCs/>
          <w:kern w:val="1"/>
          <w:sz w:val="24"/>
          <w:szCs w:val="24"/>
          <w:lang w:val="sr-Cyrl-RS" w:eastAsia="zh-CN" w:bidi="hi-IN"/>
        </w:rPr>
        <w:t>е</w:t>
      </w:r>
      <w:r w:rsidRPr="00AE6333">
        <w:rPr>
          <w:rFonts w:ascii="Times New Roman" w:hAnsi="Times New Roman" w:cs="Times New Roman"/>
          <w:bCs/>
          <w:kern w:val="1"/>
          <w:sz w:val="24"/>
          <w:szCs w:val="24"/>
          <w:lang w:val="sr-Cyrl-CS" w:eastAsia="zh-CN" w:bidi="hi-IN"/>
        </w:rPr>
        <w:t xml:space="preserve"> Србије</w:t>
      </w:r>
      <w:r w:rsidRPr="00AE6333">
        <w:rPr>
          <w:rFonts w:ascii="Times New Roman" w:hAnsi="Times New Roman" w:cs="Times New Roman"/>
          <w:kern w:val="1"/>
          <w:sz w:val="24"/>
          <w:szCs w:val="24"/>
          <w:lang w:val="sr-Latn-CS" w:eastAsia="zh-CN" w:bidi="hi-IN"/>
        </w:rPr>
        <w:t>,</w:t>
      </w:r>
      <w:r w:rsidRPr="00AE6333">
        <w:rPr>
          <w:rFonts w:ascii="Times New Roman" w:hAnsi="Times New Roman" w:cs="Times New Roman"/>
          <w:kern w:val="1"/>
          <w:sz w:val="24"/>
          <w:szCs w:val="24"/>
          <w:lang w:val="ru-RU" w:eastAsia="zh-CN" w:bidi="hi-IN"/>
        </w:rPr>
        <w:t xml:space="preserve"> </w:t>
      </w:r>
      <w:r w:rsidRPr="00AE6333">
        <w:rPr>
          <w:rFonts w:ascii="Times New Roman" w:hAnsi="Times New Roman" w:cs="Times New Roman"/>
          <w:kern w:val="1"/>
          <w:sz w:val="24"/>
          <w:szCs w:val="24"/>
          <w:lang w:val="sr-Cyrl-CS" w:eastAsia="zh-CN" w:bidi="hi-IN"/>
        </w:rPr>
        <w:t xml:space="preserve">која у потпуности испуњава захтеве </w:t>
      </w:r>
      <w:r w:rsidRPr="00AE6333">
        <w:rPr>
          <w:rFonts w:ascii="Times New Roman" w:hAnsi="Times New Roman" w:cs="Times New Roman"/>
          <w:kern w:val="1"/>
          <w:sz w:val="24"/>
          <w:szCs w:val="24"/>
          <w:lang w:val="sr-Latn-CS" w:eastAsia="zh-CN" w:bidi="hi-IN"/>
        </w:rPr>
        <w:t>из конкурсне документације</w:t>
      </w:r>
      <w:r w:rsidRPr="00AE6333">
        <w:rPr>
          <w:rFonts w:ascii="Times New Roman" w:hAnsi="Times New Roman" w:cs="Times New Roman"/>
          <w:kern w:val="1"/>
          <w:sz w:val="24"/>
          <w:szCs w:val="24"/>
          <w:lang w:val="sr-Cyrl-CS" w:eastAsia="zh-CN" w:bidi="hi-IN"/>
        </w:rPr>
        <w:t xml:space="preserve"> и саставни је део уговора;</w:t>
      </w:r>
    </w:p>
    <w:p w14:paraId="48E16992" w14:textId="70FBBB45" w:rsidR="00693C39" w:rsidRPr="00AE6333" w:rsidRDefault="00693C39" w:rsidP="00AE6333">
      <w:pPr>
        <w:widowControl w:val="0"/>
        <w:tabs>
          <w:tab w:val="left" w:pos="567"/>
          <w:tab w:val="left" w:pos="840"/>
          <w:tab w:val="left" w:pos="1080"/>
          <w:tab w:val="left" w:pos="1701"/>
        </w:tabs>
        <w:suppressAutoHyphens/>
        <w:spacing w:after="0" w:line="240" w:lineRule="auto"/>
        <w:jc w:val="both"/>
        <w:rPr>
          <w:rFonts w:ascii="Times New Roman" w:hAnsi="Times New Roman" w:cs="Times New Roman"/>
          <w:bCs/>
          <w:kern w:val="1"/>
          <w:sz w:val="24"/>
          <w:szCs w:val="24"/>
          <w:lang w:val="sr-Cyrl-CS" w:eastAsia="zh-CN" w:bidi="hi-IN"/>
        </w:rPr>
      </w:pPr>
      <w:r w:rsidRPr="00AE6333">
        <w:rPr>
          <w:rFonts w:ascii="Times New Roman" w:hAnsi="Times New Roman" w:cs="Times New Roman"/>
          <w:kern w:val="1"/>
          <w:sz w:val="24"/>
          <w:szCs w:val="24"/>
          <w:lang w:val="ru-RU" w:eastAsia="zh-CN" w:bidi="hi-IN"/>
        </w:rPr>
        <w:tab/>
      </w:r>
      <w:r w:rsidRPr="00AE6333">
        <w:rPr>
          <w:rFonts w:ascii="Times New Roman" w:hAnsi="Times New Roman" w:cs="Times New Roman"/>
          <w:b/>
          <w:kern w:val="1"/>
          <w:sz w:val="24"/>
          <w:szCs w:val="24"/>
          <w:lang w:val="ru-RU" w:eastAsia="zh-CN" w:bidi="hi-IN"/>
        </w:rPr>
        <w:t>-</w:t>
      </w:r>
      <w:r w:rsidRPr="00AE6333">
        <w:rPr>
          <w:rFonts w:ascii="Times New Roman" w:hAnsi="Times New Roman" w:cs="Times New Roman"/>
          <w:kern w:val="1"/>
          <w:sz w:val="24"/>
          <w:szCs w:val="24"/>
          <w:lang w:val="ru-RU" w:eastAsia="zh-CN" w:bidi="hi-IN"/>
        </w:rPr>
        <w:t xml:space="preserve"> да је </w:t>
      </w:r>
      <w:r w:rsidRPr="00AE6333">
        <w:rPr>
          <w:rFonts w:ascii="Times New Roman" w:hAnsi="Times New Roman" w:cs="Times New Roman"/>
          <w:kern w:val="1"/>
          <w:sz w:val="24"/>
          <w:szCs w:val="24"/>
          <w:lang w:val="sr-Cyrl-CS" w:eastAsia="zh-CN" w:bidi="hi-IN"/>
        </w:rPr>
        <w:t>Осигураник</w:t>
      </w:r>
      <w:r w:rsidRPr="00AE6333">
        <w:rPr>
          <w:rFonts w:ascii="Times New Roman" w:hAnsi="Times New Roman" w:cs="Times New Roman"/>
          <w:kern w:val="1"/>
          <w:sz w:val="24"/>
          <w:szCs w:val="24"/>
          <w:lang w:val="ru-RU" w:eastAsia="zh-CN" w:bidi="hi-IN"/>
        </w:rPr>
        <w:t xml:space="preserve"> у складу са чланом </w:t>
      </w:r>
      <w:r w:rsidRPr="00AE6333">
        <w:rPr>
          <w:rFonts w:ascii="Times New Roman" w:hAnsi="Times New Roman" w:cs="Times New Roman"/>
          <w:bCs/>
          <w:kern w:val="1"/>
          <w:sz w:val="24"/>
          <w:szCs w:val="24"/>
          <w:lang w:val="ru-RU" w:eastAsia="zh-CN" w:bidi="hi-IN"/>
        </w:rPr>
        <w:t>108. став 1.</w:t>
      </w:r>
      <w:r w:rsidRPr="00AE6333">
        <w:rPr>
          <w:rFonts w:ascii="Times New Roman" w:hAnsi="Times New Roman" w:cs="Times New Roman"/>
          <w:kern w:val="1"/>
          <w:sz w:val="24"/>
          <w:szCs w:val="24"/>
          <w:lang w:val="ru-RU" w:eastAsia="zh-CN" w:bidi="hi-IN"/>
        </w:rPr>
        <w:t xml:space="preserve"> Закона, на основу понуде </w:t>
      </w:r>
      <w:r w:rsidRPr="00AE6333">
        <w:rPr>
          <w:rFonts w:ascii="Times New Roman" w:hAnsi="Times New Roman" w:cs="Times New Roman"/>
          <w:kern w:val="1"/>
          <w:sz w:val="24"/>
          <w:szCs w:val="24"/>
          <w:lang w:val="sr-Cyrl-CS" w:eastAsia="zh-CN" w:bidi="hi-IN"/>
        </w:rPr>
        <w:t>Осигуравача</w:t>
      </w:r>
      <w:r w:rsidRPr="00AE6333">
        <w:rPr>
          <w:rFonts w:ascii="Times New Roman" w:hAnsi="Times New Roman" w:cs="Times New Roman"/>
          <w:kern w:val="1"/>
          <w:sz w:val="24"/>
          <w:szCs w:val="24"/>
          <w:lang w:val="ru-RU" w:eastAsia="zh-CN" w:bidi="hi-IN"/>
        </w:rPr>
        <w:t xml:space="preserve"> и </w:t>
      </w:r>
      <w:r w:rsidRPr="00AE6333">
        <w:rPr>
          <w:rFonts w:ascii="Times New Roman" w:hAnsi="Times New Roman" w:cs="Times New Roman"/>
          <w:kern w:val="1"/>
          <w:sz w:val="24"/>
          <w:szCs w:val="24"/>
          <w:lang w:val="sr-Cyrl-CS" w:eastAsia="zh-CN" w:bidi="hi-IN"/>
        </w:rPr>
        <w:t>О</w:t>
      </w:r>
      <w:r w:rsidRPr="00AE6333">
        <w:rPr>
          <w:rFonts w:ascii="Times New Roman" w:hAnsi="Times New Roman" w:cs="Times New Roman"/>
          <w:kern w:val="1"/>
          <w:sz w:val="24"/>
          <w:szCs w:val="24"/>
          <w:lang w:val="ru-RU" w:eastAsia="zh-CN" w:bidi="hi-IN"/>
        </w:rPr>
        <w:t xml:space="preserve">длуке </w:t>
      </w:r>
      <w:r w:rsidRPr="00AE6333">
        <w:rPr>
          <w:rFonts w:ascii="Times New Roman" w:hAnsi="Times New Roman" w:cs="Times New Roman"/>
          <w:bCs/>
          <w:kern w:val="1"/>
          <w:sz w:val="24"/>
          <w:szCs w:val="24"/>
          <w:lang w:val="ru-RU" w:eastAsia="zh-CN" w:bidi="hi-IN"/>
        </w:rPr>
        <w:t>о додели уговора број:</w:t>
      </w:r>
      <w:r w:rsidRPr="00AE6333">
        <w:rPr>
          <w:rFonts w:ascii="Times New Roman" w:hAnsi="Times New Roman" w:cs="Times New Roman"/>
          <w:kern w:val="1"/>
          <w:sz w:val="24"/>
          <w:szCs w:val="24"/>
          <w:lang w:val="sr-Cyrl-CS" w:eastAsia="zh-CN" w:bidi="hi-IN"/>
        </w:rPr>
        <w:t xml:space="preserve"> _________________</w:t>
      </w:r>
      <w:r w:rsidRPr="00AE6333">
        <w:rPr>
          <w:rFonts w:ascii="Times New Roman" w:hAnsi="Times New Roman" w:cs="Times New Roman"/>
          <w:bCs/>
          <w:kern w:val="1"/>
          <w:sz w:val="24"/>
          <w:szCs w:val="24"/>
          <w:lang w:val="sr-Cyrl-CS" w:eastAsia="zh-CN" w:bidi="hi-IN"/>
        </w:rPr>
        <w:t xml:space="preserve"> </w:t>
      </w:r>
      <w:r w:rsidRPr="00AE6333">
        <w:rPr>
          <w:rFonts w:ascii="Times New Roman" w:hAnsi="Times New Roman" w:cs="Times New Roman"/>
          <w:kern w:val="1"/>
          <w:sz w:val="24"/>
          <w:szCs w:val="24"/>
          <w:lang w:val="sr-Cyrl-CS" w:eastAsia="zh-CN" w:bidi="hi-IN"/>
        </w:rPr>
        <w:t>од ______________.201</w:t>
      </w:r>
      <w:r w:rsidR="00E011F4" w:rsidRPr="00AE6333">
        <w:rPr>
          <w:rFonts w:ascii="Times New Roman" w:hAnsi="Times New Roman" w:cs="Times New Roman"/>
          <w:kern w:val="1"/>
          <w:sz w:val="24"/>
          <w:szCs w:val="24"/>
          <w:lang w:val="sr-Cyrl-RS" w:eastAsia="zh-CN" w:bidi="hi-IN"/>
        </w:rPr>
        <w:t>8</w:t>
      </w:r>
      <w:r w:rsidRPr="00AE6333">
        <w:rPr>
          <w:rFonts w:ascii="Times New Roman" w:hAnsi="Times New Roman" w:cs="Times New Roman"/>
          <w:kern w:val="1"/>
          <w:sz w:val="24"/>
          <w:szCs w:val="24"/>
          <w:lang w:val="sr-Cyrl-CS" w:eastAsia="zh-CN" w:bidi="hi-IN"/>
        </w:rPr>
        <w:t>. године, (</w:t>
      </w:r>
      <w:r w:rsidRPr="00AE6333">
        <w:rPr>
          <w:rFonts w:ascii="Times New Roman" w:hAnsi="Times New Roman" w:cs="Times New Roman"/>
          <w:b/>
          <w:bCs/>
          <w:i/>
          <w:iCs/>
          <w:kern w:val="1"/>
          <w:sz w:val="24"/>
          <w:szCs w:val="24"/>
          <w:lang w:val="sr-Cyrl-CS" w:eastAsia="zh-CN" w:bidi="hi-IN"/>
        </w:rPr>
        <w:t>попуњава Осигураник)</w:t>
      </w:r>
      <w:r w:rsidRPr="00AE6333">
        <w:rPr>
          <w:rFonts w:ascii="Times New Roman" w:hAnsi="Times New Roman" w:cs="Times New Roman"/>
          <w:kern w:val="1"/>
          <w:sz w:val="24"/>
          <w:szCs w:val="24"/>
          <w:lang w:val="ru-RU" w:eastAsia="zh-CN" w:bidi="hi-IN"/>
        </w:rPr>
        <w:t xml:space="preserve"> изабрао </w:t>
      </w:r>
      <w:r w:rsidRPr="00AE6333">
        <w:rPr>
          <w:rFonts w:ascii="Times New Roman" w:hAnsi="Times New Roman" w:cs="Times New Roman"/>
          <w:kern w:val="1"/>
          <w:sz w:val="24"/>
          <w:szCs w:val="24"/>
          <w:lang w:val="sr-Cyrl-CS" w:eastAsia="zh-CN" w:bidi="hi-IN"/>
        </w:rPr>
        <w:t>Осигуравача</w:t>
      </w:r>
      <w:r w:rsidRPr="00AE6333">
        <w:rPr>
          <w:rFonts w:ascii="Times New Roman" w:hAnsi="Times New Roman" w:cs="Times New Roman"/>
          <w:kern w:val="1"/>
          <w:sz w:val="24"/>
          <w:szCs w:val="24"/>
          <w:lang w:val="ru-RU" w:eastAsia="zh-CN" w:bidi="hi-IN"/>
        </w:rPr>
        <w:t xml:space="preserve"> за предметну набавку.</w:t>
      </w:r>
    </w:p>
    <w:p w14:paraId="0A9BF11D" w14:textId="77777777" w:rsidR="00693C39" w:rsidRPr="00AE6333" w:rsidRDefault="00693C39" w:rsidP="00AE6333">
      <w:pPr>
        <w:widowControl w:val="0"/>
        <w:tabs>
          <w:tab w:val="left" w:pos="540"/>
          <w:tab w:val="left" w:pos="1080"/>
          <w:tab w:val="left" w:pos="1620"/>
        </w:tabs>
        <w:suppressAutoHyphens/>
        <w:spacing w:after="0" w:line="240" w:lineRule="auto"/>
        <w:jc w:val="both"/>
        <w:rPr>
          <w:rFonts w:ascii="Times New Roman" w:hAnsi="Times New Roman" w:cs="Times New Roman"/>
          <w:b/>
          <w:kern w:val="1"/>
          <w:sz w:val="24"/>
          <w:szCs w:val="24"/>
          <w:lang w:val="sr-Cyrl-CS" w:eastAsia="zh-CN" w:bidi="hi-IN"/>
        </w:rPr>
      </w:pPr>
      <w:r w:rsidRPr="00AE6333">
        <w:rPr>
          <w:rFonts w:ascii="Times New Roman" w:hAnsi="Times New Roman" w:cs="Times New Roman"/>
          <w:bCs/>
          <w:kern w:val="1"/>
          <w:sz w:val="24"/>
          <w:szCs w:val="24"/>
          <w:lang w:val="sr-Cyrl-CS" w:eastAsia="zh-CN" w:bidi="hi-IN"/>
        </w:rPr>
        <w:tab/>
        <w:t>- да је Осигуравач доставио услове осигурања који су саставни део овог уговора.</w:t>
      </w:r>
    </w:p>
    <w:p w14:paraId="1B7DAEAB" w14:textId="77777777" w:rsidR="00693C39" w:rsidRPr="00AE6333" w:rsidRDefault="00693C39" w:rsidP="00AE6333">
      <w:pPr>
        <w:widowControl w:val="0"/>
        <w:suppressAutoHyphens/>
        <w:spacing w:after="0" w:line="240" w:lineRule="auto"/>
        <w:jc w:val="both"/>
        <w:rPr>
          <w:rFonts w:ascii="Times New Roman" w:hAnsi="Times New Roman" w:cs="Times New Roman"/>
          <w:b/>
          <w:kern w:val="1"/>
          <w:sz w:val="24"/>
          <w:szCs w:val="24"/>
          <w:lang w:val="sr-Cyrl-CS" w:eastAsia="zh-CN" w:bidi="hi-IN"/>
        </w:rPr>
      </w:pPr>
    </w:p>
    <w:p w14:paraId="3FA29463" w14:textId="77777777" w:rsidR="00693C39" w:rsidRPr="00AE6333" w:rsidRDefault="00693C39" w:rsidP="00AE6333">
      <w:pPr>
        <w:widowControl w:val="0"/>
        <w:suppressAutoHyphens/>
        <w:spacing w:after="0" w:line="240" w:lineRule="auto"/>
        <w:jc w:val="center"/>
        <w:rPr>
          <w:rFonts w:ascii="Times New Roman" w:hAnsi="Times New Roman" w:cs="Times New Roman"/>
          <w:bCs/>
          <w:kern w:val="1"/>
          <w:sz w:val="24"/>
          <w:szCs w:val="24"/>
          <w:lang w:val="sr-Cyrl-CS" w:eastAsia="zh-CN" w:bidi="hi-IN"/>
        </w:rPr>
      </w:pPr>
      <w:r w:rsidRPr="00AE6333">
        <w:rPr>
          <w:rFonts w:ascii="Times New Roman" w:hAnsi="Times New Roman" w:cs="Times New Roman"/>
          <w:b/>
          <w:kern w:val="1"/>
          <w:sz w:val="24"/>
          <w:szCs w:val="24"/>
          <w:lang w:val="sr-Cyrl-CS" w:eastAsia="zh-CN" w:bidi="hi-IN"/>
        </w:rPr>
        <w:lastRenderedPageBreak/>
        <w:t>Члан 1.</w:t>
      </w:r>
    </w:p>
    <w:p w14:paraId="5B2371A1" w14:textId="77777777" w:rsidR="00693C39" w:rsidRPr="00AE6333" w:rsidRDefault="00693C39" w:rsidP="00AE6333">
      <w:pPr>
        <w:widowControl w:val="0"/>
        <w:tabs>
          <w:tab w:val="left" w:pos="1620"/>
        </w:tabs>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Cs/>
          <w:kern w:val="1"/>
          <w:sz w:val="24"/>
          <w:szCs w:val="24"/>
          <w:lang w:val="sr-Cyrl-CS" w:eastAsia="zh-CN" w:bidi="hi-IN"/>
        </w:rPr>
        <w:t xml:space="preserve">Предмет овог уговора је  осигурање професионалне одговорности чланова коморе стоматолога за штете причињене трећим лицима и на имовини трећих лица, за потребе Стоматолошке </w:t>
      </w:r>
      <w:r w:rsidRPr="00AE6333">
        <w:rPr>
          <w:rFonts w:ascii="Times New Roman" w:hAnsi="Times New Roman" w:cs="Times New Roman"/>
          <w:bCs/>
          <w:kern w:val="1"/>
          <w:sz w:val="24"/>
          <w:szCs w:val="24"/>
          <w:lang w:val="sr-Cyrl-RS" w:eastAsia="zh-CN" w:bidi="hi-IN"/>
        </w:rPr>
        <w:t>Коморе Србије</w:t>
      </w:r>
      <w:r w:rsidRPr="00AE6333">
        <w:rPr>
          <w:rFonts w:ascii="Times New Roman" w:hAnsi="Times New Roman" w:cs="Times New Roman"/>
          <w:bCs/>
          <w:kern w:val="1"/>
          <w:sz w:val="24"/>
          <w:szCs w:val="24"/>
          <w:lang w:val="sr-Cyrl-CS" w:eastAsia="zh-CN" w:bidi="hi-IN"/>
        </w:rPr>
        <w:t xml:space="preserve"> према понуди Осигувача, која је саставни део овог уговора.</w:t>
      </w:r>
    </w:p>
    <w:p w14:paraId="79CB1B41" w14:textId="77777777" w:rsidR="00693C39" w:rsidRPr="00AE6333" w:rsidRDefault="00693C39" w:rsidP="00AE6333">
      <w:pPr>
        <w:widowControl w:val="0"/>
        <w:tabs>
          <w:tab w:val="left" w:pos="1620"/>
        </w:tabs>
        <w:suppressAutoHyphens/>
        <w:spacing w:after="0" w:line="240" w:lineRule="auto"/>
        <w:jc w:val="center"/>
        <w:rPr>
          <w:rFonts w:ascii="Times New Roman" w:hAnsi="Times New Roman" w:cs="Times New Roman"/>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Члан 2.</w:t>
      </w:r>
    </w:p>
    <w:p w14:paraId="7FE190C9"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Осигурање професионалне одговорности чланова коморе-стоматолога за штете причињене трећим лицима и на имовини трећих лица :</w:t>
      </w:r>
    </w:p>
    <w:p w14:paraId="0B7C58BF"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-Крајња обавеза за штете на лицима и стварима    </w:t>
      </w:r>
      <w:r w:rsidRPr="00AE6333">
        <w:rPr>
          <w:rFonts w:ascii="Times New Roman" w:hAnsi="Times New Roman" w:cs="Times New Roman"/>
          <w:kern w:val="1"/>
          <w:sz w:val="24"/>
          <w:szCs w:val="24"/>
          <w:lang w:val="sr-Cyrl-CS" w:eastAsia="zh-CN" w:bidi="hi-IN"/>
        </w:rPr>
        <w:tab/>
      </w:r>
      <w:r w:rsidRPr="00AE6333">
        <w:rPr>
          <w:rFonts w:ascii="Times New Roman" w:hAnsi="Times New Roman" w:cs="Times New Roman"/>
          <w:kern w:val="1"/>
          <w:sz w:val="24"/>
          <w:szCs w:val="24"/>
          <w:lang w:val="sr-Cyrl-CS" w:eastAsia="zh-CN" w:bidi="hi-IN"/>
        </w:rPr>
        <w:tab/>
      </w:r>
      <w:r w:rsidRPr="00AE6333">
        <w:rPr>
          <w:rFonts w:ascii="Times New Roman" w:hAnsi="Times New Roman" w:cs="Times New Roman"/>
          <w:kern w:val="1"/>
          <w:sz w:val="24"/>
          <w:szCs w:val="24"/>
          <w:lang w:val="sr-Cyrl-RS" w:eastAsia="zh-CN" w:bidi="hi-IN"/>
        </w:rPr>
        <w:t>_________________</w:t>
      </w:r>
      <w:r w:rsidRPr="00AE6333">
        <w:rPr>
          <w:rFonts w:ascii="Times New Roman" w:hAnsi="Times New Roman" w:cs="Times New Roman"/>
          <w:kern w:val="1"/>
          <w:sz w:val="24"/>
          <w:szCs w:val="24"/>
          <w:lang w:val="sr-Cyrl-CS" w:eastAsia="zh-CN" w:bidi="hi-IN"/>
        </w:rPr>
        <w:t xml:space="preserve">    </w:t>
      </w:r>
    </w:p>
    <w:p w14:paraId="3C655641"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-Кумулативна обавеза, за период трајања осигурања                  </w:t>
      </w:r>
      <w:r w:rsidRPr="00AE6333">
        <w:rPr>
          <w:rFonts w:ascii="Times New Roman" w:hAnsi="Times New Roman" w:cs="Times New Roman"/>
          <w:kern w:val="1"/>
          <w:sz w:val="24"/>
          <w:szCs w:val="24"/>
          <w:lang w:val="sr-Cyrl-RS" w:eastAsia="zh-CN" w:bidi="hi-IN"/>
        </w:rPr>
        <w:t>_________________</w:t>
      </w:r>
      <w:r w:rsidRPr="00AE6333">
        <w:rPr>
          <w:rFonts w:ascii="Times New Roman" w:hAnsi="Times New Roman" w:cs="Times New Roman"/>
          <w:kern w:val="1"/>
          <w:sz w:val="24"/>
          <w:szCs w:val="24"/>
          <w:lang w:val="sr-Cyrl-CS" w:eastAsia="zh-CN" w:bidi="hi-IN"/>
        </w:rPr>
        <w:tab/>
      </w:r>
    </w:p>
    <w:p w14:paraId="16AABE4D" w14:textId="6AB29641"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-Учешће у свакој штети – франшиза</w:t>
      </w:r>
      <w:r w:rsidRPr="00AE6333">
        <w:rPr>
          <w:rFonts w:ascii="Times New Roman" w:hAnsi="Times New Roman" w:cs="Times New Roman"/>
          <w:kern w:val="1"/>
          <w:sz w:val="24"/>
          <w:szCs w:val="24"/>
          <w:lang w:val="sr-Cyrl-CS" w:eastAsia="zh-CN" w:bidi="hi-IN"/>
        </w:rPr>
        <w:tab/>
      </w:r>
      <w:r w:rsidRPr="00AE6333">
        <w:rPr>
          <w:rFonts w:ascii="Times New Roman" w:hAnsi="Times New Roman" w:cs="Times New Roman"/>
          <w:kern w:val="1"/>
          <w:sz w:val="24"/>
          <w:szCs w:val="24"/>
          <w:lang w:val="sr-Cyrl-CS" w:eastAsia="zh-CN" w:bidi="hi-IN"/>
        </w:rPr>
        <w:tab/>
      </w:r>
      <w:r w:rsidRPr="00AE6333">
        <w:rPr>
          <w:rFonts w:ascii="Times New Roman" w:hAnsi="Times New Roman" w:cs="Times New Roman"/>
          <w:kern w:val="1"/>
          <w:sz w:val="24"/>
          <w:szCs w:val="24"/>
          <w:lang w:val="sr-Cyrl-CS" w:eastAsia="zh-CN" w:bidi="hi-IN"/>
        </w:rPr>
        <w:tab/>
      </w:r>
      <w:r w:rsidRPr="00AE6333">
        <w:rPr>
          <w:rFonts w:ascii="Times New Roman" w:hAnsi="Times New Roman" w:cs="Times New Roman"/>
          <w:kern w:val="1"/>
          <w:sz w:val="24"/>
          <w:szCs w:val="24"/>
          <w:lang w:val="sr-Cyrl-CS" w:eastAsia="zh-CN" w:bidi="hi-IN"/>
        </w:rPr>
        <w:tab/>
      </w:r>
      <w:r w:rsidRPr="00AE6333">
        <w:rPr>
          <w:rFonts w:ascii="Times New Roman" w:hAnsi="Times New Roman" w:cs="Times New Roman"/>
          <w:kern w:val="1"/>
          <w:sz w:val="24"/>
          <w:szCs w:val="24"/>
          <w:lang w:val="sr-Cyrl-RS" w:eastAsia="zh-CN" w:bidi="hi-IN"/>
        </w:rPr>
        <w:t>_________________</w:t>
      </w:r>
      <w:r w:rsidRPr="00AE6333">
        <w:rPr>
          <w:rFonts w:ascii="Times New Roman" w:hAnsi="Times New Roman" w:cs="Times New Roman"/>
          <w:kern w:val="1"/>
          <w:sz w:val="24"/>
          <w:szCs w:val="24"/>
          <w:lang w:val="sr-Cyrl-CS" w:eastAsia="zh-CN" w:bidi="hi-IN"/>
        </w:rPr>
        <w:tab/>
      </w:r>
    </w:p>
    <w:p w14:paraId="603B2C3B" w14:textId="591CAD7F" w:rsidR="00F9117F" w:rsidRPr="00AE6333" w:rsidRDefault="00F9117F" w:rsidP="00AE6333">
      <w:pPr>
        <w:widowControl w:val="0"/>
        <w:tabs>
          <w:tab w:val="left" w:pos="1080"/>
        </w:tabs>
        <w:suppressAutoHyphens/>
        <w:spacing w:after="0" w:line="240" w:lineRule="auto"/>
        <w:jc w:val="both"/>
        <w:rPr>
          <w:rFonts w:ascii="Times New Roman" w:hAnsi="Times New Roman" w:cs="Times New Roman"/>
          <w:kern w:val="1"/>
          <w:sz w:val="24"/>
          <w:szCs w:val="24"/>
          <w:lang w:val="sr-Cyrl-CS" w:eastAsia="zh-CN" w:bidi="hi-IN"/>
        </w:rPr>
      </w:pPr>
    </w:p>
    <w:p w14:paraId="3C38C7B7" w14:textId="42E93963" w:rsidR="00F9117F" w:rsidRPr="00AE6333" w:rsidRDefault="00F9117F" w:rsidP="00AE6333">
      <w:pPr>
        <w:widowControl w:val="0"/>
        <w:tabs>
          <w:tab w:val="left" w:pos="1080"/>
        </w:tabs>
        <w:suppressAutoHyphens/>
        <w:spacing w:after="0" w:line="240" w:lineRule="auto"/>
        <w:jc w:val="both"/>
        <w:rPr>
          <w:rFonts w:ascii="Times New Roman" w:hAnsi="Times New Roman" w:cs="Times New Roman"/>
          <w:b/>
          <w:kern w:val="1"/>
          <w:sz w:val="24"/>
          <w:szCs w:val="24"/>
          <w:lang w:val="sr-Cyrl-RS" w:eastAsia="zh-CN" w:bidi="hi-IN"/>
        </w:rPr>
      </w:pPr>
      <w:r w:rsidRPr="00AE6333">
        <w:rPr>
          <w:rFonts w:ascii="Times New Roman" w:hAnsi="Times New Roman" w:cs="Times New Roman"/>
          <w:kern w:val="1"/>
          <w:sz w:val="24"/>
          <w:szCs w:val="24"/>
          <w:lang w:val="sr-Cyrl-CS" w:eastAsia="zh-CN" w:bidi="hi-IN"/>
        </w:rPr>
        <w:tab/>
      </w:r>
      <w:r w:rsidRPr="00AE6333">
        <w:rPr>
          <w:rFonts w:ascii="Times New Roman" w:hAnsi="Times New Roman" w:cs="Times New Roman"/>
          <w:kern w:val="1"/>
          <w:sz w:val="24"/>
          <w:szCs w:val="24"/>
          <w:lang w:val="sr-Cyrl-CS" w:eastAsia="zh-CN" w:bidi="hi-IN"/>
        </w:rPr>
        <w:tab/>
      </w:r>
      <w:r w:rsidRPr="00AE6333">
        <w:rPr>
          <w:rFonts w:ascii="Times New Roman" w:hAnsi="Times New Roman" w:cs="Times New Roman"/>
          <w:kern w:val="1"/>
          <w:sz w:val="24"/>
          <w:szCs w:val="24"/>
          <w:lang w:val="sr-Cyrl-CS" w:eastAsia="zh-CN" w:bidi="hi-IN"/>
        </w:rPr>
        <w:tab/>
      </w:r>
      <w:r w:rsidRPr="00AE6333">
        <w:rPr>
          <w:rFonts w:ascii="Times New Roman" w:hAnsi="Times New Roman" w:cs="Times New Roman"/>
          <w:kern w:val="1"/>
          <w:sz w:val="24"/>
          <w:szCs w:val="24"/>
          <w:lang w:val="sr-Cyrl-CS" w:eastAsia="zh-CN" w:bidi="hi-IN"/>
        </w:rPr>
        <w:tab/>
      </w:r>
      <w:r w:rsidRPr="00AE6333">
        <w:rPr>
          <w:rFonts w:ascii="Times New Roman" w:hAnsi="Times New Roman" w:cs="Times New Roman"/>
          <w:kern w:val="1"/>
          <w:sz w:val="24"/>
          <w:szCs w:val="24"/>
          <w:lang w:val="sr-Cyrl-CS" w:eastAsia="zh-CN" w:bidi="hi-IN"/>
        </w:rPr>
        <w:tab/>
        <w:t xml:space="preserve">          </w:t>
      </w:r>
      <w:r w:rsidRPr="00AE6333">
        <w:rPr>
          <w:rFonts w:ascii="Times New Roman" w:hAnsi="Times New Roman" w:cs="Times New Roman"/>
          <w:b/>
          <w:kern w:val="1"/>
          <w:sz w:val="24"/>
          <w:szCs w:val="24"/>
          <w:lang w:val="sr-Cyrl-RS" w:eastAsia="zh-CN" w:bidi="hi-IN"/>
        </w:rPr>
        <w:t>Члан 3.</w:t>
      </w:r>
    </w:p>
    <w:p w14:paraId="1C3FC61D" w14:textId="0383481C" w:rsidR="00F9117F" w:rsidRPr="00AE6333" w:rsidRDefault="002409CD" w:rsidP="00AE6333">
      <w:pPr>
        <w:widowControl w:val="0"/>
        <w:tabs>
          <w:tab w:val="left" w:pos="1080"/>
        </w:tabs>
        <w:suppressAutoHyphens/>
        <w:spacing w:after="0" w:line="240" w:lineRule="auto"/>
        <w:jc w:val="both"/>
        <w:rPr>
          <w:rFonts w:ascii="Times New Roman" w:hAnsi="Times New Roman" w:cs="Times New Roman"/>
          <w:b/>
          <w:kern w:val="1"/>
          <w:sz w:val="24"/>
          <w:szCs w:val="24"/>
          <w:lang w:val="sr-Cyrl-RS" w:eastAsia="zh-CN" w:bidi="hi-IN"/>
        </w:rPr>
      </w:pPr>
      <w:r w:rsidRPr="00AE6333">
        <w:rPr>
          <w:rFonts w:ascii="Times New Roman" w:hAnsi="Times New Roman" w:cs="Times New Roman"/>
          <w:kern w:val="1"/>
          <w:sz w:val="24"/>
          <w:szCs w:val="24"/>
          <w:lang w:val="sr-Cyrl-RS" w:eastAsia="zh-CN" w:bidi="hi-IN"/>
        </w:rPr>
        <w:t>На основу овога осигурања код понуђача могу закључити и своја лична осигурања</w:t>
      </w:r>
      <w:r w:rsidRPr="00AE6333">
        <w:rPr>
          <w:rFonts w:ascii="Times New Roman" w:hAnsi="Times New Roman" w:cs="Times New Roman"/>
          <w:kern w:val="1"/>
          <w:sz w:val="24"/>
          <w:szCs w:val="24"/>
          <w:lang w:val="en-US" w:eastAsia="zh-CN" w:bidi="hi-IN"/>
        </w:rPr>
        <w:t xml:space="preserve"> </w:t>
      </w:r>
      <w:r w:rsidRPr="00AE6333">
        <w:rPr>
          <w:rFonts w:ascii="Times New Roman" w:hAnsi="Times New Roman" w:cs="Times New Roman"/>
          <w:kern w:val="1"/>
          <w:sz w:val="24"/>
          <w:szCs w:val="24"/>
          <w:lang w:val="sr-Cyrl-RS" w:eastAsia="zh-CN" w:bidi="hi-IN"/>
        </w:rPr>
        <w:t>са попустом и то за: 1.осигурање непокретне имовине   _________% ,  осигурање стоматолошке опреме ________%, осигурање осигураника и лица запослених код осигураника од незгоде _______%, каско осигурање______% и  путно-здравствено осигурање ________% и додатно</w:t>
      </w:r>
      <w:r w:rsidRPr="00AE6333">
        <w:rPr>
          <w:rFonts w:ascii="Times New Roman" w:hAnsi="Times New Roman" w:cs="Times New Roman"/>
          <w:kern w:val="1"/>
          <w:sz w:val="24"/>
          <w:szCs w:val="24"/>
          <w:lang w:val="en-US" w:eastAsia="zh-CN" w:bidi="hi-IN"/>
        </w:rPr>
        <w:t xml:space="preserve"> </w:t>
      </w:r>
      <w:r w:rsidRPr="00AE6333">
        <w:rPr>
          <w:rFonts w:ascii="Times New Roman" w:hAnsi="Times New Roman" w:cs="Times New Roman"/>
          <w:kern w:val="1"/>
          <w:sz w:val="24"/>
          <w:szCs w:val="24"/>
          <w:lang w:val="sr-Cyrl-RS" w:eastAsia="zh-CN" w:bidi="hi-IN"/>
        </w:rPr>
        <w:t>индивидуално осигурања</w:t>
      </w:r>
      <w:r w:rsidRPr="00AE6333">
        <w:rPr>
          <w:rFonts w:ascii="Times New Roman" w:hAnsi="Times New Roman" w:cs="Times New Roman"/>
          <w:kern w:val="1"/>
          <w:sz w:val="24"/>
          <w:szCs w:val="24"/>
          <w:lang w:val="en-US" w:eastAsia="zh-CN" w:bidi="hi-IN"/>
        </w:rPr>
        <w:t xml:space="preserve"> </w:t>
      </w:r>
      <w:r w:rsidRPr="00AE6333">
        <w:rPr>
          <w:rFonts w:ascii="Times New Roman" w:hAnsi="Times New Roman" w:cs="Times New Roman"/>
          <w:kern w:val="1"/>
          <w:sz w:val="24"/>
          <w:szCs w:val="24"/>
          <w:lang w:val="sr-Cyrl-RS" w:eastAsia="zh-CN" w:bidi="hi-IN"/>
        </w:rPr>
        <w:t>да увећа уговорени износ осигурања од професионалне одговорности са попустом и тај додатни износ сам уплаћује _______%</w:t>
      </w:r>
      <w:r w:rsidRPr="00AE6333">
        <w:rPr>
          <w:rFonts w:ascii="Times New Roman" w:hAnsi="Times New Roman" w:cs="Times New Roman"/>
          <w:b/>
          <w:kern w:val="1"/>
          <w:sz w:val="24"/>
          <w:szCs w:val="24"/>
          <w:lang w:val="sr-Cyrl-RS" w:eastAsia="zh-CN" w:bidi="hi-IN"/>
        </w:rPr>
        <w:t>.</w:t>
      </w:r>
    </w:p>
    <w:p w14:paraId="5E72154A" w14:textId="59A79DC9" w:rsidR="002409CD" w:rsidRPr="00AE6333" w:rsidRDefault="002409CD" w:rsidP="00AE6333">
      <w:pPr>
        <w:widowControl w:val="0"/>
        <w:tabs>
          <w:tab w:val="left" w:pos="1080"/>
        </w:tabs>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sz w:val="24"/>
          <w:szCs w:val="24"/>
          <w:lang w:val="sr-Cyrl-RS"/>
        </w:rPr>
        <w:t xml:space="preserve">Додатно индивидуално осигурање  од професионалне одговорности  </w:t>
      </w:r>
      <w:r w:rsidRPr="00AE6333">
        <w:rPr>
          <w:rFonts w:ascii="Times New Roman" w:hAnsi="Times New Roman" w:cs="Times New Roman"/>
          <w:kern w:val="1"/>
          <w:sz w:val="24"/>
          <w:szCs w:val="24"/>
          <w:lang w:val="sr-Cyrl-RS" w:eastAsia="zh-CN" w:bidi="hi-IN"/>
        </w:rPr>
        <w:t>и тај додатни износ сам уплаћује</w:t>
      </w:r>
      <w:r w:rsidRPr="00AE6333">
        <w:rPr>
          <w:rFonts w:ascii="Times New Roman" w:hAnsi="Times New Roman" w:cs="Times New Roman"/>
          <w:sz w:val="24"/>
          <w:szCs w:val="24"/>
          <w:lang w:val="sr-Cyrl-RS"/>
        </w:rPr>
        <w:t xml:space="preserve"> за годишњу премију од 125 </w:t>
      </w:r>
      <w:r w:rsidRPr="00AE6333">
        <w:rPr>
          <w:rFonts w:ascii="Times New Roman" w:hAnsi="Times New Roman" w:cs="Times New Roman"/>
          <w:color w:val="000000"/>
          <w:kern w:val="1"/>
          <w:sz w:val="24"/>
          <w:szCs w:val="24"/>
          <w:lang w:val="sr-Cyrl-CS" w:eastAsia="zh-CN" w:bidi="hi-IN"/>
        </w:rPr>
        <w:t>€</w:t>
      </w:r>
      <w:r w:rsidRPr="00AE6333">
        <w:rPr>
          <w:rFonts w:ascii="Times New Roman" w:hAnsi="Times New Roman" w:cs="Times New Roman"/>
          <w:sz w:val="24"/>
          <w:szCs w:val="24"/>
          <w:lang w:val="sr-Cyrl-CS"/>
        </w:rPr>
        <w:t xml:space="preserve"> и осигурану суму од 15.000,00 </w:t>
      </w:r>
      <w:r w:rsidRPr="00AE6333">
        <w:rPr>
          <w:rFonts w:ascii="Times New Roman" w:hAnsi="Times New Roman" w:cs="Times New Roman"/>
          <w:color w:val="000000"/>
          <w:kern w:val="1"/>
          <w:sz w:val="24"/>
          <w:szCs w:val="24"/>
          <w:lang w:val="sr-Cyrl-CS" w:eastAsia="zh-CN" w:bidi="hi-IN"/>
        </w:rPr>
        <w:t>€</w:t>
      </w:r>
      <w:r w:rsidRPr="00AE6333">
        <w:rPr>
          <w:rFonts w:ascii="Times New Roman" w:hAnsi="Times New Roman" w:cs="Times New Roman"/>
          <w:sz w:val="24"/>
          <w:szCs w:val="24"/>
          <w:lang w:val="sr-Cyrl-CS"/>
        </w:rPr>
        <w:t xml:space="preserve"> најмање два пута и осигурање правне заштите на годишњу премију од 125 </w:t>
      </w:r>
      <w:r w:rsidRPr="00AE6333">
        <w:rPr>
          <w:rFonts w:ascii="Times New Roman" w:hAnsi="Times New Roman" w:cs="Times New Roman"/>
          <w:color w:val="000000"/>
          <w:kern w:val="1"/>
          <w:sz w:val="24"/>
          <w:szCs w:val="24"/>
          <w:lang w:val="sr-Cyrl-CS" w:eastAsia="zh-CN" w:bidi="hi-IN"/>
        </w:rPr>
        <w:t>€</w:t>
      </w:r>
      <w:r w:rsidRPr="00AE6333">
        <w:rPr>
          <w:rFonts w:ascii="Times New Roman" w:hAnsi="Times New Roman" w:cs="Times New Roman"/>
          <w:sz w:val="24"/>
          <w:szCs w:val="24"/>
          <w:lang w:val="sr-Cyrl-CS"/>
        </w:rPr>
        <w:t xml:space="preserve"> и осигурану суму од 20.000,00 </w:t>
      </w:r>
      <w:r w:rsidRPr="00AE6333">
        <w:rPr>
          <w:rFonts w:ascii="Times New Roman" w:hAnsi="Times New Roman" w:cs="Times New Roman"/>
          <w:color w:val="000000"/>
          <w:kern w:val="1"/>
          <w:sz w:val="24"/>
          <w:szCs w:val="24"/>
          <w:lang w:val="sr-Cyrl-CS" w:eastAsia="zh-CN" w:bidi="hi-IN"/>
        </w:rPr>
        <w:t>€</w:t>
      </w:r>
      <w:r w:rsidRPr="00AE6333">
        <w:rPr>
          <w:rFonts w:ascii="Times New Roman" w:hAnsi="Times New Roman" w:cs="Times New Roman"/>
          <w:sz w:val="24"/>
          <w:szCs w:val="24"/>
          <w:lang w:val="sr-Cyrl-CS"/>
        </w:rPr>
        <w:t>, најмање два пута, за штетне случајеве у току уговореног периода осигурања</w:t>
      </w:r>
    </w:p>
    <w:p w14:paraId="0FF8F9D1" w14:textId="77777777" w:rsidR="002409CD" w:rsidRPr="00AE6333" w:rsidRDefault="002409CD" w:rsidP="00AE6333">
      <w:pPr>
        <w:widowControl w:val="0"/>
        <w:tabs>
          <w:tab w:val="left" w:pos="1080"/>
        </w:tabs>
        <w:suppressAutoHyphens/>
        <w:spacing w:after="0" w:line="240" w:lineRule="auto"/>
        <w:jc w:val="both"/>
        <w:rPr>
          <w:rFonts w:ascii="Times New Roman" w:hAnsi="Times New Roman" w:cs="Times New Roman"/>
          <w:kern w:val="1"/>
          <w:sz w:val="24"/>
          <w:szCs w:val="24"/>
          <w:lang w:val="sr-Cyrl-RS" w:eastAsia="zh-CN" w:bidi="hi-IN"/>
        </w:rPr>
      </w:pPr>
    </w:p>
    <w:p w14:paraId="57F091BB" w14:textId="2BAF8B03" w:rsidR="00F9117F" w:rsidRPr="00AE6333" w:rsidRDefault="002409CD" w:rsidP="00AE6333">
      <w:pPr>
        <w:widowControl w:val="0"/>
        <w:tabs>
          <w:tab w:val="left" w:pos="1620"/>
        </w:tabs>
        <w:suppressAutoHyphens/>
        <w:spacing w:after="0" w:line="240" w:lineRule="auto"/>
        <w:jc w:val="both"/>
        <w:rPr>
          <w:rFonts w:ascii="Times New Roman" w:hAnsi="Times New Roman" w:cs="Times New Roman"/>
          <w:b/>
          <w:bCs/>
          <w:kern w:val="1"/>
          <w:sz w:val="24"/>
          <w:szCs w:val="24"/>
          <w:lang w:eastAsia="zh-CN" w:bidi="hi-IN"/>
        </w:rPr>
      </w:pPr>
      <w:r w:rsidRPr="00AE6333">
        <w:rPr>
          <w:rFonts w:ascii="Times New Roman" w:hAnsi="Times New Roman" w:cs="Times New Roman"/>
          <w:kern w:val="1"/>
          <w:sz w:val="24"/>
          <w:szCs w:val="24"/>
          <w:lang w:val="en-US" w:eastAsia="zh-CN" w:bidi="hi-IN"/>
        </w:rPr>
        <w:tab/>
      </w:r>
      <w:r w:rsidRPr="00AE6333">
        <w:rPr>
          <w:rFonts w:ascii="Times New Roman" w:hAnsi="Times New Roman" w:cs="Times New Roman"/>
          <w:kern w:val="1"/>
          <w:sz w:val="24"/>
          <w:szCs w:val="24"/>
          <w:lang w:val="en-US" w:eastAsia="zh-CN" w:bidi="hi-IN"/>
        </w:rPr>
        <w:tab/>
      </w:r>
      <w:r w:rsidRPr="00AE6333">
        <w:rPr>
          <w:rFonts w:ascii="Times New Roman" w:hAnsi="Times New Roman" w:cs="Times New Roman"/>
          <w:kern w:val="1"/>
          <w:sz w:val="24"/>
          <w:szCs w:val="24"/>
          <w:lang w:val="en-US" w:eastAsia="zh-CN" w:bidi="hi-IN"/>
        </w:rPr>
        <w:tab/>
      </w:r>
      <w:r w:rsidRPr="00AE6333">
        <w:rPr>
          <w:rFonts w:ascii="Times New Roman" w:hAnsi="Times New Roman" w:cs="Times New Roman"/>
          <w:kern w:val="1"/>
          <w:sz w:val="24"/>
          <w:szCs w:val="24"/>
          <w:lang w:val="en-US" w:eastAsia="zh-CN" w:bidi="hi-IN"/>
        </w:rPr>
        <w:tab/>
      </w:r>
      <w:r w:rsidRPr="00AE6333">
        <w:rPr>
          <w:rFonts w:ascii="Times New Roman" w:hAnsi="Times New Roman" w:cs="Times New Roman"/>
          <w:kern w:val="1"/>
          <w:sz w:val="24"/>
          <w:szCs w:val="24"/>
          <w:lang w:val="sr-Cyrl-RS" w:eastAsia="zh-CN" w:bidi="hi-IN"/>
        </w:rPr>
        <w:t xml:space="preserve">          </w:t>
      </w:r>
      <w:r w:rsidR="00F9117F" w:rsidRPr="00AE6333">
        <w:rPr>
          <w:rFonts w:ascii="Times New Roman" w:hAnsi="Times New Roman" w:cs="Times New Roman"/>
          <w:b/>
          <w:bCs/>
          <w:kern w:val="1"/>
          <w:sz w:val="24"/>
          <w:szCs w:val="24"/>
          <w:lang w:val="sr-Cyrl-CS" w:eastAsia="zh-CN" w:bidi="hi-IN"/>
        </w:rPr>
        <w:t xml:space="preserve">Члан </w:t>
      </w:r>
      <w:r w:rsidR="00F9117F" w:rsidRPr="00AE6333">
        <w:rPr>
          <w:rFonts w:ascii="Times New Roman" w:hAnsi="Times New Roman" w:cs="Times New Roman"/>
          <w:b/>
          <w:bCs/>
          <w:kern w:val="1"/>
          <w:sz w:val="24"/>
          <w:szCs w:val="24"/>
          <w:lang w:eastAsia="zh-CN" w:bidi="hi-IN"/>
        </w:rPr>
        <w:t>4.</w:t>
      </w:r>
    </w:p>
    <w:p w14:paraId="2F535CC7" w14:textId="77777777" w:rsidR="00693C39" w:rsidRPr="00AE6333" w:rsidRDefault="00693C39" w:rsidP="00AE6333">
      <w:pPr>
        <w:widowControl w:val="0"/>
        <w:tabs>
          <w:tab w:val="left" w:pos="1620"/>
        </w:tabs>
        <w:suppressAutoHyphens/>
        <w:spacing w:after="0" w:line="240" w:lineRule="auto"/>
        <w:ind w:firstLine="540"/>
        <w:jc w:val="both"/>
        <w:rPr>
          <w:rFonts w:ascii="Times New Roman" w:hAnsi="Times New Roman" w:cs="Times New Roman"/>
          <w:bCs/>
          <w:kern w:val="1"/>
          <w:sz w:val="24"/>
          <w:szCs w:val="24"/>
          <w:lang w:val="sr-Cyrl-CS" w:eastAsia="zh-CN" w:bidi="hi-IN"/>
        </w:rPr>
      </w:pPr>
    </w:p>
    <w:p w14:paraId="531E66A8" w14:textId="74DFBD3A" w:rsidR="00F9117F" w:rsidRPr="00AE6333" w:rsidRDefault="00F9117F" w:rsidP="00AE6333">
      <w:pPr>
        <w:pStyle w:val="BodyText"/>
        <w:jc w:val="both"/>
        <w:rPr>
          <w:rFonts w:ascii="Times New Roman" w:hAnsi="Times New Roman" w:cs="Times New Roman"/>
          <w:color w:val="000000"/>
          <w:lang w:val="de-AT"/>
        </w:rPr>
      </w:pPr>
      <w:r w:rsidRPr="00AE6333">
        <w:rPr>
          <w:rFonts w:ascii="Times New Roman" w:hAnsi="Times New Roman" w:cs="Times New Roman"/>
          <w:color w:val="000000"/>
          <w:lang w:val="de-AT"/>
        </w:rPr>
        <w:t>У случају настанка штетног догађаја, Осигураник – члан Стоматолошке коморе Србије је у обавези да у најкраћем року обавести Стоматолошку комору Србије о насталом случају. У складу са условима осигурања, осигурани члан Коморе обавештава Осигуравача о насталом догађају и пријављује штету</w:t>
      </w:r>
      <w:r w:rsidRPr="00AE6333">
        <w:rPr>
          <w:rFonts w:ascii="Times New Roman" w:hAnsi="Times New Roman" w:cs="Times New Roman"/>
          <w:b/>
          <w:color w:val="FF0000"/>
          <w:lang w:val="de-AT"/>
        </w:rPr>
        <w:t>.</w:t>
      </w:r>
    </w:p>
    <w:p w14:paraId="25112A3F" w14:textId="77777777" w:rsidR="00F9117F" w:rsidRPr="00AE6333" w:rsidRDefault="00F9117F" w:rsidP="00AE6333">
      <w:pPr>
        <w:widowControl w:val="0"/>
        <w:tabs>
          <w:tab w:val="left" w:pos="1620"/>
        </w:tabs>
        <w:suppressAutoHyphens/>
        <w:spacing w:after="0" w:line="240" w:lineRule="auto"/>
        <w:jc w:val="both"/>
        <w:rPr>
          <w:rFonts w:ascii="Times New Roman" w:hAnsi="Times New Roman" w:cs="Times New Roman"/>
          <w:bCs/>
          <w:kern w:val="1"/>
          <w:sz w:val="24"/>
          <w:szCs w:val="24"/>
          <w:lang w:val="sr-Cyrl-CS" w:eastAsia="zh-CN" w:bidi="hi-IN"/>
        </w:rPr>
      </w:pPr>
    </w:p>
    <w:p w14:paraId="73ADFF4D" w14:textId="253F668C" w:rsidR="00693C39" w:rsidRPr="00AE6333" w:rsidRDefault="00693C39" w:rsidP="00AE6333">
      <w:pPr>
        <w:widowControl w:val="0"/>
        <w:tabs>
          <w:tab w:val="left" w:pos="1620"/>
        </w:tabs>
        <w:suppressAutoHyphens/>
        <w:spacing w:after="0" w:line="240" w:lineRule="auto"/>
        <w:jc w:val="center"/>
        <w:rPr>
          <w:rFonts w:ascii="Times New Roman" w:hAnsi="Times New Roman" w:cs="Times New Roman"/>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 xml:space="preserve">Члан </w:t>
      </w:r>
      <w:r w:rsidR="002409CD" w:rsidRPr="00AE6333">
        <w:rPr>
          <w:rFonts w:ascii="Times New Roman" w:hAnsi="Times New Roman" w:cs="Times New Roman"/>
          <w:b/>
          <w:bCs/>
          <w:kern w:val="1"/>
          <w:sz w:val="24"/>
          <w:szCs w:val="24"/>
          <w:lang w:val="sr-Cyrl-CS" w:eastAsia="zh-CN" w:bidi="hi-IN"/>
        </w:rPr>
        <w:t>5</w:t>
      </w:r>
      <w:r w:rsidRPr="00AE6333">
        <w:rPr>
          <w:rFonts w:ascii="Times New Roman" w:hAnsi="Times New Roman" w:cs="Times New Roman"/>
          <w:b/>
          <w:bCs/>
          <w:kern w:val="1"/>
          <w:sz w:val="24"/>
          <w:szCs w:val="24"/>
          <w:lang w:val="sr-Cyrl-CS" w:eastAsia="zh-CN" w:bidi="hi-IN"/>
        </w:rPr>
        <w:t>.</w:t>
      </w:r>
    </w:p>
    <w:p w14:paraId="752830D8" w14:textId="77777777" w:rsidR="00693C39" w:rsidRPr="00AE6333" w:rsidRDefault="00693C39" w:rsidP="00AE6333">
      <w:pPr>
        <w:widowControl w:val="0"/>
        <w:tabs>
          <w:tab w:val="left" w:pos="1620"/>
        </w:tabs>
        <w:suppressAutoHyphens/>
        <w:spacing w:after="0" w:line="240" w:lineRule="auto"/>
        <w:jc w:val="both"/>
        <w:rPr>
          <w:rFonts w:ascii="Times New Roman" w:hAnsi="Times New Roman" w:cs="Times New Roman"/>
          <w:bCs/>
          <w:kern w:val="1"/>
          <w:sz w:val="24"/>
          <w:szCs w:val="24"/>
          <w:lang w:val="sr-Cyrl-CS" w:eastAsia="zh-CN" w:bidi="hi-IN"/>
        </w:rPr>
      </w:pPr>
      <w:r w:rsidRPr="00AE6333">
        <w:rPr>
          <w:rFonts w:ascii="Times New Roman" w:hAnsi="Times New Roman" w:cs="Times New Roman"/>
          <w:bCs/>
          <w:kern w:val="1"/>
          <w:sz w:val="24"/>
          <w:szCs w:val="24"/>
          <w:lang w:val="sr-Cyrl-CS" w:eastAsia="zh-CN" w:bidi="hi-IN"/>
        </w:rPr>
        <w:t>Уговорне стране се обавезују да се приликом реализације овог уговора понашају савесно и у складу са добрим пословним обичајима, на начин којим се штите и интереси друге уговорне стране.</w:t>
      </w:r>
    </w:p>
    <w:p w14:paraId="21E6C2AF" w14:textId="77777777" w:rsidR="00693C39" w:rsidRPr="00AE6333" w:rsidRDefault="00693C39" w:rsidP="00AE6333">
      <w:pPr>
        <w:widowControl w:val="0"/>
        <w:tabs>
          <w:tab w:val="left" w:pos="1620"/>
        </w:tabs>
        <w:suppressAutoHyphens/>
        <w:spacing w:after="0" w:line="240" w:lineRule="auto"/>
        <w:ind w:firstLine="540"/>
        <w:jc w:val="both"/>
        <w:rPr>
          <w:rFonts w:ascii="Times New Roman" w:hAnsi="Times New Roman" w:cs="Times New Roman"/>
          <w:bCs/>
          <w:kern w:val="1"/>
          <w:sz w:val="24"/>
          <w:szCs w:val="24"/>
          <w:lang w:val="sr-Cyrl-CS" w:eastAsia="zh-CN" w:bidi="hi-IN"/>
        </w:rPr>
      </w:pPr>
    </w:p>
    <w:p w14:paraId="2CC782ED" w14:textId="20837B48" w:rsidR="00693C39" w:rsidRPr="00AE6333" w:rsidRDefault="00693C39" w:rsidP="00AE6333">
      <w:pPr>
        <w:widowControl w:val="0"/>
        <w:tabs>
          <w:tab w:val="left" w:pos="1620"/>
        </w:tabs>
        <w:suppressAutoHyphens/>
        <w:spacing w:after="0" w:line="240" w:lineRule="auto"/>
        <w:jc w:val="center"/>
        <w:rPr>
          <w:rFonts w:ascii="Times New Roman" w:hAnsi="Times New Roman" w:cs="Times New Roman"/>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 xml:space="preserve">Члан </w:t>
      </w:r>
      <w:r w:rsidR="002409CD" w:rsidRPr="00AE6333">
        <w:rPr>
          <w:rFonts w:ascii="Times New Roman" w:hAnsi="Times New Roman" w:cs="Times New Roman"/>
          <w:b/>
          <w:bCs/>
          <w:kern w:val="1"/>
          <w:sz w:val="24"/>
          <w:szCs w:val="24"/>
          <w:lang w:val="sr-Cyrl-CS" w:eastAsia="zh-CN" w:bidi="hi-IN"/>
        </w:rPr>
        <w:t>6</w:t>
      </w:r>
      <w:r w:rsidRPr="00AE6333">
        <w:rPr>
          <w:rFonts w:ascii="Times New Roman" w:hAnsi="Times New Roman" w:cs="Times New Roman"/>
          <w:b/>
          <w:bCs/>
          <w:kern w:val="1"/>
          <w:sz w:val="24"/>
          <w:szCs w:val="24"/>
          <w:lang w:val="sr-Cyrl-CS" w:eastAsia="zh-CN" w:bidi="hi-IN"/>
        </w:rPr>
        <w:t>.</w:t>
      </w:r>
    </w:p>
    <w:p w14:paraId="7CF67F48" w14:textId="77777777" w:rsidR="00693C39" w:rsidRPr="00AE6333" w:rsidRDefault="00693C39" w:rsidP="00AE6333">
      <w:pPr>
        <w:widowControl w:val="0"/>
        <w:tabs>
          <w:tab w:val="left" w:pos="1620"/>
        </w:tabs>
        <w:suppressAutoHyphens/>
        <w:spacing w:after="0" w:line="240" w:lineRule="auto"/>
        <w:jc w:val="both"/>
        <w:rPr>
          <w:rFonts w:ascii="Times New Roman" w:hAnsi="Times New Roman" w:cs="Times New Roman"/>
          <w:bCs/>
          <w:kern w:val="1"/>
          <w:sz w:val="24"/>
          <w:szCs w:val="24"/>
          <w:lang w:val="sr-Cyrl-CS" w:eastAsia="zh-CN" w:bidi="hi-IN"/>
        </w:rPr>
      </w:pPr>
      <w:r w:rsidRPr="00AE6333">
        <w:rPr>
          <w:rFonts w:ascii="Times New Roman" w:hAnsi="Times New Roman" w:cs="Times New Roman"/>
          <w:bCs/>
          <w:kern w:val="1"/>
          <w:sz w:val="24"/>
          <w:szCs w:val="24"/>
          <w:lang w:val="sr-Cyrl-CS" w:eastAsia="zh-CN" w:bidi="hi-IN"/>
        </w:rPr>
        <w:t xml:space="preserve">Осигураник је дужан да плаћа премију осигурања са припадајући порезом у износу од ____________ динара </w:t>
      </w:r>
      <w:r w:rsidRPr="00AE6333">
        <w:rPr>
          <w:rFonts w:ascii="Times New Roman" w:hAnsi="Times New Roman" w:cs="Times New Roman"/>
          <w:kern w:val="1"/>
          <w:sz w:val="24"/>
          <w:szCs w:val="24"/>
          <w:lang w:val="sr-Cyrl-CS" w:eastAsia="zh-CN" w:bidi="hi-IN"/>
        </w:rPr>
        <w:t>(</w:t>
      </w:r>
      <w:r w:rsidRPr="00AE6333">
        <w:rPr>
          <w:rFonts w:ascii="Times New Roman" w:hAnsi="Times New Roman" w:cs="Times New Roman"/>
          <w:b/>
          <w:i/>
          <w:kern w:val="1"/>
          <w:sz w:val="24"/>
          <w:szCs w:val="24"/>
          <w:lang w:val="sr-Cyrl-CS" w:eastAsia="zh-CN" w:bidi="hi-IN"/>
        </w:rPr>
        <w:t>уписује Осигуравач</w:t>
      </w:r>
      <w:r w:rsidRPr="00AE6333">
        <w:rPr>
          <w:rFonts w:ascii="Times New Roman" w:hAnsi="Times New Roman" w:cs="Times New Roman"/>
          <w:kern w:val="1"/>
          <w:sz w:val="24"/>
          <w:szCs w:val="24"/>
          <w:lang w:val="sr-Cyrl-CS" w:eastAsia="zh-CN" w:bidi="hi-IN"/>
        </w:rPr>
        <w:t xml:space="preserve">) </w:t>
      </w:r>
      <w:r w:rsidRPr="00AE6333">
        <w:rPr>
          <w:rFonts w:ascii="Times New Roman" w:hAnsi="Times New Roman" w:cs="Times New Roman"/>
          <w:bCs/>
          <w:kern w:val="1"/>
          <w:sz w:val="24"/>
          <w:szCs w:val="24"/>
          <w:lang w:val="sr-Cyrl-CS" w:eastAsia="zh-CN" w:bidi="hi-IN"/>
        </w:rPr>
        <w:t xml:space="preserve">у 12 месечних рата, а рок доспећа прве рате је ______ </w:t>
      </w:r>
      <w:r w:rsidRPr="00AE6333">
        <w:rPr>
          <w:rFonts w:ascii="Times New Roman" w:hAnsi="Times New Roman" w:cs="Times New Roman"/>
          <w:kern w:val="1"/>
          <w:sz w:val="24"/>
          <w:szCs w:val="24"/>
          <w:lang w:val="sr-Cyrl-CS" w:eastAsia="zh-CN" w:bidi="hi-IN"/>
        </w:rPr>
        <w:t>(</w:t>
      </w:r>
      <w:r w:rsidRPr="00AE6333">
        <w:rPr>
          <w:rFonts w:ascii="Times New Roman" w:hAnsi="Times New Roman" w:cs="Times New Roman"/>
          <w:b/>
          <w:i/>
          <w:kern w:val="1"/>
          <w:sz w:val="24"/>
          <w:szCs w:val="24"/>
          <w:lang w:val="sr-Cyrl-CS" w:eastAsia="zh-CN" w:bidi="hi-IN"/>
        </w:rPr>
        <w:t>уписује Осигуравач</w:t>
      </w:r>
      <w:r w:rsidRPr="00AE6333">
        <w:rPr>
          <w:rFonts w:ascii="Times New Roman" w:hAnsi="Times New Roman" w:cs="Times New Roman"/>
          <w:kern w:val="1"/>
          <w:sz w:val="24"/>
          <w:szCs w:val="24"/>
          <w:lang w:val="sr-Cyrl-CS" w:eastAsia="zh-CN" w:bidi="hi-IN"/>
        </w:rPr>
        <w:t xml:space="preserve">) </w:t>
      </w:r>
      <w:r w:rsidRPr="00AE6333">
        <w:rPr>
          <w:rFonts w:ascii="Times New Roman" w:hAnsi="Times New Roman" w:cs="Times New Roman"/>
          <w:bCs/>
          <w:kern w:val="1"/>
          <w:sz w:val="24"/>
          <w:szCs w:val="24"/>
          <w:lang w:val="sr-Cyrl-CS" w:eastAsia="zh-CN" w:bidi="hi-IN"/>
        </w:rPr>
        <w:t>дана, од пријема рачуна Осигуравача.</w:t>
      </w:r>
    </w:p>
    <w:p w14:paraId="177DEE69" w14:textId="77777777" w:rsidR="00693C39" w:rsidRPr="00AE6333" w:rsidRDefault="00693C39" w:rsidP="00AE6333">
      <w:pPr>
        <w:widowControl w:val="0"/>
        <w:tabs>
          <w:tab w:val="left" w:pos="1620"/>
        </w:tabs>
        <w:suppressAutoHyphens/>
        <w:spacing w:after="0" w:line="240" w:lineRule="auto"/>
        <w:jc w:val="both"/>
        <w:rPr>
          <w:rFonts w:ascii="Times New Roman" w:hAnsi="Times New Roman" w:cs="Times New Roman"/>
          <w:bCs/>
          <w:kern w:val="1"/>
          <w:sz w:val="24"/>
          <w:szCs w:val="24"/>
          <w:lang w:val="sr-Cyrl-CS" w:eastAsia="zh-CN" w:bidi="hi-IN"/>
        </w:rPr>
      </w:pPr>
    </w:p>
    <w:p w14:paraId="552FF25B" w14:textId="51764449" w:rsidR="00693C39" w:rsidRPr="00AE6333" w:rsidRDefault="00693C39" w:rsidP="00AE6333">
      <w:pPr>
        <w:widowControl w:val="0"/>
        <w:tabs>
          <w:tab w:val="left" w:pos="1620"/>
        </w:tabs>
        <w:suppressAutoHyphens/>
        <w:spacing w:after="0" w:line="240" w:lineRule="auto"/>
        <w:jc w:val="center"/>
        <w:rPr>
          <w:rFonts w:ascii="Times New Roman" w:hAnsi="Times New Roman" w:cs="Times New Roman"/>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 xml:space="preserve">Члан </w:t>
      </w:r>
      <w:r w:rsidR="002409CD" w:rsidRPr="00AE6333">
        <w:rPr>
          <w:rFonts w:ascii="Times New Roman" w:hAnsi="Times New Roman" w:cs="Times New Roman"/>
          <w:b/>
          <w:bCs/>
          <w:kern w:val="1"/>
          <w:sz w:val="24"/>
          <w:szCs w:val="24"/>
          <w:lang w:val="sr-Cyrl-CS" w:eastAsia="zh-CN" w:bidi="hi-IN"/>
        </w:rPr>
        <w:t>7</w:t>
      </w:r>
      <w:r w:rsidRPr="00AE6333">
        <w:rPr>
          <w:rFonts w:ascii="Times New Roman" w:hAnsi="Times New Roman" w:cs="Times New Roman"/>
          <w:b/>
          <w:bCs/>
          <w:kern w:val="1"/>
          <w:sz w:val="24"/>
          <w:szCs w:val="24"/>
          <w:lang w:val="sr-Cyrl-CS" w:eastAsia="zh-CN" w:bidi="hi-IN"/>
        </w:rPr>
        <w:t>.</w:t>
      </w:r>
    </w:p>
    <w:p w14:paraId="2B718073" w14:textId="77777777" w:rsidR="00693C39" w:rsidRPr="00AE6333" w:rsidRDefault="00693C39" w:rsidP="00AE6333">
      <w:pPr>
        <w:widowControl w:val="0"/>
        <w:tabs>
          <w:tab w:val="left" w:pos="1620"/>
        </w:tabs>
        <w:suppressAutoHyphens/>
        <w:spacing w:after="0" w:line="240" w:lineRule="auto"/>
        <w:jc w:val="both"/>
        <w:rPr>
          <w:rFonts w:ascii="Times New Roman" w:hAnsi="Times New Roman" w:cs="Times New Roman"/>
          <w:bCs/>
          <w:kern w:val="1"/>
          <w:sz w:val="24"/>
          <w:szCs w:val="24"/>
          <w:lang w:val="sr-Cyrl-CS" w:eastAsia="zh-CN" w:bidi="hi-IN"/>
        </w:rPr>
      </w:pPr>
      <w:r w:rsidRPr="00AE6333">
        <w:rPr>
          <w:rFonts w:ascii="Times New Roman" w:hAnsi="Times New Roman" w:cs="Times New Roman"/>
          <w:bCs/>
          <w:kern w:val="1"/>
          <w:sz w:val="24"/>
          <w:szCs w:val="24"/>
          <w:lang w:val="sr-Cyrl-CS" w:eastAsia="zh-CN" w:bidi="hi-IN"/>
        </w:rPr>
        <w:t>Осигуравач је обавезан да Оштећеном лицу изврши исплату накнаде из осигурања проузроковане настанком осигураног случаја, у року од _______</w:t>
      </w:r>
      <w:r w:rsidRPr="00AE6333">
        <w:rPr>
          <w:rFonts w:ascii="Times New Roman" w:hAnsi="Times New Roman" w:cs="Times New Roman"/>
          <w:kern w:val="1"/>
          <w:sz w:val="24"/>
          <w:szCs w:val="24"/>
          <w:lang w:val="sr-Cyrl-CS" w:eastAsia="zh-CN" w:bidi="hi-IN"/>
        </w:rPr>
        <w:t xml:space="preserve"> дана (</w:t>
      </w:r>
      <w:r w:rsidRPr="00AE6333">
        <w:rPr>
          <w:rFonts w:ascii="Times New Roman" w:hAnsi="Times New Roman" w:cs="Times New Roman"/>
          <w:b/>
          <w:i/>
          <w:kern w:val="1"/>
          <w:sz w:val="24"/>
          <w:szCs w:val="24"/>
          <w:lang w:val="sr-Cyrl-CS" w:eastAsia="zh-CN" w:bidi="hi-IN"/>
        </w:rPr>
        <w:t>уписује Осигуравач</w:t>
      </w:r>
      <w:r w:rsidRPr="00AE6333">
        <w:rPr>
          <w:rFonts w:ascii="Times New Roman" w:hAnsi="Times New Roman" w:cs="Times New Roman"/>
          <w:kern w:val="1"/>
          <w:sz w:val="24"/>
          <w:szCs w:val="24"/>
          <w:lang w:val="sr-Cyrl-CS" w:eastAsia="zh-CN" w:bidi="hi-IN"/>
        </w:rPr>
        <w:t xml:space="preserve">) </w:t>
      </w:r>
      <w:r w:rsidRPr="00AE6333">
        <w:rPr>
          <w:rFonts w:ascii="Times New Roman" w:hAnsi="Times New Roman" w:cs="Times New Roman"/>
          <w:bCs/>
          <w:kern w:val="1"/>
          <w:sz w:val="24"/>
          <w:szCs w:val="24"/>
          <w:lang w:val="sr-Cyrl-CS" w:eastAsia="zh-CN" w:bidi="hi-IN"/>
        </w:rPr>
        <w:t>од дана пријема одштетног захтева, комплетне пратеће документације и доказа неопходних за утврђивање права на накнаду и висину наканде.</w:t>
      </w:r>
    </w:p>
    <w:p w14:paraId="3C598B21" w14:textId="77777777" w:rsidR="00693C39" w:rsidRPr="00AE6333" w:rsidRDefault="00693C39" w:rsidP="00AE6333">
      <w:pPr>
        <w:widowControl w:val="0"/>
        <w:tabs>
          <w:tab w:val="left" w:pos="1620"/>
        </w:tabs>
        <w:suppressAutoHyphens/>
        <w:spacing w:after="0" w:line="240" w:lineRule="auto"/>
        <w:ind w:firstLine="540"/>
        <w:jc w:val="both"/>
        <w:rPr>
          <w:rFonts w:ascii="Times New Roman" w:hAnsi="Times New Roman" w:cs="Times New Roman"/>
          <w:bCs/>
          <w:kern w:val="1"/>
          <w:sz w:val="24"/>
          <w:szCs w:val="24"/>
          <w:lang w:val="sr-Cyrl-CS" w:eastAsia="zh-CN" w:bidi="hi-IN"/>
        </w:rPr>
      </w:pPr>
    </w:p>
    <w:p w14:paraId="523B322D" w14:textId="7C576643" w:rsidR="00693C39" w:rsidRPr="00AE6333" w:rsidRDefault="00693C39" w:rsidP="00AE6333">
      <w:pPr>
        <w:widowControl w:val="0"/>
        <w:tabs>
          <w:tab w:val="left" w:pos="1620"/>
        </w:tabs>
        <w:suppressAutoHyphens/>
        <w:spacing w:after="0" w:line="240" w:lineRule="auto"/>
        <w:jc w:val="center"/>
        <w:rPr>
          <w:rFonts w:ascii="Times New Roman" w:hAnsi="Times New Roman" w:cs="Times New Roman"/>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 xml:space="preserve">Члан </w:t>
      </w:r>
      <w:r w:rsidR="002409CD" w:rsidRPr="00AE6333">
        <w:rPr>
          <w:rFonts w:ascii="Times New Roman" w:hAnsi="Times New Roman" w:cs="Times New Roman"/>
          <w:b/>
          <w:bCs/>
          <w:kern w:val="1"/>
          <w:sz w:val="24"/>
          <w:szCs w:val="24"/>
          <w:lang w:val="sr-Cyrl-CS" w:eastAsia="zh-CN" w:bidi="hi-IN"/>
        </w:rPr>
        <w:t>8</w:t>
      </w:r>
      <w:r w:rsidRPr="00AE6333">
        <w:rPr>
          <w:rFonts w:ascii="Times New Roman" w:hAnsi="Times New Roman" w:cs="Times New Roman"/>
          <w:b/>
          <w:bCs/>
          <w:kern w:val="1"/>
          <w:sz w:val="24"/>
          <w:szCs w:val="24"/>
          <w:lang w:val="sr-Cyrl-CS" w:eastAsia="zh-CN" w:bidi="hi-IN"/>
        </w:rPr>
        <w:t>.</w:t>
      </w:r>
    </w:p>
    <w:p w14:paraId="4400C33C" w14:textId="77777777" w:rsidR="00693C39" w:rsidRPr="00AE6333" w:rsidRDefault="00693C39" w:rsidP="00AE6333">
      <w:pPr>
        <w:widowControl w:val="0"/>
        <w:tabs>
          <w:tab w:val="left" w:pos="1620"/>
        </w:tabs>
        <w:suppressAutoHyphens/>
        <w:spacing w:after="0" w:line="240" w:lineRule="auto"/>
        <w:jc w:val="both"/>
        <w:rPr>
          <w:rFonts w:ascii="Times New Roman" w:hAnsi="Times New Roman" w:cs="Times New Roman"/>
          <w:bCs/>
          <w:kern w:val="1"/>
          <w:sz w:val="24"/>
          <w:szCs w:val="24"/>
          <w:lang w:val="sr-Cyrl-CS" w:eastAsia="zh-CN" w:bidi="hi-IN"/>
        </w:rPr>
      </w:pPr>
      <w:r w:rsidRPr="00AE6333">
        <w:rPr>
          <w:rFonts w:ascii="Times New Roman" w:hAnsi="Times New Roman" w:cs="Times New Roman"/>
          <w:bCs/>
          <w:kern w:val="1"/>
          <w:sz w:val="24"/>
          <w:szCs w:val="24"/>
          <w:lang w:val="sr-Cyrl-CS" w:eastAsia="zh-CN" w:bidi="hi-IN"/>
        </w:rPr>
        <w:t xml:space="preserve">Уговорне стране су у обавези да једна другу благовремено обавештавају о променама у </w:t>
      </w:r>
      <w:r w:rsidRPr="00AE6333">
        <w:rPr>
          <w:rFonts w:ascii="Times New Roman" w:hAnsi="Times New Roman" w:cs="Times New Roman"/>
          <w:bCs/>
          <w:kern w:val="1"/>
          <w:sz w:val="24"/>
          <w:szCs w:val="24"/>
          <w:lang w:val="sr-Cyrl-CS" w:eastAsia="zh-CN" w:bidi="hi-IN"/>
        </w:rPr>
        <w:lastRenderedPageBreak/>
        <w:t>пословању које могу утицати на овај уговорни однос и извршење уговорних обавеза.</w:t>
      </w:r>
    </w:p>
    <w:p w14:paraId="6C4EBB4C" w14:textId="77777777" w:rsidR="00693C39" w:rsidRPr="00AE6333" w:rsidRDefault="00693C39" w:rsidP="00AE6333">
      <w:pPr>
        <w:widowControl w:val="0"/>
        <w:tabs>
          <w:tab w:val="left" w:pos="1620"/>
        </w:tabs>
        <w:suppressAutoHyphens/>
        <w:spacing w:after="0" w:line="240" w:lineRule="auto"/>
        <w:ind w:firstLine="540"/>
        <w:jc w:val="both"/>
        <w:rPr>
          <w:rFonts w:ascii="Times New Roman" w:hAnsi="Times New Roman" w:cs="Times New Roman"/>
          <w:bCs/>
          <w:kern w:val="1"/>
          <w:sz w:val="24"/>
          <w:szCs w:val="24"/>
          <w:lang w:val="sr-Cyrl-CS" w:eastAsia="zh-CN" w:bidi="hi-IN"/>
        </w:rPr>
      </w:pPr>
    </w:p>
    <w:p w14:paraId="23743F08" w14:textId="208D0B5D" w:rsidR="00693C39" w:rsidRPr="00AE6333" w:rsidRDefault="00693C39" w:rsidP="00AE6333">
      <w:pPr>
        <w:widowControl w:val="0"/>
        <w:tabs>
          <w:tab w:val="left" w:pos="1620"/>
        </w:tabs>
        <w:suppressAutoHyphens/>
        <w:spacing w:after="0" w:line="240" w:lineRule="auto"/>
        <w:jc w:val="center"/>
        <w:rPr>
          <w:rFonts w:ascii="Times New Roman" w:hAnsi="Times New Roman" w:cs="Times New Roman"/>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 xml:space="preserve">Члан </w:t>
      </w:r>
      <w:r w:rsidR="002409CD" w:rsidRPr="00AE6333">
        <w:rPr>
          <w:rFonts w:ascii="Times New Roman" w:hAnsi="Times New Roman" w:cs="Times New Roman"/>
          <w:b/>
          <w:bCs/>
          <w:kern w:val="1"/>
          <w:sz w:val="24"/>
          <w:szCs w:val="24"/>
          <w:lang w:val="sr-Cyrl-CS" w:eastAsia="zh-CN" w:bidi="hi-IN"/>
        </w:rPr>
        <w:t>9</w:t>
      </w:r>
      <w:r w:rsidRPr="00AE6333">
        <w:rPr>
          <w:rFonts w:ascii="Times New Roman" w:hAnsi="Times New Roman" w:cs="Times New Roman"/>
          <w:b/>
          <w:bCs/>
          <w:kern w:val="1"/>
          <w:sz w:val="24"/>
          <w:szCs w:val="24"/>
          <w:lang w:val="sr-Cyrl-CS" w:eastAsia="zh-CN" w:bidi="hi-IN"/>
        </w:rPr>
        <w:t xml:space="preserve"> .</w:t>
      </w:r>
    </w:p>
    <w:p w14:paraId="3DA2E974" w14:textId="77777777" w:rsidR="00693C39" w:rsidRPr="00AE6333" w:rsidRDefault="00693C39" w:rsidP="00AE6333">
      <w:pPr>
        <w:widowControl w:val="0"/>
        <w:tabs>
          <w:tab w:val="left" w:pos="540"/>
          <w:tab w:val="left" w:pos="1080"/>
          <w:tab w:val="left" w:pos="1620"/>
        </w:tabs>
        <w:suppressAutoHyphens/>
        <w:spacing w:after="0" w:line="240" w:lineRule="auto"/>
        <w:jc w:val="both"/>
        <w:rPr>
          <w:rFonts w:ascii="Times New Roman" w:hAnsi="Times New Roman" w:cs="Times New Roman"/>
          <w:bCs/>
          <w:kern w:val="1"/>
          <w:sz w:val="24"/>
          <w:szCs w:val="24"/>
          <w:lang w:val="sr-Cyrl-CS" w:eastAsia="zh-CN" w:bidi="hi-IN"/>
        </w:rPr>
      </w:pPr>
      <w:r w:rsidRPr="00AE6333">
        <w:rPr>
          <w:rFonts w:ascii="Times New Roman" w:hAnsi="Times New Roman" w:cs="Times New Roman"/>
          <w:bCs/>
          <w:kern w:val="1"/>
          <w:sz w:val="24"/>
          <w:szCs w:val="24"/>
          <w:lang w:val="sr-Cyrl-CS" w:eastAsia="zh-CN" w:bidi="hi-IN"/>
        </w:rPr>
        <w:t>Осигуравач ће по закључењу уговора, а најкасније у року од 15 (петнаест) дана предати Осигуранику одговарајућу Полису осигурања са битним елементима у складу са законским одредбама, као и Услове за осигурање предмета овог уговора.</w:t>
      </w:r>
    </w:p>
    <w:p w14:paraId="2DE2CEEC" w14:textId="77777777" w:rsidR="00693C39" w:rsidRPr="00AE6333" w:rsidRDefault="00693C39" w:rsidP="00AE6333">
      <w:pPr>
        <w:widowControl w:val="0"/>
        <w:tabs>
          <w:tab w:val="left" w:pos="1620"/>
        </w:tabs>
        <w:suppressAutoHyphens/>
        <w:spacing w:after="0" w:line="240" w:lineRule="auto"/>
        <w:jc w:val="both"/>
        <w:rPr>
          <w:rFonts w:ascii="Times New Roman" w:hAnsi="Times New Roman" w:cs="Times New Roman"/>
          <w:b/>
          <w:bCs/>
          <w:kern w:val="1"/>
          <w:sz w:val="24"/>
          <w:szCs w:val="24"/>
          <w:lang w:eastAsia="zh-CN" w:bidi="hi-IN"/>
        </w:rPr>
      </w:pPr>
      <w:r w:rsidRPr="00AE6333">
        <w:rPr>
          <w:rFonts w:ascii="Times New Roman" w:hAnsi="Times New Roman" w:cs="Times New Roman"/>
          <w:bCs/>
          <w:kern w:val="1"/>
          <w:sz w:val="24"/>
          <w:szCs w:val="24"/>
          <w:lang w:val="sr-Cyrl-CS" w:eastAsia="zh-CN" w:bidi="hi-IN"/>
        </w:rPr>
        <w:t>Полиса осигурања и Услови о осигурању су саставни део овог уговора.</w:t>
      </w:r>
    </w:p>
    <w:p w14:paraId="71290E05" w14:textId="77777777" w:rsidR="00693C39" w:rsidRPr="00AE6333" w:rsidRDefault="00693C39" w:rsidP="00AE6333">
      <w:pPr>
        <w:widowControl w:val="0"/>
        <w:tabs>
          <w:tab w:val="left" w:pos="1620"/>
        </w:tabs>
        <w:suppressAutoHyphens/>
        <w:spacing w:after="0" w:line="240" w:lineRule="auto"/>
        <w:ind w:firstLine="540"/>
        <w:jc w:val="both"/>
        <w:rPr>
          <w:rFonts w:ascii="Times New Roman" w:hAnsi="Times New Roman" w:cs="Times New Roman"/>
          <w:b/>
          <w:bCs/>
          <w:kern w:val="1"/>
          <w:sz w:val="24"/>
          <w:szCs w:val="24"/>
          <w:lang w:eastAsia="zh-CN" w:bidi="hi-IN"/>
        </w:rPr>
      </w:pPr>
    </w:p>
    <w:p w14:paraId="4F0BD14C" w14:textId="0D1A6942" w:rsidR="00693C39" w:rsidRPr="00AE6333" w:rsidRDefault="00693C39" w:rsidP="00AE6333">
      <w:pPr>
        <w:widowControl w:val="0"/>
        <w:tabs>
          <w:tab w:val="left" w:pos="1620"/>
        </w:tabs>
        <w:suppressAutoHyphens/>
        <w:spacing w:after="0" w:line="240" w:lineRule="auto"/>
        <w:jc w:val="center"/>
        <w:rPr>
          <w:rFonts w:ascii="Times New Roman" w:hAnsi="Times New Roman" w:cs="Times New Roman"/>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 xml:space="preserve">Члан </w:t>
      </w:r>
      <w:r w:rsidR="002409CD" w:rsidRPr="00AE6333">
        <w:rPr>
          <w:rFonts w:ascii="Times New Roman" w:hAnsi="Times New Roman" w:cs="Times New Roman"/>
          <w:b/>
          <w:bCs/>
          <w:kern w:val="1"/>
          <w:sz w:val="24"/>
          <w:szCs w:val="24"/>
          <w:lang w:val="sr-Cyrl-CS" w:eastAsia="zh-CN" w:bidi="hi-IN"/>
        </w:rPr>
        <w:t>10</w:t>
      </w:r>
      <w:r w:rsidRPr="00AE6333">
        <w:rPr>
          <w:rFonts w:ascii="Times New Roman" w:hAnsi="Times New Roman" w:cs="Times New Roman"/>
          <w:b/>
          <w:bCs/>
          <w:kern w:val="1"/>
          <w:sz w:val="24"/>
          <w:szCs w:val="24"/>
          <w:lang w:val="sr-Cyrl-CS" w:eastAsia="zh-CN" w:bidi="hi-IN"/>
        </w:rPr>
        <w:t>.</w:t>
      </w:r>
    </w:p>
    <w:p w14:paraId="136937A4" w14:textId="77777777" w:rsidR="00693C39" w:rsidRPr="00AE6333" w:rsidRDefault="00693C39" w:rsidP="00AE6333">
      <w:pPr>
        <w:widowControl w:val="0"/>
        <w:tabs>
          <w:tab w:val="left" w:pos="567"/>
          <w:tab w:val="left" w:pos="1080"/>
          <w:tab w:val="left" w:pos="1620"/>
        </w:tabs>
        <w:suppressAutoHyphens/>
        <w:spacing w:after="0" w:line="240" w:lineRule="auto"/>
        <w:jc w:val="both"/>
        <w:rPr>
          <w:rFonts w:ascii="Times New Roman" w:hAnsi="Times New Roman" w:cs="Times New Roman"/>
          <w:bCs/>
          <w:kern w:val="1"/>
          <w:sz w:val="24"/>
          <w:szCs w:val="24"/>
          <w:lang w:val="sr-Cyrl-CS" w:eastAsia="zh-CN" w:bidi="hi-IN"/>
        </w:rPr>
      </w:pPr>
      <w:r w:rsidRPr="00AE6333">
        <w:rPr>
          <w:rFonts w:ascii="Times New Roman" w:hAnsi="Times New Roman" w:cs="Times New Roman"/>
          <w:bCs/>
          <w:kern w:val="1"/>
          <w:sz w:val="24"/>
          <w:szCs w:val="24"/>
          <w:lang w:val="sr-Cyrl-CS" w:eastAsia="zh-CN" w:bidi="hi-IN"/>
        </w:rPr>
        <w:t>Обавеза је Осигуравача да приликом потписивања овог уговорана, достави уредно потписану и регистровану сопствену бланко меницу, без жираната, у корист Осигураника, са овлашћењем за попуну у висини од 10% вредности уговора – на износ од __________</w:t>
      </w:r>
      <w:r w:rsidRPr="00AE6333">
        <w:rPr>
          <w:rFonts w:ascii="Times New Roman" w:hAnsi="Times New Roman" w:cs="Times New Roman"/>
          <w:bCs/>
          <w:kern w:val="1"/>
          <w:sz w:val="24"/>
          <w:szCs w:val="24"/>
          <w:lang w:val="sr-Latn-CS" w:eastAsia="zh-CN" w:bidi="hi-IN"/>
        </w:rPr>
        <w:t xml:space="preserve"> </w:t>
      </w:r>
      <w:r w:rsidRPr="00AE6333">
        <w:rPr>
          <w:rFonts w:ascii="Times New Roman" w:hAnsi="Times New Roman" w:cs="Times New Roman"/>
          <w:kern w:val="1"/>
          <w:sz w:val="24"/>
          <w:szCs w:val="24"/>
          <w:lang w:val="sr-Cyrl-CS" w:eastAsia="zh-CN" w:bidi="hi-IN"/>
        </w:rPr>
        <w:t>(</w:t>
      </w:r>
      <w:r w:rsidRPr="00AE6333">
        <w:rPr>
          <w:rFonts w:ascii="Times New Roman" w:hAnsi="Times New Roman" w:cs="Times New Roman"/>
          <w:b/>
          <w:i/>
          <w:kern w:val="1"/>
          <w:sz w:val="24"/>
          <w:szCs w:val="24"/>
          <w:lang w:val="sr-Cyrl-CS" w:eastAsia="zh-CN" w:bidi="hi-IN"/>
        </w:rPr>
        <w:t>уписује Осигуравач)</w:t>
      </w:r>
      <w:r w:rsidRPr="00AE6333">
        <w:rPr>
          <w:rFonts w:ascii="Times New Roman" w:hAnsi="Times New Roman" w:cs="Times New Roman"/>
          <w:kern w:val="1"/>
          <w:sz w:val="24"/>
          <w:szCs w:val="24"/>
          <w:lang w:val="sr-Cyrl-CS" w:eastAsia="zh-CN" w:bidi="hi-IN"/>
        </w:rPr>
        <w:t xml:space="preserve"> </w:t>
      </w:r>
      <w:r w:rsidRPr="00AE6333">
        <w:rPr>
          <w:rFonts w:ascii="Times New Roman" w:hAnsi="Times New Roman" w:cs="Times New Roman"/>
          <w:bCs/>
          <w:kern w:val="1"/>
          <w:sz w:val="24"/>
          <w:szCs w:val="24"/>
          <w:lang w:val="sr-Cyrl-CS" w:eastAsia="zh-CN" w:bidi="hi-IN"/>
        </w:rPr>
        <w:t>динара,</w:t>
      </w:r>
      <w:r w:rsidRPr="00AE6333">
        <w:rPr>
          <w:rFonts w:ascii="Times New Roman" w:hAnsi="Times New Roman" w:cs="Times New Roman"/>
          <w:bCs/>
          <w:kern w:val="1"/>
          <w:sz w:val="24"/>
          <w:szCs w:val="24"/>
          <w:lang w:val="sr-Latn-CS" w:eastAsia="zh-CN" w:bidi="hi-IN"/>
        </w:rPr>
        <w:t xml:space="preserve"> </w:t>
      </w:r>
      <w:r w:rsidRPr="00AE6333">
        <w:rPr>
          <w:rFonts w:ascii="Times New Roman" w:hAnsi="Times New Roman" w:cs="Times New Roman"/>
          <w:bCs/>
          <w:kern w:val="1"/>
          <w:sz w:val="24"/>
          <w:szCs w:val="24"/>
          <w:lang w:val="sr-Cyrl-RS" w:eastAsia="zh-CN" w:bidi="hi-IN"/>
        </w:rPr>
        <w:t xml:space="preserve">без </w:t>
      </w:r>
      <w:r w:rsidRPr="00AE6333">
        <w:rPr>
          <w:rFonts w:ascii="Times New Roman" w:hAnsi="Times New Roman" w:cs="Times New Roman"/>
          <w:bCs/>
          <w:kern w:val="1"/>
          <w:sz w:val="24"/>
          <w:szCs w:val="24"/>
          <w:lang w:val="sr-Latn-CS" w:eastAsia="zh-CN" w:bidi="hi-IN"/>
        </w:rPr>
        <w:t>ук</w:t>
      </w:r>
      <w:r w:rsidRPr="00AE6333">
        <w:rPr>
          <w:rFonts w:ascii="Times New Roman" w:hAnsi="Times New Roman" w:cs="Times New Roman"/>
          <w:bCs/>
          <w:kern w:val="1"/>
          <w:sz w:val="24"/>
          <w:szCs w:val="24"/>
          <w:lang w:val="sr-Cyrl-CS" w:eastAsia="zh-CN" w:bidi="hi-IN"/>
        </w:rPr>
        <w:t>љ</w:t>
      </w:r>
      <w:r w:rsidRPr="00AE6333">
        <w:rPr>
          <w:rFonts w:ascii="Times New Roman" w:hAnsi="Times New Roman" w:cs="Times New Roman"/>
          <w:bCs/>
          <w:kern w:val="1"/>
          <w:sz w:val="24"/>
          <w:szCs w:val="24"/>
          <w:lang w:val="sr-Latn-CS" w:eastAsia="zh-CN" w:bidi="hi-IN"/>
        </w:rPr>
        <w:t>учен</w:t>
      </w:r>
      <w:r w:rsidRPr="00AE6333">
        <w:rPr>
          <w:rFonts w:ascii="Times New Roman" w:hAnsi="Times New Roman" w:cs="Times New Roman"/>
          <w:bCs/>
          <w:kern w:val="1"/>
          <w:sz w:val="24"/>
          <w:szCs w:val="24"/>
          <w:lang w:val="sr-Cyrl-RS" w:eastAsia="zh-CN" w:bidi="hi-IN"/>
        </w:rPr>
        <w:t xml:space="preserve">ог </w:t>
      </w:r>
      <w:r w:rsidRPr="00AE6333">
        <w:rPr>
          <w:rFonts w:ascii="Times New Roman" w:hAnsi="Times New Roman" w:cs="Times New Roman"/>
          <w:bCs/>
          <w:kern w:val="1"/>
          <w:sz w:val="24"/>
          <w:szCs w:val="24"/>
          <w:lang w:val="sr-Cyrl-CS" w:eastAsia="zh-CN" w:bidi="hi-IN"/>
        </w:rPr>
        <w:t xml:space="preserve">пореза на премију неживотних осигурања са клаузулом „без протеста“ и „по виђењу“, на име доброг извршења посла </w:t>
      </w:r>
      <w:r w:rsidRPr="00AE6333">
        <w:rPr>
          <w:rFonts w:ascii="Times New Roman" w:hAnsi="Times New Roman" w:cs="Times New Roman"/>
          <w:kern w:val="1"/>
          <w:sz w:val="24"/>
          <w:szCs w:val="24"/>
          <w:lang w:val="sr-Cyrl-CS" w:eastAsia="zh-CN" w:bidi="hi-IN"/>
        </w:rPr>
        <w:t>са трајањем 10 (десет) дана дуже од дана истека рока за коначно извршење посла, односно свих уговорених обавеза,</w:t>
      </w:r>
      <w:r w:rsidRPr="00AE6333">
        <w:rPr>
          <w:rFonts w:ascii="Times New Roman" w:hAnsi="Times New Roman" w:cs="Times New Roman"/>
          <w:kern w:val="1"/>
          <w:sz w:val="24"/>
          <w:szCs w:val="24"/>
          <w:lang w:val="ru-RU" w:eastAsia="zh-CN" w:bidi="hi-IN"/>
        </w:rPr>
        <w:t xml:space="preserve"> као и картон депонованих потписа банке којим се доказује да је меницу потписало лице које има право располагањем средствима на рачуну код банке наведене у меничном овлашћењу.</w:t>
      </w:r>
    </w:p>
    <w:p w14:paraId="468838B0" w14:textId="77777777" w:rsidR="00693C39" w:rsidRPr="00AE6333" w:rsidRDefault="00693C39" w:rsidP="00AE6333">
      <w:pPr>
        <w:widowControl w:val="0"/>
        <w:tabs>
          <w:tab w:val="left" w:pos="567"/>
          <w:tab w:val="left" w:pos="1080"/>
          <w:tab w:val="left" w:pos="1620"/>
        </w:tabs>
        <w:suppressAutoHyphens/>
        <w:spacing w:after="0" w:line="240" w:lineRule="auto"/>
        <w:jc w:val="both"/>
        <w:rPr>
          <w:rFonts w:ascii="Times New Roman" w:hAnsi="Times New Roman" w:cs="Times New Roman"/>
          <w:bCs/>
          <w:kern w:val="1"/>
          <w:sz w:val="24"/>
          <w:szCs w:val="24"/>
          <w:lang w:val="sr-Cyrl-CS" w:eastAsia="zh-CN" w:bidi="hi-IN"/>
        </w:rPr>
      </w:pPr>
    </w:p>
    <w:p w14:paraId="72F394EC" w14:textId="6DBC3746" w:rsidR="00693C39" w:rsidRPr="00AE6333" w:rsidRDefault="00693C39" w:rsidP="00AE6333">
      <w:pPr>
        <w:widowControl w:val="0"/>
        <w:tabs>
          <w:tab w:val="left" w:pos="1620"/>
        </w:tabs>
        <w:suppressAutoHyphens/>
        <w:spacing w:after="0" w:line="240" w:lineRule="auto"/>
        <w:jc w:val="center"/>
        <w:rPr>
          <w:rFonts w:ascii="Times New Roman" w:hAnsi="Times New Roman" w:cs="Times New Roman"/>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Члан 1</w:t>
      </w:r>
      <w:r w:rsidR="002409CD" w:rsidRPr="00AE6333">
        <w:rPr>
          <w:rFonts w:ascii="Times New Roman" w:hAnsi="Times New Roman" w:cs="Times New Roman"/>
          <w:b/>
          <w:bCs/>
          <w:kern w:val="1"/>
          <w:sz w:val="24"/>
          <w:szCs w:val="24"/>
          <w:lang w:val="sr-Cyrl-CS" w:eastAsia="zh-CN" w:bidi="hi-IN"/>
        </w:rPr>
        <w:t>1</w:t>
      </w:r>
      <w:r w:rsidRPr="00AE6333">
        <w:rPr>
          <w:rFonts w:ascii="Times New Roman" w:hAnsi="Times New Roman" w:cs="Times New Roman"/>
          <w:b/>
          <w:bCs/>
          <w:kern w:val="1"/>
          <w:sz w:val="24"/>
          <w:szCs w:val="24"/>
          <w:lang w:val="sr-Cyrl-CS" w:eastAsia="zh-CN" w:bidi="hi-IN"/>
        </w:rPr>
        <w:t>.</w:t>
      </w:r>
    </w:p>
    <w:p w14:paraId="05A50B89" w14:textId="77777777" w:rsidR="00693C39" w:rsidRPr="00AE6333" w:rsidRDefault="00693C39" w:rsidP="00AE6333">
      <w:pPr>
        <w:widowControl w:val="0"/>
        <w:tabs>
          <w:tab w:val="left" w:pos="1620"/>
        </w:tabs>
        <w:suppressAutoHyphens/>
        <w:spacing w:after="0" w:line="240" w:lineRule="auto"/>
        <w:jc w:val="both"/>
        <w:rPr>
          <w:rFonts w:ascii="Times New Roman" w:hAnsi="Times New Roman" w:cs="Times New Roman"/>
          <w:color w:val="000000"/>
          <w:kern w:val="1"/>
          <w:sz w:val="24"/>
          <w:szCs w:val="24"/>
          <w:lang w:val="sr-Cyrl-RS" w:eastAsia="zh-CN" w:bidi="hi-IN"/>
        </w:rPr>
      </w:pPr>
      <w:r w:rsidRPr="00AE6333">
        <w:rPr>
          <w:rFonts w:ascii="Times New Roman" w:hAnsi="Times New Roman" w:cs="Times New Roman"/>
          <w:bCs/>
          <w:kern w:val="1"/>
          <w:sz w:val="24"/>
          <w:szCs w:val="24"/>
          <w:lang w:val="sr-Cyrl-CS" w:eastAsia="zh-CN" w:bidi="hi-IN"/>
        </w:rPr>
        <w:t xml:space="preserve">Сви подаци из овог уговора, као и информације и документи које уговорне стране размене међусобно приликом извршења уговора сматрају се пословном тајном. Уговорне стране имају обавезу чувања пословне тајне и након престанка овог </w:t>
      </w:r>
      <w:r w:rsidRPr="00AE6333">
        <w:rPr>
          <w:rFonts w:ascii="Times New Roman" w:hAnsi="Times New Roman" w:cs="Times New Roman"/>
          <w:bCs/>
          <w:kern w:val="1"/>
          <w:sz w:val="24"/>
          <w:szCs w:val="24"/>
          <w:lang w:val="sr-Latn-CS" w:eastAsia="zh-CN" w:bidi="hi-IN"/>
        </w:rPr>
        <w:t>у</w:t>
      </w:r>
      <w:r w:rsidRPr="00AE6333">
        <w:rPr>
          <w:rFonts w:ascii="Times New Roman" w:hAnsi="Times New Roman" w:cs="Times New Roman"/>
          <w:bCs/>
          <w:kern w:val="1"/>
          <w:sz w:val="24"/>
          <w:szCs w:val="24"/>
          <w:lang w:val="sr-Cyrl-CS" w:eastAsia="zh-CN" w:bidi="hi-IN"/>
        </w:rPr>
        <w:t>говора.</w:t>
      </w:r>
      <w:r w:rsidRPr="00AE6333">
        <w:rPr>
          <w:rFonts w:ascii="Times New Roman" w:hAnsi="Times New Roman" w:cs="Times New Roman"/>
          <w:color w:val="000000"/>
          <w:kern w:val="1"/>
          <w:sz w:val="24"/>
          <w:szCs w:val="24"/>
          <w:lang w:val="sr-Cyrl-RS" w:eastAsia="zh-CN" w:bidi="hi-IN"/>
        </w:rPr>
        <w:t>.</w:t>
      </w:r>
      <w:r w:rsidRPr="00AE6333">
        <w:rPr>
          <w:rFonts w:ascii="Times New Roman" w:hAnsi="Times New Roman" w:cs="Times New Roman"/>
          <w:color w:val="000000"/>
          <w:kern w:val="1"/>
          <w:sz w:val="24"/>
          <w:szCs w:val="24"/>
          <w:lang w:val="en-US" w:eastAsia="zh-CN" w:bidi="hi-IN"/>
        </w:rPr>
        <w:t>Изјава о чувању поверљивих података Наручиоца је саставни део Уговора.</w:t>
      </w:r>
    </w:p>
    <w:p w14:paraId="27B84C88" w14:textId="77777777" w:rsidR="00693C39" w:rsidRPr="00AE6333" w:rsidRDefault="00693C39" w:rsidP="00AE6333">
      <w:pPr>
        <w:widowControl w:val="0"/>
        <w:tabs>
          <w:tab w:val="left" w:pos="540"/>
          <w:tab w:val="left" w:pos="1080"/>
        </w:tabs>
        <w:suppressAutoHyphens/>
        <w:spacing w:after="0" w:line="240" w:lineRule="auto"/>
        <w:jc w:val="both"/>
        <w:rPr>
          <w:rFonts w:ascii="Times New Roman" w:hAnsi="Times New Roman" w:cs="Times New Roman"/>
          <w:color w:val="000000"/>
          <w:kern w:val="1"/>
          <w:sz w:val="24"/>
          <w:szCs w:val="24"/>
          <w:highlight w:val="white"/>
          <w:lang w:val="sr-Cyrl-RS" w:eastAsia="zh-CN" w:bidi="hi-IN"/>
        </w:rPr>
      </w:pPr>
    </w:p>
    <w:p w14:paraId="645CB500" w14:textId="15083754" w:rsidR="00693C39" w:rsidRPr="00AE6333" w:rsidRDefault="00693C39" w:rsidP="00AE6333">
      <w:pPr>
        <w:widowControl w:val="0"/>
        <w:tabs>
          <w:tab w:val="left" w:pos="1620"/>
        </w:tabs>
        <w:suppressAutoHyphens/>
        <w:spacing w:after="0" w:line="240" w:lineRule="auto"/>
        <w:jc w:val="center"/>
        <w:rPr>
          <w:rFonts w:ascii="Times New Roman" w:hAnsi="Times New Roman" w:cs="Times New Roman"/>
          <w:bCs/>
          <w:color w:val="000000"/>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Члан 1</w:t>
      </w:r>
      <w:r w:rsidR="002409CD" w:rsidRPr="00AE6333">
        <w:rPr>
          <w:rFonts w:ascii="Times New Roman" w:hAnsi="Times New Roman" w:cs="Times New Roman"/>
          <w:b/>
          <w:bCs/>
          <w:kern w:val="1"/>
          <w:sz w:val="24"/>
          <w:szCs w:val="24"/>
          <w:lang w:val="sr-Cyrl-CS" w:eastAsia="zh-CN" w:bidi="hi-IN"/>
        </w:rPr>
        <w:t>2</w:t>
      </w:r>
      <w:r w:rsidRPr="00AE6333">
        <w:rPr>
          <w:rFonts w:ascii="Times New Roman" w:hAnsi="Times New Roman" w:cs="Times New Roman"/>
          <w:b/>
          <w:bCs/>
          <w:kern w:val="1"/>
          <w:sz w:val="24"/>
          <w:szCs w:val="24"/>
          <w:lang w:val="sr-Cyrl-CS" w:eastAsia="zh-CN" w:bidi="hi-IN"/>
        </w:rPr>
        <w:t>.</w:t>
      </w:r>
    </w:p>
    <w:p w14:paraId="5398B8A9" w14:textId="77777777" w:rsidR="00693C39" w:rsidRPr="00AE6333" w:rsidRDefault="00693C39" w:rsidP="00AE6333">
      <w:pPr>
        <w:widowControl w:val="0"/>
        <w:tabs>
          <w:tab w:val="left" w:pos="567"/>
        </w:tabs>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Cs/>
          <w:color w:val="000000"/>
          <w:kern w:val="1"/>
          <w:sz w:val="24"/>
          <w:szCs w:val="24"/>
          <w:lang w:val="sr-Cyrl-CS" w:eastAsia="zh-CN" w:bidi="hi-IN"/>
        </w:rPr>
        <w:t xml:space="preserve">Обавеза је Осигуравача </w:t>
      </w:r>
      <w:r w:rsidRPr="00AE6333">
        <w:rPr>
          <w:rFonts w:ascii="Times New Roman" w:hAnsi="Times New Roman" w:cs="Times New Roman"/>
          <w:bCs/>
          <w:color w:val="000000"/>
          <w:kern w:val="1"/>
          <w:sz w:val="24"/>
          <w:szCs w:val="24"/>
          <w:lang w:val="sr-Latn-CS" w:eastAsia="zh-CN" w:bidi="hi-IN"/>
        </w:rPr>
        <w:t>да у складу са одредбом члана 77. Закона</w:t>
      </w:r>
      <w:r w:rsidRPr="00AE6333">
        <w:rPr>
          <w:rFonts w:ascii="Times New Roman" w:hAnsi="Times New Roman" w:cs="Times New Roman"/>
          <w:bCs/>
          <w:color w:val="000000"/>
          <w:kern w:val="1"/>
          <w:sz w:val="24"/>
          <w:szCs w:val="24"/>
          <w:lang w:val="sr-Cyrl-CS" w:eastAsia="zh-CN" w:bidi="hi-IN"/>
        </w:rPr>
        <w:t>,</w:t>
      </w:r>
      <w:r w:rsidRPr="00AE6333">
        <w:rPr>
          <w:rFonts w:ascii="Times New Roman" w:hAnsi="Times New Roman" w:cs="Times New Roman"/>
          <w:bCs/>
          <w:color w:val="000000"/>
          <w:kern w:val="1"/>
          <w:sz w:val="24"/>
          <w:szCs w:val="24"/>
          <w:lang w:val="sr-Latn-CS" w:eastAsia="zh-CN" w:bidi="hi-IN"/>
        </w:rPr>
        <w:t xml:space="preserve"> без одлагања обавести </w:t>
      </w:r>
      <w:r w:rsidRPr="00AE6333">
        <w:rPr>
          <w:rFonts w:ascii="Times New Roman" w:hAnsi="Times New Roman" w:cs="Times New Roman"/>
          <w:bCs/>
          <w:color w:val="000000"/>
          <w:kern w:val="1"/>
          <w:sz w:val="24"/>
          <w:szCs w:val="24"/>
          <w:lang w:val="sr-Cyrl-CS" w:eastAsia="zh-CN" w:bidi="hi-IN"/>
        </w:rPr>
        <w:t>Осигураника</w:t>
      </w:r>
      <w:r w:rsidRPr="00AE6333">
        <w:rPr>
          <w:rFonts w:ascii="Times New Roman" w:hAnsi="Times New Roman" w:cs="Times New Roman"/>
          <w:bCs/>
          <w:color w:val="000000"/>
          <w:kern w:val="1"/>
          <w:sz w:val="24"/>
          <w:szCs w:val="24"/>
          <w:lang w:val="sr-Cyrl-RS" w:eastAsia="zh-CN" w:bidi="hi-IN"/>
        </w:rPr>
        <w:t xml:space="preserve"> </w:t>
      </w:r>
      <w:r w:rsidRPr="00AE6333">
        <w:rPr>
          <w:rFonts w:ascii="Times New Roman" w:hAnsi="Times New Roman" w:cs="Times New Roman"/>
          <w:bCs/>
          <w:color w:val="000000"/>
          <w:kern w:val="1"/>
          <w:sz w:val="24"/>
          <w:szCs w:val="24"/>
          <w:lang w:val="sr-Latn-CS" w:eastAsia="zh-CN" w:bidi="hi-IN"/>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w:t>
      </w:r>
      <w:r w:rsidRPr="00AE6333">
        <w:rPr>
          <w:rFonts w:ascii="Times New Roman" w:hAnsi="Times New Roman" w:cs="Times New Roman"/>
          <w:kern w:val="1"/>
          <w:sz w:val="24"/>
          <w:szCs w:val="24"/>
          <w:lang w:val="sr-Latn-CS" w:eastAsia="zh-CN" w:bidi="hi-IN"/>
        </w:rPr>
        <w:t xml:space="preserve"> </w:t>
      </w:r>
      <w:r w:rsidRPr="00AE6333">
        <w:rPr>
          <w:rFonts w:ascii="Times New Roman" w:hAnsi="Times New Roman" w:cs="Times New Roman"/>
          <w:bCs/>
          <w:color w:val="000000"/>
          <w:kern w:val="1"/>
          <w:sz w:val="24"/>
          <w:szCs w:val="24"/>
          <w:lang w:val="sr-Cyrl-RS" w:eastAsia="zh-CN" w:bidi="hi-IN"/>
        </w:rPr>
        <w:t>и да је документује на прописан начин.</w:t>
      </w:r>
      <w:r w:rsidRPr="00AE6333">
        <w:rPr>
          <w:rFonts w:ascii="Times New Roman" w:hAnsi="Times New Roman" w:cs="Times New Roman"/>
          <w:bCs/>
          <w:color w:val="000000"/>
          <w:kern w:val="1"/>
          <w:sz w:val="24"/>
          <w:szCs w:val="24"/>
          <w:lang w:val="sr-Cyrl-CS" w:eastAsia="zh-CN" w:bidi="hi-IN"/>
        </w:rPr>
        <w:t xml:space="preserve"> </w:t>
      </w:r>
    </w:p>
    <w:p w14:paraId="24F1084F" w14:textId="4FDF461C" w:rsidR="00693C39" w:rsidRPr="00AE6333" w:rsidRDefault="00693C39" w:rsidP="00AE6333">
      <w:pPr>
        <w:widowControl w:val="0"/>
        <w:tabs>
          <w:tab w:val="left" w:pos="1620"/>
        </w:tabs>
        <w:suppressAutoHyphens/>
        <w:spacing w:after="0" w:line="240" w:lineRule="auto"/>
        <w:jc w:val="center"/>
        <w:rPr>
          <w:rFonts w:ascii="Times New Roman" w:hAnsi="Times New Roman" w:cs="Times New Roman"/>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Члан 1</w:t>
      </w:r>
      <w:r w:rsidR="002409CD" w:rsidRPr="00AE6333">
        <w:rPr>
          <w:rFonts w:ascii="Times New Roman" w:hAnsi="Times New Roman" w:cs="Times New Roman"/>
          <w:b/>
          <w:bCs/>
          <w:kern w:val="1"/>
          <w:sz w:val="24"/>
          <w:szCs w:val="24"/>
          <w:lang w:val="sr-Cyrl-CS" w:eastAsia="zh-CN" w:bidi="hi-IN"/>
        </w:rPr>
        <w:t>3</w:t>
      </w:r>
      <w:r w:rsidRPr="00AE6333">
        <w:rPr>
          <w:rFonts w:ascii="Times New Roman" w:hAnsi="Times New Roman" w:cs="Times New Roman"/>
          <w:b/>
          <w:bCs/>
          <w:kern w:val="1"/>
          <w:sz w:val="24"/>
          <w:szCs w:val="24"/>
          <w:lang w:val="sr-Cyrl-CS" w:eastAsia="zh-CN" w:bidi="hi-IN"/>
        </w:rPr>
        <w:t>.</w:t>
      </w:r>
    </w:p>
    <w:p w14:paraId="4DD87B2A" w14:textId="77777777" w:rsidR="00693C39" w:rsidRPr="00AE6333" w:rsidRDefault="00693C39" w:rsidP="00AE6333">
      <w:pPr>
        <w:widowControl w:val="0"/>
        <w:tabs>
          <w:tab w:val="left" w:pos="540"/>
          <w:tab w:val="left" w:pos="1080"/>
          <w:tab w:val="left" w:pos="1620"/>
        </w:tabs>
        <w:suppressAutoHyphens/>
        <w:spacing w:after="0" w:line="240" w:lineRule="auto"/>
        <w:jc w:val="both"/>
        <w:rPr>
          <w:rFonts w:ascii="Times New Roman" w:eastAsia="Calibri" w:hAnsi="Times New Roman" w:cs="Times New Roman"/>
          <w:kern w:val="1"/>
          <w:sz w:val="24"/>
          <w:szCs w:val="24"/>
          <w:lang w:val="sr-Cyrl-RS" w:eastAsia="zh-CN" w:bidi="hi-IN"/>
        </w:rPr>
      </w:pPr>
      <w:r w:rsidRPr="00AE6333">
        <w:rPr>
          <w:rFonts w:ascii="Times New Roman" w:hAnsi="Times New Roman" w:cs="Times New Roman"/>
          <w:bCs/>
          <w:kern w:val="1"/>
          <w:sz w:val="24"/>
          <w:szCs w:val="24"/>
          <w:lang w:val="sr-Cyrl-CS" w:eastAsia="zh-CN" w:bidi="hi-IN"/>
        </w:rPr>
        <w:t>Уговорне стране су сагласне да уколико једна од уговорних страна не извршава уговорену обавезу на уговорени начин и у уговореним роковима, друга страна има право да једнострано раскине уговор.</w:t>
      </w:r>
    </w:p>
    <w:p w14:paraId="04F9EA81" w14:textId="77777777" w:rsidR="00693C39" w:rsidRPr="00AE6333" w:rsidRDefault="00693C39" w:rsidP="00AE6333">
      <w:pPr>
        <w:widowControl w:val="0"/>
        <w:tabs>
          <w:tab w:val="left" w:pos="567"/>
        </w:tabs>
        <w:suppressAutoHyphens/>
        <w:spacing w:after="0" w:line="240" w:lineRule="auto"/>
        <w:jc w:val="both"/>
        <w:rPr>
          <w:rFonts w:ascii="Times New Roman" w:hAnsi="Times New Roman" w:cs="Times New Roman"/>
          <w:b/>
          <w:bCs/>
          <w:kern w:val="1"/>
          <w:sz w:val="24"/>
          <w:szCs w:val="24"/>
          <w:lang w:val="sr-Cyrl-RS" w:eastAsia="zh-CN" w:bidi="hi-IN"/>
        </w:rPr>
      </w:pPr>
      <w:r w:rsidRPr="00AE6333">
        <w:rPr>
          <w:rFonts w:ascii="Times New Roman" w:eastAsia="Calibri" w:hAnsi="Times New Roman" w:cs="Times New Roman"/>
          <w:kern w:val="1"/>
          <w:sz w:val="24"/>
          <w:szCs w:val="24"/>
          <w:lang w:val="sr-Cyrl-RS" w:eastAsia="zh-CN" w:bidi="hi-IN"/>
        </w:rPr>
        <w:t>Отказни рок износи 15 (петнаест) дана, и почиње да тече од дана пријема писаног обавештења о раскиду уговора.</w:t>
      </w:r>
    </w:p>
    <w:p w14:paraId="02A60E17" w14:textId="4169BB16" w:rsidR="00693C39" w:rsidRPr="00AE6333" w:rsidRDefault="00693C39" w:rsidP="00AE6333">
      <w:pPr>
        <w:widowControl w:val="0"/>
        <w:tabs>
          <w:tab w:val="left" w:pos="1620"/>
        </w:tabs>
        <w:suppressAutoHyphens/>
        <w:spacing w:after="0" w:line="240" w:lineRule="auto"/>
        <w:jc w:val="center"/>
        <w:rPr>
          <w:rFonts w:ascii="Times New Roman" w:hAnsi="Times New Roman" w:cs="Times New Roman"/>
          <w:bCs/>
          <w:kern w:val="1"/>
          <w:sz w:val="24"/>
          <w:szCs w:val="24"/>
          <w:lang w:val="sr-Cyrl-CS" w:eastAsia="zh-CN" w:bidi="hi-IN"/>
        </w:rPr>
      </w:pPr>
      <w:r w:rsidRPr="00AE6333">
        <w:rPr>
          <w:rFonts w:ascii="Times New Roman" w:hAnsi="Times New Roman" w:cs="Times New Roman"/>
          <w:b/>
          <w:bCs/>
          <w:kern w:val="1"/>
          <w:sz w:val="24"/>
          <w:szCs w:val="24"/>
          <w:lang w:val="sr-Cyrl-RS" w:eastAsia="zh-CN" w:bidi="hi-IN"/>
        </w:rPr>
        <w:t xml:space="preserve">Члан </w:t>
      </w:r>
      <w:r w:rsidRPr="00AE6333">
        <w:rPr>
          <w:rFonts w:ascii="Times New Roman" w:hAnsi="Times New Roman" w:cs="Times New Roman"/>
          <w:b/>
          <w:bCs/>
          <w:kern w:val="1"/>
          <w:sz w:val="24"/>
          <w:szCs w:val="24"/>
          <w:lang w:eastAsia="zh-CN" w:bidi="hi-IN"/>
        </w:rPr>
        <w:t>1</w:t>
      </w:r>
      <w:r w:rsidR="002409CD" w:rsidRPr="00AE6333">
        <w:rPr>
          <w:rFonts w:ascii="Times New Roman" w:hAnsi="Times New Roman" w:cs="Times New Roman"/>
          <w:b/>
          <w:bCs/>
          <w:kern w:val="1"/>
          <w:sz w:val="24"/>
          <w:szCs w:val="24"/>
          <w:lang w:val="sr-Cyrl-RS" w:eastAsia="zh-CN" w:bidi="hi-IN"/>
        </w:rPr>
        <w:t>4</w:t>
      </w:r>
      <w:r w:rsidRPr="00AE6333">
        <w:rPr>
          <w:rFonts w:ascii="Times New Roman" w:hAnsi="Times New Roman" w:cs="Times New Roman"/>
          <w:b/>
          <w:bCs/>
          <w:kern w:val="1"/>
          <w:sz w:val="24"/>
          <w:szCs w:val="24"/>
          <w:lang w:eastAsia="zh-CN" w:bidi="hi-IN"/>
        </w:rPr>
        <w:t>.</w:t>
      </w:r>
    </w:p>
    <w:p w14:paraId="377736D0" w14:textId="31583629" w:rsidR="00693C39" w:rsidRPr="00AE6333" w:rsidRDefault="00693C39" w:rsidP="00AE6333">
      <w:pPr>
        <w:widowControl w:val="0"/>
        <w:tabs>
          <w:tab w:val="left" w:pos="1620"/>
        </w:tabs>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Cs/>
          <w:kern w:val="1"/>
          <w:sz w:val="24"/>
          <w:szCs w:val="24"/>
          <w:lang w:val="sr-Cyrl-CS" w:eastAsia="zh-CN" w:bidi="hi-IN"/>
        </w:rPr>
        <w:t xml:space="preserve">Овај уговор се закључује на период од </w:t>
      </w:r>
      <w:r w:rsidRPr="00AE6333">
        <w:rPr>
          <w:rFonts w:ascii="Times New Roman" w:hAnsi="Times New Roman" w:cs="Times New Roman"/>
          <w:bCs/>
          <w:kern w:val="1"/>
          <w:sz w:val="24"/>
          <w:szCs w:val="24"/>
          <w:lang w:val="sr-Cyrl-RS" w:eastAsia="zh-CN" w:bidi="hi-IN"/>
        </w:rPr>
        <w:t>1 (једне)</w:t>
      </w:r>
      <w:r w:rsidRPr="00AE6333">
        <w:rPr>
          <w:rFonts w:ascii="Times New Roman" w:hAnsi="Times New Roman" w:cs="Times New Roman"/>
          <w:bCs/>
          <w:color w:val="FF0000"/>
          <w:kern w:val="1"/>
          <w:sz w:val="24"/>
          <w:szCs w:val="24"/>
          <w:lang w:val="sr-Cyrl-RS" w:eastAsia="zh-CN" w:bidi="hi-IN"/>
        </w:rPr>
        <w:t xml:space="preserve"> </w:t>
      </w:r>
      <w:r w:rsidRPr="00AE6333">
        <w:rPr>
          <w:rFonts w:ascii="Times New Roman" w:hAnsi="Times New Roman" w:cs="Times New Roman"/>
          <w:bCs/>
          <w:kern w:val="1"/>
          <w:sz w:val="24"/>
          <w:szCs w:val="24"/>
          <w:lang w:val="sr-Cyrl-CS" w:eastAsia="zh-CN" w:bidi="hi-IN"/>
        </w:rPr>
        <w:t xml:space="preserve">године, </w:t>
      </w:r>
      <w:r w:rsidR="008A2A91" w:rsidRPr="00AE6333">
        <w:rPr>
          <w:rFonts w:ascii="Times New Roman" w:hAnsi="Times New Roman" w:cs="Times New Roman"/>
          <w:bCs/>
          <w:kern w:val="1"/>
          <w:sz w:val="24"/>
          <w:szCs w:val="24"/>
          <w:lang w:val="sr-Cyrl-CS" w:eastAsia="zh-CN" w:bidi="hi-IN"/>
        </w:rPr>
        <w:t xml:space="preserve">са обавезом накнаде штете за догађаје настале у периоду осигурања 3 (три) године по истеку уговора, </w:t>
      </w:r>
      <w:r w:rsidRPr="00AE6333">
        <w:rPr>
          <w:rFonts w:ascii="Times New Roman" w:hAnsi="Times New Roman" w:cs="Times New Roman"/>
          <w:bCs/>
          <w:kern w:val="1"/>
          <w:sz w:val="24"/>
          <w:szCs w:val="24"/>
          <w:lang w:val="sr-Cyrl-CS" w:eastAsia="zh-CN" w:bidi="hi-IN"/>
        </w:rPr>
        <w:t>а примењиваће се почев од _________године.</w:t>
      </w:r>
      <w:r w:rsidR="008A2A91" w:rsidRPr="00AE6333">
        <w:rPr>
          <w:rFonts w:ascii="Times New Roman" w:hAnsi="Times New Roman" w:cs="Times New Roman"/>
          <w:bCs/>
          <w:kern w:val="1"/>
          <w:sz w:val="24"/>
          <w:szCs w:val="24"/>
          <w:lang w:val="sr-Cyrl-CS" w:eastAsia="zh-CN" w:bidi="hi-IN"/>
        </w:rPr>
        <w:t xml:space="preserve"> </w:t>
      </w:r>
    </w:p>
    <w:p w14:paraId="737E94B7" w14:textId="459B010D" w:rsidR="00693C39" w:rsidRPr="00AE6333" w:rsidRDefault="00693C39" w:rsidP="00AE6333">
      <w:pPr>
        <w:widowControl w:val="0"/>
        <w:tabs>
          <w:tab w:val="left" w:pos="1620"/>
        </w:tabs>
        <w:suppressAutoHyphens/>
        <w:spacing w:after="0" w:line="240" w:lineRule="auto"/>
        <w:jc w:val="center"/>
        <w:rPr>
          <w:rFonts w:ascii="Times New Roman" w:hAnsi="Times New Roman" w:cs="Times New Roman"/>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Члан 1</w:t>
      </w:r>
      <w:r w:rsidR="002409CD" w:rsidRPr="00AE6333">
        <w:rPr>
          <w:rFonts w:ascii="Times New Roman" w:hAnsi="Times New Roman" w:cs="Times New Roman"/>
          <w:b/>
          <w:bCs/>
          <w:kern w:val="1"/>
          <w:sz w:val="24"/>
          <w:szCs w:val="24"/>
          <w:lang w:val="sr-Cyrl-CS" w:eastAsia="zh-CN" w:bidi="hi-IN"/>
        </w:rPr>
        <w:t>5</w:t>
      </w:r>
      <w:r w:rsidRPr="00AE6333">
        <w:rPr>
          <w:rFonts w:ascii="Times New Roman" w:hAnsi="Times New Roman" w:cs="Times New Roman"/>
          <w:b/>
          <w:bCs/>
          <w:kern w:val="1"/>
          <w:sz w:val="24"/>
          <w:szCs w:val="24"/>
          <w:lang w:val="sr-Cyrl-CS" w:eastAsia="zh-CN" w:bidi="hi-IN"/>
        </w:rPr>
        <w:t>.</w:t>
      </w:r>
    </w:p>
    <w:p w14:paraId="5A1C2870" w14:textId="77777777" w:rsidR="00693C39" w:rsidRPr="00AE6333" w:rsidRDefault="00693C39" w:rsidP="00AE6333">
      <w:pPr>
        <w:widowControl w:val="0"/>
        <w:tabs>
          <w:tab w:val="left" w:pos="540"/>
          <w:tab w:val="left" w:pos="1080"/>
          <w:tab w:val="left" w:pos="1620"/>
        </w:tabs>
        <w:suppressAutoHyphens/>
        <w:spacing w:after="0" w:line="240" w:lineRule="auto"/>
        <w:jc w:val="both"/>
        <w:rPr>
          <w:rFonts w:ascii="Times New Roman" w:hAnsi="Times New Roman" w:cs="Times New Roman"/>
          <w:bCs/>
          <w:kern w:val="1"/>
          <w:sz w:val="24"/>
          <w:szCs w:val="24"/>
          <w:lang w:val="sr-Cyrl-CS" w:eastAsia="zh-CN" w:bidi="hi-IN"/>
        </w:rPr>
      </w:pPr>
      <w:r w:rsidRPr="00AE6333">
        <w:rPr>
          <w:rFonts w:ascii="Times New Roman" w:hAnsi="Times New Roman" w:cs="Times New Roman"/>
          <w:bCs/>
          <w:kern w:val="1"/>
          <w:sz w:val="24"/>
          <w:szCs w:val="24"/>
          <w:lang w:val="sr-Cyrl-CS" w:eastAsia="zh-CN" w:bidi="hi-IN"/>
        </w:rPr>
        <w:t>Лице одговорно за праћење и реализацију извршења уговорних обавеза Осигураника је ______________________________, телефон број___________________, електронска пошта: _________________.</w:t>
      </w:r>
      <w:r w:rsidRPr="00AE6333">
        <w:rPr>
          <w:rFonts w:ascii="Times New Roman" w:hAnsi="Times New Roman" w:cs="Times New Roman"/>
          <w:b/>
          <w:bCs/>
          <w:i/>
          <w:color w:val="000000"/>
          <w:kern w:val="1"/>
          <w:sz w:val="24"/>
          <w:szCs w:val="24"/>
          <w:lang w:val="sr-Cyrl-RS" w:eastAsia="zh-CN" w:bidi="hi-IN"/>
        </w:rPr>
        <w:t xml:space="preserve"> попуњава Осигураник</w:t>
      </w:r>
      <w:r w:rsidRPr="00AE6333">
        <w:rPr>
          <w:rFonts w:ascii="Times New Roman" w:hAnsi="Times New Roman" w:cs="Times New Roman"/>
          <w:bCs/>
          <w:color w:val="000000"/>
          <w:kern w:val="1"/>
          <w:sz w:val="24"/>
          <w:szCs w:val="24"/>
          <w:lang w:val="sr-Cyrl-RS" w:eastAsia="zh-CN" w:bidi="hi-IN"/>
        </w:rPr>
        <w:t>)</w:t>
      </w:r>
      <w:r w:rsidRPr="00AE6333">
        <w:rPr>
          <w:rFonts w:ascii="Times New Roman" w:hAnsi="Times New Roman" w:cs="Times New Roman"/>
          <w:bCs/>
          <w:color w:val="000000"/>
          <w:kern w:val="1"/>
          <w:sz w:val="24"/>
          <w:szCs w:val="24"/>
          <w:lang w:val="sr-Latn-CS" w:eastAsia="zh-CN" w:bidi="hi-IN"/>
        </w:rPr>
        <w:t>.</w:t>
      </w:r>
    </w:p>
    <w:p w14:paraId="0548498D" w14:textId="77777777" w:rsidR="00693C39" w:rsidRPr="00AE6333" w:rsidRDefault="00693C39" w:rsidP="00AE6333">
      <w:pPr>
        <w:widowControl w:val="0"/>
        <w:tabs>
          <w:tab w:val="left" w:pos="1418"/>
        </w:tabs>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Cs/>
          <w:kern w:val="1"/>
          <w:sz w:val="24"/>
          <w:szCs w:val="24"/>
          <w:lang w:val="sr-Cyrl-CS" w:eastAsia="zh-CN" w:bidi="hi-IN"/>
        </w:rPr>
        <w:t>Лице одговорно за праћење и реализацију извршења уговорних обавеза Осигуравача је __________________________</w:t>
      </w:r>
      <w:r w:rsidRPr="00AE6333">
        <w:rPr>
          <w:rFonts w:ascii="Times New Roman" w:hAnsi="Times New Roman" w:cs="Times New Roman"/>
          <w:bCs/>
          <w:color w:val="000000"/>
          <w:kern w:val="1"/>
          <w:sz w:val="24"/>
          <w:szCs w:val="24"/>
          <w:lang w:val="sr-Cyrl-RS" w:eastAsia="zh-CN" w:bidi="hi-IN"/>
        </w:rPr>
        <w:t>_, телефон</w:t>
      </w:r>
      <w:r w:rsidRPr="00AE6333">
        <w:rPr>
          <w:rFonts w:ascii="Times New Roman" w:hAnsi="Times New Roman" w:cs="Times New Roman"/>
          <w:bCs/>
          <w:color w:val="000000"/>
          <w:kern w:val="1"/>
          <w:sz w:val="24"/>
          <w:szCs w:val="24"/>
          <w:lang w:val="sr-Cyrl-CS" w:eastAsia="zh-CN" w:bidi="hi-IN"/>
        </w:rPr>
        <w:t>, електронска пошта</w:t>
      </w:r>
      <w:r w:rsidRPr="00AE6333">
        <w:rPr>
          <w:rFonts w:ascii="Times New Roman" w:hAnsi="Times New Roman" w:cs="Times New Roman"/>
          <w:bCs/>
          <w:color w:val="000000"/>
          <w:kern w:val="1"/>
          <w:sz w:val="24"/>
          <w:szCs w:val="24"/>
          <w:lang w:val="sr-Cyrl-RS" w:eastAsia="zh-CN" w:bidi="hi-IN"/>
        </w:rPr>
        <w:t>:____________________(</w:t>
      </w:r>
      <w:r w:rsidRPr="00AE6333">
        <w:rPr>
          <w:rFonts w:ascii="Times New Roman" w:hAnsi="Times New Roman" w:cs="Times New Roman"/>
          <w:b/>
          <w:bCs/>
          <w:i/>
          <w:color w:val="000000"/>
          <w:kern w:val="1"/>
          <w:sz w:val="24"/>
          <w:szCs w:val="24"/>
          <w:lang w:val="sr-Cyrl-RS" w:eastAsia="zh-CN" w:bidi="hi-IN"/>
        </w:rPr>
        <w:t>попуњава Осигуравач</w:t>
      </w:r>
      <w:r w:rsidRPr="00AE6333">
        <w:rPr>
          <w:rFonts w:ascii="Times New Roman" w:hAnsi="Times New Roman" w:cs="Times New Roman"/>
          <w:bCs/>
          <w:color w:val="000000"/>
          <w:kern w:val="1"/>
          <w:sz w:val="24"/>
          <w:szCs w:val="24"/>
          <w:lang w:val="sr-Cyrl-RS" w:eastAsia="zh-CN" w:bidi="hi-IN"/>
        </w:rPr>
        <w:t>)</w:t>
      </w:r>
      <w:r w:rsidRPr="00AE6333">
        <w:rPr>
          <w:rFonts w:ascii="Times New Roman" w:hAnsi="Times New Roman" w:cs="Times New Roman"/>
          <w:bCs/>
          <w:color w:val="000000"/>
          <w:kern w:val="1"/>
          <w:sz w:val="24"/>
          <w:szCs w:val="24"/>
          <w:lang w:val="sr-Latn-CS" w:eastAsia="zh-CN" w:bidi="hi-IN"/>
        </w:rPr>
        <w:t>.</w:t>
      </w:r>
    </w:p>
    <w:p w14:paraId="413A592D" w14:textId="772A0BC2" w:rsidR="00693C39" w:rsidRPr="00AE6333" w:rsidRDefault="00693C39" w:rsidP="00AE6333">
      <w:pPr>
        <w:widowControl w:val="0"/>
        <w:tabs>
          <w:tab w:val="left" w:pos="1620"/>
        </w:tabs>
        <w:suppressAutoHyphens/>
        <w:spacing w:after="0" w:line="240" w:lineRule="auto"/>
        <w:jc w:val="center"/>
        <w:rPr>
          <w:rFonts w:ascii="Times New Roman" w:hAnsi="Times New Roman" w:cs="Times New Roman"/>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Члан 1</w:t>
      </w:r>
      <w:r w:rsidR="002409CD" w:rsidRPr="00AE6333">
        <w:rPr>
          <w:rFonts w:ascii="Times New Roman" w:hAnsi="Times New Roman" w:cs="Times New Roman"/>
          <w:b/>
          <w:bCs/>
          <w:kern w:val="1"/>
          <w:sz w:val="24"/>
          <w:szCs w:val="24"/>
          <w:lang w:val="sr-Cyrl-CS" w:eastAsia="zh-CN" w:bidi="hi-IN"/>
        </w:rPr>
        <w:t>6</w:t>
      </w:r>
      <w:r w:rsidRPr="00AE6333">
        <w:rPr>
          <w:rFonts w:ascii="Times New Roman" w:hAnsi="Times New Roman" w:cs="Times New Roman"/>
          <w:b/>
          <w:bCs/>
          <w:kern w:val="1"/>
          <w:sz w:val="24"/>
          <w:szCs w:val="24"/>
          <w:lang w:val="sr-Cyrl-CS" w:eastAsia="zh-CN" w:bidi="hi-IN"/>
        </w:rPr>
        <w:t>.</w:t>
      </w:r>
    </w:p>
    <w:p w14:paraId="767BDA9A" w14:textId="77777777" w:rsidR="00693C39" w:rsidRPr="00AE6333" w:rsidRDefault="00693C39" w:rsidP="00AE6333">
      <w:pPr>
        <w:widowControl w:val="0"/>
        <w:tabs>
          <w:tab w:val="left" w:pos="540"/>
          <w:tab w:val="left" w:pos="1080"/>
          <w:tab w:val="left" w:pos="1620"/>
        </w:tabs>
        <w:suppressAutoHyphens/>
        <w:spacing w:after="0" w:line="240" w:lineRule="auto"/>
        <w:jc w:val="both"/>
        <w:rPr>
          <w:rFonts w:ascii="Times New Roman" w:hAnsi="Times New Roman" w:cs="Times New Roman"/>
          <w:bCs/>
          <w:kern w:val="1"/>
          <w:sz w:val="24"/>
          <w:szCs w:val="24"/>
          <w:lang w:val="sr-Cyrl-CS" w:eastAsia="zh-CN" w:bidi="hi-IN"/>
        </w:rPr>
      </w:pPr>
      <w:r w:rsidRPr="00AE6333">
        <w:rPr>
          <w:rFonts w:ascii="Times New Roman" w:hAnsi="Times New Roman" w:cs="Times New Roman"/>
          <w:bCs/>
          <w:kern w:val="1"/>
          <w:sz w:val="24"/>
          <w:szCs w:val="24"/>
          <w:lang w:val="sr-Cyrl-CS" w:eastAsia="zh-CN" w:bidi="hi-IN"/>
        </w:rPr>
        <w:t>У говорне стране су сагласне да ће све евентуалне спорове проистекле из овог уговора решавати споразумно.</w:t>
      </w:r>
    </w:p>
    <w:p w14:paraId="087E3C30" w14:textId="77777777" w:rsidR="00693C39" w:rsidRPr="00AE6333" w:rsidRDefault="00693C39" w:rsidP="00AE6333">
      <w:pPr>
        <w:widowControl w:val="0"/>
        <w:tabs>
          <w:tab w:val="left" w:pos="540"/>
          <w:tab w:val="left" w:pos="1080"/>
          <w:tab w:val="left" w:pos="1620"/>
        </w:tabs>
        <w:suppressAutoHyphens/>
        <w:spacing w:after="0" w:line="240" w:lineRule="auto"/>
        <w:jc w:val="both"/>
        <w:rPr>
          <w:rFonts w:ascii="Times New Roman" w:hAnsi="Times New Roman" w:cs="Times New Roman"/>
          <w:bCs/>
          <w:kern w:val="1"/>
          <w:sz w:val="24"/>
          <w:szCs w:val="24"/>
          <w:lang w:val="sr-Cyrl-CS" w:eastAsia="zh-CN" w:bidi="hi-IN"/>
        </w:rPr>
      </w:pPr>
      <w:r w:rsidRPr="00AE6333">
        <w:rPr>
          <w:rFonts w:ascii="Times New Roman" w:hAnsi="Times New Roman" w:cs="Times New Roman"/>
          <w:bCs/>
          <w:kern w:val="1"/>
          <w:sz w:val="24"/>
          <w:szCs w:val="24"/>
          <w:lang w:val="sr-Cyrl-CS" w:eastAsia="zh-CN" w:bidi="hi-IN"/>
        </w:rPr>
        <w:lastRenderedPageBreak/>
        <w:t>У случају спора уговорне стране уговарају надлежност Привредног суда у Београду.</w:t>
      </w:r>
    </w:p>
    <w:p w14:paraId="6DD7A2D3" w14:textId="77777777" w:rsidR="00693C39" w:rsidRPr="00AE6333" w:rsidRDefault="00693C39" w:rsidP="00AE6333">
      <w:pPr>
        <w:widowControl w:val="0"/>
        <w:tabs>
          <w:tab w:val="left" w:pos="540"/>
          <w:tab w:val="left" w:pos="1080"/>
          <w:tab w:val="left" w:pos="1620"/>
        </w:tabs>
        <w:suppressAutoHyphens/>
        <w:spacing w:after="0" w:line="240" w:lineRule="auto"/>
        <w:jc w:val="both"/>
        <w:rPr>
          <w:rFonts w:ascii="Times New Roman" w:hAnsi="Times New Roman" w:cs="Times New Roman"/>
          <w:bCs/>
          <w:kern w:val="1"/>
          <w:sz w:val="24"/>
          <w:szCs w:val="24"/>
          <w:lang w:val="sr-Cyrl-CS" w:eastAsia="zh-CN" w:bidi="hi-IN"/>
        </w:rPr>
      </w:pPr>
    </w:p>
    <w:p w14:paraId="048E6AFF" w14:textId="0520AA46" w:rsidR="00693C39" w:rsidRPr="00AE6333" w:rsidRDefault="00693C39" w:rsidP="00AE6333">
      <w:pPr>
        <w:widowControl w:val="0"/>
        <w:tabs>
          <w:tab w:val="left" w:pos="1620"/>
        </w:tabs>
        <w:suppressAutoHyphens/>
        <w:spacing w:after="0" w:line="240" w:lineRule="auto"/>
        <w:jc w:val="center"/>
        <w:rPr>
          <w:rFonts w:ascii="Times New Roman" w:hAnsi="Times New Roman" w:cs="Times New Roman"/>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Члан 1</w:t>
      </w:r>
      <w:r w:rsidR="002409CD" w:rsidRPr="00AE6333">
        <w:rPr>
          <w:rFonts w:ascii="Times New Roman" w:hAnsi="Times New Roman" w:cs="Times New Roman"/>
          <w:b/>
          <w:bCs/>
          <w:kern w:val="1"/>
          <w:sz w:val="24"/>
          <w:szCs w:val="24"/>
          <w:lang w:val="sr-Cyrl-CS" w:eastAsia="zh-CN" w:bidi="hi-IN"/>
        </w:rPr>
        <w:t>7</w:t>
      </w:r>
      <w:r w:rsidRPr="00AE6333">
        <w:rPr>
          <w:rFonts w:ascii="Times New Roman" w:hAnsi="Times New Roman" w:cs="Times New Roman"/>
          <w:b/>
          <w:bCs/>
          <w:kern w:val="1"/>
          <w:sz w:val="24"/>
          <w:szCs w:val="24"/>
          <w:lang w:val="sr-Cyrl-CS" w:eastAsia="zh-CN" w:bidi="hi-IN"/>
        </w:rPr>
        <w:t>.</w:t>
      </w:r>
    </w:p>
    <w:p w14:paraId="66AB734E" w14:textId="77777777" w:rsidR="00693C39" w:rsidRPr="00AE6333" w:rsidRDefault="00693C39" w:rsidP="00AE6333">
      <w:pPr>
        <w:widowControl w:val="0"/>
        <w:tabs>
          <w:tab w:val="left" w:pos="540"/>
          <w:tab w:val="left" w:pos="1080"/>
          <w:tab w:val="left" w:pos="1620"/>
        </w:tabs>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Cs/>
          <w:kern w:val="1"/>
          <w:sz w:val="24"/>
          <w:szCs w:val="24"/>
          <w:lang w:val="sr-Cyrl-CS" w:eastAsia="zh-CN" w:bidi="hi-IN"/>
        </w:rPr>
        <w:t>На све што није регулисано овим уговором примењиваће се одредбе Закона о облигационим односима.</w:t>
      </w:r>
      <w:r w:rsidRPr="00AE6333">
        <w:rPr>
          <w:rFonts w:ascii="Times New Roman" w:hAnsi="Times New Roman" w:cs="Times New Roman"/>
          <w:bCs/>
          <w:kern w:val="1"/>
          <w:sz w:val="24"/>
          <w:szCs w:val="24"/>
          <w:lang w:val="sr-Cyrl-CS" w:eastAsia="zh-CN" w:bidi="hi-IN"/>
        </w:rPr>
        <w:tab/>
      </w:r>
    </w:p>
    <w:p w14:paraId="5A7359CA" w14:textId="5FFD07C4" w:rsidR="00693C39" w:rsidRPr="00AE6333" w:rsidRDefault="00693C39" w:rsidP="00AE6333">
      <w:pPr>
        <w:widowControl w:val="0"/>
        <w:tabs>
          <w:tab w:val="left" w:pos="1620"/>
        </w:tabs>
        <w:suppressAutoHyphens/>
        <w:spacing w:after="0" w:line="240" w:lineRule="auto"/>
        <w:jc w:val="center"/>
        <w:rPr>
          <w:rFonts w:ascii="Times New Roman" w:hAnsi="Times New Roman" w:cs="Times New Roman"/>
          <w:kern w:val="1"/>
          <w:sz w:val="24"/>
          <w:szCs w:val="24"/>
          <w:lang w:val="sr-Latn-CS" w:eastAsia="zh-CN" w:bidi="hi-IN"/>
        </w:rPr>
      </w:pPr>
      <w:r w:rsidRPr="00AE6333">
        <w:rPr>
          <w:rFonts w:ascii="Times New Roman" w:hAnsi="Times New Roman" w:cs="Times New Roman"/>
          <w:b/>
          <w:bCs/>
          <w:kern w:val="1"/>
          <w:sz w:val="24"/>
          <w:szCs w:val="24"/>
          <w:lang w:val="sr-Cyrl-CS" w:eastAsia="zh-CN" w:bidi="hi-IN"/>
        </w:rPr>
        <w:t>Члан 1</w:t>
      </w:r>
      <w:r w:rsidR="002409CD" w:rsidRPr="00AE6333">
        <w:rPr>
          <w:rFonts w:ascii="Times New Roman" w:hAnsi="Times New Roman" w:cs="Times New Roman"/>
          <w:b/>
          <w:bCs/>
          <w:kern w:val="1"/>
          <w:sz w:val="24"/>
          <w:szCs w:val="24"/>
          <w:lang w:val="sr-Cyrl-CS" w:eastAsia="zh-CN" w:bidi="hi-IN"/>
        </w:rPr>
        <w:t>8</w:t>
      </w:r>
      <w:r w:rsidRPr="00AE6333">
        <w:rPr>
          <w:rFonts w:ascii="Times New Roman" w:hAnsi="Times New Roman" w:cs="Times New Roman"/>
          <w:b/>
          <w:bCs/>
          <w:kern w:val="1"/>
          <w:sz w:val="24"/>
          <w:szCs w:val="24"/>
          <w:lang w:val="sr-Cyrl-CS" w:eastAsia="zh-CN" w:bidi="hi-IN"/>
        </w:rPr>
        <w:t>.</w:t>
      </w:r>
    </w:p>
    <w:p w14:paraId="16488E26" w14:textId="77777777" w:rsidR="00693C39" w:rsidRPr="00AE6333" w:rsidRDefault="00693C39" w:rsidP="00AE6333">
      <w:pPr>
        <w:widowControl w:val="0"/>
        <w:suppressAutoHyphens/>
        <w:spacing w:after="0" w:line="240" w:lineRule="auto"/>
        <w:jc w:val="both"/>
        <w:rPr>
          <w:rFonts w:ascii="Times New Roman" w:hAnsi="Times New Roman" w:cs="Times New Roman"/>
          <w:bCs/>
          <w:kern w:val="1"/>
          <w:sz w:val="24"/>
          <w:szCs w:val="24"/>
          <w:lang w:val="sr-Cyrl-RS" w:eastAsia="zh-CN" w:bidi="hi-IN"/>
        </w:rPr>
      </w:pPr>
      <w:r w:rsidRPr="00AE6333">
        <w:rPr>
          <w:rFonts w:ascii="Times New Roman" w:hAnsi="Times New Roman" w:cs="Times New Roman"/>
          <w:kern w:val="1"/>
          <w:sz w:val="24"/>
          <w:szCs w:val="24"/>
          <w:lang w:val="sr-Latn-CS" w:eastAsia="zh-CN" w:bidi="hi-IN"/>
        </w:rPr>
        <w:t xml:space="preserve">Уговор је потписан у </w:t>
      </w:r>
      <w:r w:rsidRPr="00AE6333">
        <w:rPr>
          <w:rFonts w:ascii="Times New Roman" w:hAnsi="Times New Roman" w:cs="Times New Roman"/>
          <w:kern w:val="1"/>
          <w:sz w:val="24"/>
          <w:szCs w:val="24"/>
          <w:lang w:val="sr-Cyrl-RS" w:eastAsia="zh-CN" w:bidi="hi-IN"/>
        </w:rPr>
        <w:t>4</w:t>
      </w:r>
      <w:r w:rsidRPr="00AE6333">
        <w:rPr>
          <w:rFonts w:ascii="Times New Roman" w:hAnsi="Times New Roman" w:cs="Times New Roman"/>
          <w:kern w:val="1"/>
          <w:sz w:val="24"/>
          <w:szCs w:val="24"/>
          <w:lang w:val="sr-Latn-CS" w:eastAsia="zh-CN" w:bidi="hi-IN"/>
        </w:rPr>
        <w:t xml:space="preserve"> (</w:t>
      </w:r>
      <w:r w:rsidRPr="00AE6333">
        <w:rPr>
          <w:rFonts w:ascii="Times New Roman" w:hAnsi="Times New Roman" w:cs="Times New Roman"/>
          <w:kern w:val="1"/>
          <w:sz w:val="24"/>
          <w:szCs w:val="24"/>
          <w:lang w:val="sr-Cyrl-RS" w:eastAsia="zh-CN" w:bidi="hi-IN"/>
        </w:rPr>
        <w:t>четири</w:t>
      </w:r>
      <w:r w:rsidRPr="00AE6333">
        <w:rPr>
          <w:rFonts w:ascii="Times New Roman" w:hAnsi="Times New Roman" w:cs="Times New Roman"/>
          <w:kern w:val="1"/>
          <w:sz w:val="24"/>
          <w:szCs w:val="24"/>
          <w:lang w:val="sr-Latn-CS" w:eastAsia="zh-CN" w:bidi="hi-IN"/>
        </w:rPr>
        <w:t xml:space="preserve">) истоветних примерака, од којих </w:t>
      </w:r>
      <w:r w:rsidRPr="00AE6333">
        <w:rPr>
          <w:rFonts w:ascii="Times New Roman" w:hAnsi="Times New Roman" w:cs="Times New Roman"/>
          <w:kern w:val="1"/>
          <w:sz w:val="24"/>
          <w:szCs w:val="24"/>
          <w:lang w:val="sr-Cyrl-RS" w:eastAsia="zh-CN" w:bidi="hi-IN"/>
        </w:rPr>
        <w:t xml:space="preserve">свака уговорна страна </w:t>
      </w:r>
      <w:r w:rsidRPr="00AE6333">
        <w:rPr>
          <w:rFonts w:ascii="Times New Roman" w:hAnsi="Times New Roman" w:cs="Times New Roman"/>
          <w:kern w:val="1"/>
          <w:sz w:val="24"/>
          <w:szCs w:val="24"/>
          <w:lang w:val="sr-Latn-CS" w:eastAsia="zh-CN" w:bidi="hi-IN"/>
        </w:rPr>
        <w:t xml:space="preserve"> задржава </w:t>
      </w:r>
      <w:r w:rsidRPr="00AE6333">
        <w:rPr>
          <w:rFonts w:ascii="Times New Roman" w:hAnsi="Times New Roman" w:cs="Times New Roman"/>
          <w:kern w:val="1"/>
          <w:sz w:val="24"/>
          <w:szCs w:val="24"/>
          <w:lang w:val="sr-Cyrl-RS" w:eastAsia="zh-CN" w:bidi="hi-IN"/>
        </w:rPr>
        <w:t xml:space="preserve">по 2 </w:t>
      </w:r>
      <w:r w:rsidRPr="00AE6333">
        <w:rPr>
          <w:rFonts w:ascii="Times New Roman" w:hAnsi="Times New Roman" w:cs="Times New Roman"/>
          <w:kern w:val="1"/>
          <w:sz w:val="24"/>
          <w:szCs w:val="24"/>
          <w:lang w:val="sr-Latn-CS" w:eastAsia="zh-CN" w:bidi="hi-IN"/>
        </w:rPr>
        <w:t>(</w:t>
      </w:r>
      <w:r w:rsidRPr="00AE6333">
        <w:rPr>
          <w:rFonts w:ascii="Times New Roman" w:hAnsi="Times New Roman" w:cs="Times New Roman"/>
          <w:kern w:val="1"/>
          <w:sz w:val="24"/>
          <w:szCs w:val="24"/>
          <w:lang w:val="sr-Cyrl-RS" w:eastAsia="zh-CN" w:bidi="hi-IN"/>
        </w:rPr>
        <w:t>два</w:t>
      </w:r>
      <w:r w:rsidRPr="00AE6333">
        <w:rPr>
          <w:rFonts w:ascii="Times New Roman" w:hAnsi="Times New Roman" w:cs="Times New Roman"/>
          <w:kern w:val="1"/>
          <w:sz w:val="24"/>
          <w:szCs w:val="24"/>
          <w:lang w:val="sr-Latn-CS" w:eastAsia="zh-CN" w:bidi="hi-IN"/>
        </w:rPr>
        <w:t>) примерка</w:t>
      </w:r>
      <w:r w:rsidRPr="00AE6333">
        <w:rPr>
          <w:rFonts w:ascii="Times New Roman" w:hAnsi="Times New Roman" w:cs="Times New Roman"/>
          <w:kern w:val="1"/>
          <w:sz w:val="24"/>
          <w:szCs w:val="24"/>
          <w:lang w:val="sr-Cyrl-RS" w:eastAsia="zh-CN" w:bidi="hi-IN"/>
        </w:rPr>
        <w:t>.</w:t>
      </w:r>
      <w:r w:rsidRPr="00AE6333">
        <w:rPr>
          <w:rFonts w:ascii="Times New Roman" w:hAnsi="Times New Roman" w:cs="Times New Roman"/>
          <w:kern w:val="1"/>
          <w:sz w:val="24"/>
          <w:szCs w:val="24"/>
          <w:lang w:val="sr-Latn-CS" w:eastAsia="zh-CN" w:bidi="hi-IN"/>
        </w:rPr>
        <w:t xml:space="preserve"> </w:t>
      </w:r>
    </w:p>
    <w:p w14:paraId="788213A1" w14:textId="77777777" w:rsidR="00693C39" w:rsidRPr="00AE6333" w:rsidRDefault="00693C39" w:rsidP="00AE6333">
      <w:pPr>
        <w:widowControl w:val="0"/>
        <w:tabs>
          <w:tab w:val="left" w:pos="1620"/>
        </w:tabs>
        <w:suppressAutoHyphens/>
        <w:spacing w:after="0" w:line="240" w:lineRule="auto"/>
        <w:jc w:val="both"/>
        <w:rPr>
          <w:rFonts w:ascii="Times New Roman" w:hAnsi="Times New Roman" w:cs="Times New Roman"/>
          <w:bCs/>
          <w:kern w:val="1"/>
          <w:sz w:val="24"/>
          <w:szCs w:val="24"/>
          <w:lang w:val="sr-Cyrl-RS" w:eastAsia="zh-CN" w:bidi="hi-IN"/>
        </w:rPr>
      </w:pPr>
    </w:p>
    <w:p w14:paraId="313800CC" w14:textId="77777777" w:rsidR="00693C39" w:rsidRPr="00AE6333" w:rsidRDefault="00693C39" w:rsidP="00AE6333">
      <w:pPr>
        <w:widowControl w:val="0"/>
        <w:tabs>
          <w:tab w:val="left" w:pos="1620"/>
        </w:tabs>
        <w:suppressAutoHyphens/>
        <w:spacing w:after="0" w:line="240" w:lineRule="auto"/>
        <w:jc w:val="both"/>
        <w:rPr>
          <w:rFonts w:ascii="Times New Roman" w:eastAsia="Liberation Serif" w:hAnsi="Times New Roman" w:cs="Times New Roman"/>
          <w:b/>
          <w:bCs/>
          <w:kern w:val="1"/>
          <w:sz w:val="24"/>
          <w:szCs w:val="24"/>
          <w:lang w:eastAsia="zh-CN" w:bidi="hi-IN"/>
        </w:rPr>
      </w:pPr>
      <w:r w:rsidRPr="00AE6333">
        <w:rPr>
          <w:rFonts w:ascii="Times New Roman" w:eastAsia="Liberation Serif" w:hAnsi="Times New Roman" w:cs="Times New Roman"/>
          <w:b/>
          <w:bCs/>
          <w:kern w:val="1"/>
          <w:sz w:val="24"/>
          <w:szCs w:val="24"/>
          <w:lang w:val="sr-Cyrl-CS" w:eastAsia="zh-CN" w:bidi="hi-IN"/>
        </w:rPr>
        <w:t xml:space="preserve">     </w:t>
      </w:r>
      <w:r w:rsidRPr="00AE6333">
        <w:rPr>
          <w:rFonts w:ascii="Times New Roman" w:eastAsia="Liberation Serif" w:hAnsi="Times New Roman" w:cs="Times New Roman"/>
          <w:b/>
          <w:bCs/>
          <w:kern w:val="1"/>
          <w:sz w:val="24"/>
          <w:szCs w:val="24"/>
          <w:lang w:eastAsia="zh-CN" w:bidi="hi-IN"/>
        </w:rPr>
        <w:t xml:space="preserve">           </w:t>
      </w:r>
    </w:p>
    <w:p w14:paraId="4C836EF2" w14:textId="77777777" w:rsidR="00693C39" w:rsidRPr="00AE6333" w:rsidRDefault="00693C39" w:rsidP="00AE6333">
      <w:pPr>
        <w:widowControl w:val="0"/>
        <w:tabs>
          <w:tab w:val="left" w:pos="1620"/>
        </w:tabs>
        <w:suppressAutoHyphens/>
        <w:spacing w:after="0" w:line="240" w:lineRule="auto"/>
        <w:jc w:val="both"/>
        <w:rPr>
          <w:rFonts w:ascii="Times New Roman" w:eastAsia="Liberation Serif" w:hAnsi="Times New Roman" w:cs="Times New Roman"/>
          <w:b/>
          <w:bCs/>
          <w:kern w:val="1"/>
          <w:sz w:val="24"/>
          <w:szCs w:val="24"/>
          <w:lang w:eastAsia="zh-CN" w:bidi="hi-IN"/>
        </w:rPr>
      </w:pPr>
    </w:p>
    <w:p w14:paraId="694415C6" w14:textId="77777777" w:rsidR="00693C39" w:rsidRPr="00AE6333" w:rsidRDefault="00693C39" w:rsidP="00AE6333">
      <w:pPr>
        <w:widowControl w:val="0"/>
        <w:tabs>
          <w:tab w:val="left" w:pos="1620"/>
        </w:tabs>
        <w:suppressAutoHyphens/>
        <w:spacing w:after="0" w:line="240" w:lineRule="auto"/>
        <w:jc w:val="both"/>
        <w:rPr>
          <w:rFonts w:ascii="Times New Roman" w:eastAsia="Liberation Serif" w:hAnsi="Times New Roman" w:cs="Times New Roman"/>
          <w:b/>
          <w:bCs/>
          <w:kern w:val="1"/>
          <w:sz w:val="24"/>
          <w:szCs w:val="24"/>
          <w:lang w:eastAsia="zh-CN" w:bidi="hi-IN"/>
        </w:rPr>
      </w:pPr>
      <w:r w:rsidRPr="00AE6333">
        <w:rPr>
          <w:rFonts w:ascii="Times New Roman" w:eastAsia="Liberation Serif" w:hAnsi="Times New Roman" w:cs="Times New Roman"/>
          <w:b/>
          <w:bCs/>
          <w:kern w:val="1"/>
          <w:sz w:val="24"/>
          <w:szCs w:val="24"/>
          <w:lang w:eastAsia="zh-CN" w:bidi="hi-IN"/>
        </w:rPr>
        <w:t xml:space="preserve">                                                                                                       </w:t>
      </w:r>
      <w:r w:rsidRPr="00AE6333">
        <w:rPr>
          <w:rFonts w:ascii="Times New Roman" w:eastAsia="Liberation Serif" w:hAnsi="Times New Roman" w:cs="Times New Roman"/>
          <w:b/>
          <w:bCs/>
          <w:kern w:val="1"/>
          <w:sz w:val="24"/>
          <w:szCs w:val="24"/>
          <w:lang w:val="sr-Cyrl-CS" w:eastAsia="zh-CN" w:bidi="hi-IN"/>
        </w:rPr>
        <w:t xml:space="preserve"> </w:t>
      </w:r>
    </w:p>
    <w:p w14:paraId="7404414A"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eastAsia="Liberation Serif" w:hAnsi="Times New Roman" w:cs="Times New Roman"/>
          <w:b/>
          <w:bCs/>
          <w:kern w:val="1"/>
          <w:sz w:val="24"/>
          <w:szCs w:val="24"/>
          <w:lang w:eastAsia="zh-CN" w:bidi="hi-IN"/>
        </w:rPr>
        <w:t xml:space="preserve">          </w:t>
      </w:r>
      <w:r w:rsidRPr="00AE6333">
        <w:rPr>
          <w:rFonts w:ascii="Times New Roman" w:hAnsi="Times New Roman" w:cs="Times New Roman"/>
          <w:b/>
          <w:bCs/>
          <w:kern w:val="1"/>
          <w:sz w:val="24"/>
          <w:szCs w:val="24"/>
          <w:lang w:val="sr-Cyrl-CS" w:eastAsia="zh-CN" w:bidi="hi-IN"/>
        </w:rPr>
        <w:t>ОСИГУРАНИК</w:t>
      </w:r>
      <w:r w:rsidRPr="00AE6333">
        <w:rPr>
          <w:rFonts w:ascii="Times New Roman" w:hAnsi="Times New Roman" w:cs="Times New Roman"/>
          <w:b/>
          <w:kern w:val="1"/>
          <w:sz w:val="24"/>
          <w:szCs w:val="24"/>
          <w:lang w:val="sr-Cyrl-CS" w:eastAsia="zh-CN" w:bidi="hi-IN"/>
        </w:rPr>
        <w:t xml:space="preserve">                                                                              </w:t>
      </w:r>
      <w:r w:rsidRPr="00AE6333">
        <w:rPr>
          <w:rFonts w:ascii="Times New Roman" w:hAnsi="Times New Roman" w:cs="Times New Roman"/>
          <w:b/>
          <w:bCs/>
          <w:kern w:val="1"/>
          <w:sz w:val="24"/>
          <w:szCs w:val="24"/>
          <w:lang w:val="sr-Cyrl-CS" w:eastAsia="zh-CN" w:bidi="hi-IN"/>
        </w:rPr>
        <w:t>ОСИГУРАВАЧ</w:t>
      </w:r>
      <w:r w:rsidRPr="00AE6333">
        <w:rPr>
          <w:rFonts w:ascii="Times New Roman" w:hAnsi="Times New Roman" w:cs="Times New Roman"/>
          <w:b/>
          <w:kern w:val="1"/>
          <w:sz w:val="24"/>
          <w:szCs w:val="24"/>
          <w:lang w:val="sr-Cyrl-CS" w:eastAsia="zh-CN" w:bidi="hi-IN"/>
        </w:rPr>
        <w:t xml:space="preserve">    </w:t>
      </w:r>
    </w:p>
    <w:p w14:paraId="6249B775" w14:textId="77777777" w:rsidR="00693C39" w:rsidRPr="00AE6333" w:rsidRDefault="00693C39" w:rsidP="00AE6333">
      <w:pPr>
        <w:widowControl w:val="0"/>
        <w:tabs>
          <w:tab w:val="left" w:pos="1080"/>
          <w:tab w:val="left" w:pos="1701"/>
        </w:tabs>
        <w:suppressAutoHyphens/>
        <w:spacing w:after="0" w:line="240" w:lineRule="auto"/>
        <w:jc w:val="both"/>
        <w:rPr>
          <w:rFonts w:ascii="Times New Roman" w:hAnsi="Times New Roman" w:cs="Times New Roman"/>
          <w:b/>
          <w:bCs/>
          <w:kern w:val="1"/>
          <w:sz w:val="24"/>
          <w:szCs w:val="24"/>
          <w:lang w:val="sr-Cyrl-CS" w:eastAsia="zh-CN" w:bidi="hi-IN"/>
        </w:rPr>
      </w:pPr>
    </w:p>
    <w:p w14:paraId="410FDBD8" w14:textId="77777777" w:rsidR="00693C39" w:rsidRPr="00AE6333" w:rsidRDefault="00693C39" w:rsidP="00AE6333">
      <w:pPr>
        <w:widowControl w:val="0"/>
        <w:suppressAutoHyphens/>
        <w:spacing w:after="0" w:line="240" w:lineRule="auto"/>
        <w:jc w:val="both"/>
        <w:rPr>
          <w:rFonts w:ascii="Times New Roman" w:hAnsi="Times New Roman" w:cs="Times New Roman"/>
          <w:b/>
          <w:kern w:val="1"/>
          <w:sz w:val="24"/>
          <w:szCs w:val="24"/>
          <w:lang w:val="sr-Cyrl-CS" w:eastAsia="zh-CN" w:bidi="hi-IN"/>
        </w:rPr>
      </w:pPr>
      <w:r w:rsidRPr="00AE6333">
        <w:rPr>
          <w:rFonts w:ascii="Times New Roman" w:hAnsi="Times New Roman" w:cs="Times New Roman"/>
          <w:b/>
          <w:kern w:val="1"/>
          <w:sz w:val="24"/>
          <w:szCs w:val="24"/>
          <w:lang w:val="sr-Cyrl-CS" w:eastAsia="zh-CN" w:bidi="hi-IN"/>
        </w:rPr>
        <w:t>_____________________                                                                    ____________________</w:t>
      </w:r>
    </w:p>
    <w:p w14:paraId="1871CD3B" w14:textId="77777777" w:rsidR="00693C39" w:rsidRPr="00AE6333" w:rsidRDefault="00693C39" w:rsidP="00AE6333">
      <w:pPr>
        <w:widowControl w:val="0"/>
        <w:suppressAutoHyphens/>
        <w:spacing w:after="0" w:line="240" w:lineRule="auto"/>
        <w:jc w:val="both"/>
        <w:rPr>
          <w:rFonts w:ascii="Times New Roman" w:hAnsi="Times New Roman" w:cs="Times New Roman"/>
          <w:b/>
          <w:kern w:val="1"/>
          <w:sz w:val="24"/>
          <w:szCs w:val="24"/>
          <w:lang w:val="sr-Cyrl-CS" w:eastAsia="zh-CN" w:bidi="hi-IN"/>
        </w:rPr>
      </w:pPr>
    </w:p>
    <w:p w14:paraId="60DB0927" w14:textId="77777777" w:rsidR="00693C39" w:rsidRPr="00AE6333" w:rsidRDefault="00693C39" w:rsidP="00AE6333">
      <w:pPr>
        <w:widowControl w:val="0"/>
        <w:tabs>
          <w:tab w:val="left" w:pos="567"/>
        </w:tabs>
        <w:suppressAutoHyphens/>
        <w:spacing w:before="120" w:after="0" w:line="240" w:lineRule="auto"/>
        <w:jc w:val="both"/>
        <w:rPr>
          <w:rFonts w:ascii="Times New Roman" w:hAnsi="Times New Roman" w:cs="Times New Roman"/>
          <w:i/>
          <w:kern w:val="1"/>
          <w:sz w:val="24"/>
          <w:szCs w:val="24"/>
          <w:lang w:val="sr-Cyrl-CS" w:eastAsia="zh-CN" w:bidi="hi-IN"/>
        </w:rPr>
      </w:pPr>
      <w:r w:rsidRPr="00AE6333">
        <w:rPr>
          <w:rFonts w:ascii="Times New Roman" w:hAnsi="Times New Roman" w:cs="Times New Roman"/>
          <w:b/>
          <w:kern w:val="1"/>
          <w:sz w:val="24"/>
          <w:szCs w:val="24"/>
          <w:lang w:val="sr-Cyrl-CS" w:eastAsia="zh-CN" w:bidi="hi-IN"/>
        </w:rPr>
        <w:t>Напомене:</w:t>
      </w:r>
    </w:p>
    <w:p w14:paraId="4DFB0A43"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i/>
          <w:kern w:val="1"/>
          <w:sz w:val="24"/>
          <w:szCs w:val="24"/>
          <w:lang w:val="sr-Cyrl-CS" w:eastAsia="zh-CN" w:bidi="hi-IN"/>
        </w:rPr>
      </w:pPr>
      <w:r w:rsidRPr="00AE6333">
        <w:rPr>
          <w:rFonts w:ascii="Times New Roman" w:hAnsi="Times New Roman" w:cs="Times New Roman"/>
          <w:i/>
          <w:kern w:val="1"/>
          <w:sz w:val="24"/>
          <w:szCs w:val="24"/>
          <w:lang w:val="sr-Cyrl-CS" w:eastAsia="zh-CN" w:bidi="hi-IN"/>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14:paraId="32C5982A"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i/>
          <w:kern w:val="1"/>
          <w:sz w:val="24"/>
          <w:szCs w:val="24"/>
          <w:lang w:val="sr-Cyrl-CS" w:eastAsia="zh-CN" w:bidi="hi-IN"/>
        </w:rPr>
      </w:pPr>
      <w:r w:rsidRPr="00AE6333">
        <w:rPr>
          <w:rFonts w:ascii="Times New Roman" w:hAnsi="Times New Roman" w:cs="Times New Roman"/>
          <w:i/>
          <w:kern w:val="1"/>
          <w:sz w:val="24"/>
          <w:szCs w:val="24"/>
          <w:lang w:val="sr-Cyrl-CS" w:eastAsia="zh-CN" w:bidi="hi-IN"/>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14:paraId="616B4558" w14:textId="77777777" w:rsidR="00693C39" w:rsidRPr="00AE6333" w:rsidRDefault="00693C39" w:rsidP="00AE6333">
      <w:pPr>
        <w:widowControl w:val="0"/>
        <w:suppressAutoHyphens/>
        <w:spacing w:after="0" w:line="240" w:lineRule="auto"/>
        <w:ind w:firstLine="567"/>
        <w:jc w:val="both"/>
        <w:rPr>
          <w:rFonts w:ascii="Times New Roman" w:hAnsi="Times New Roman" w:cs="Times New Roman"/>
          <w:i/>
          <w:iCs/>
          <w:kern w:val="1"/>
          <w:sz w:val="24"/>
          <w:szCs w:val="24"/>
          <w:lang w:val="sr-Cyrl-CS" w:eastAsia="zh-CN" w:bidi="hi-IN"/>
        </w:rPr>
      </w:pPr>
      <w:r w:rsidRPr="00AE6333">
        <w:rPr>
          <w:rFonts w:ascii="Times New Roman" w:hAnsi="Times New Roman" w:cs="Times New Roman"/>
          <w:i/>
          <w:kern w:val="1"/>
          <w:sz w:val="24"/>
          <w:szCs w:val="24"/>
          <w:lang w:val="sr-Cyrl-CS" w:eastAsia="zh-CN" w:bidi="hi-IN"/>
        </w:rPr>
        <w:t>Модел уговора представља садржину уговора који ће бити закључен са изабраним понуђачем.</w:t>
      </w:r>
      <w:r w:rsidRPr="00AE6333">
        <w:rPr>
          <w:rFonts w:ascii="Times New Roman" w:hAnsi="Times New Roman" w:cs="Times New Roman"/>
          <w:i/>
          <w:iCs/>
          <w:kern w:val="1"/>
          <w:sz w:val="24"/>
          <w:szCs w:val="24"/>
          <w:lang w:val="sr-Cyrl-CS" w:eastAsia="zh-CN" w:bidi="hi-IN"/>
        </w:rPr>
        <w:t xml:space="preserve"> </w:t>
      </w:r>
    </w:p>
    <w:p w14:paraId="6B5022BF" w14:textId="77777777" w:rsidR="00693C39" w:rsidRPr="00AE6333" w:rsidRDefault="00693C39" w:rsidP="00AE6333">
      <w:pPr>
        <w:widowControl w:val="0"/>
        <w:suppressAutoHyphens/>
        <w:spacing w:after="0" w:line="240" w:lineRule="auto"/>
        <w:ind w:firstLine="567"/>
        <w:jc w:val="both"/>
        <w:rPr>
          <w:rFonts w:ascii="Times New Roman" w:hAnsi="Times New Roman" w:cs="Times New Roman"/>
          <w:kern w:val="1"/>
          <w:sz w:val="24"/>
          <w:szCs w:val="24"/>
          <w:lang w:val="en-US" w:eastAsia="zh-CN" w:bidi="hi-IN"/>
        </w:rPr>
      </w:pPr>
      <w:r w:rsidRPr="00AE6333">
        <w:rPr>
          <w:rFonts w:ascii="Times New Roman" w:hAnsi="Times New Roman" w:cs="Times New Roman"/>
          <w:i/>
          <w:iCs/>
          <w:kern w:val="1"/>
          <w:sz w:val="24"/>
          <w:szCs w:val="24"/>
          <w:lang w:val="sr-Cyrl-CS" w:eastAsia="zh-CN" w:bidi="hi-IN"/>
        </w:rPr>
        <w:t>Понуђач попуњава, потписује, оверава и доставља Модел уговора за партију/е за коју/е подноси понуду</w:t>
      </w:r>
    </w:p>
    <w:p w14:paraId="7C51FB29" w14:textId="77777777" w:rsidR="00693C39" w:rsidRPr="00AE6333" w:rsidRDefault="00693C39" w:rsidP="00AE6333">
      <w:pPr>
        <w:widowControl w:val="0"/>
        <w:suppressAutoHyphens/>
        <w:spacing w:after="0" w:line="240" w:lineRule="auto"/>
        <w:ind w:firstLine="567"/>
        <w:jc w:val="both"/>
        <w:rPr>
          <w:rFonts w:ascii="Times New Roman" w:hAnsi="Times New Roman" w:cs="Times New Roman"/>
          <w:i/>
          <w:iCs/>
          <w:kern w:val="1"/>
          <w:sz w:val="24"/>
          <w:szCs w:val="24"/>
          <w:lang w:val="sr-Cyrl-CS" w:eastAsia="zh-CN" w:bidi="hi-IN"/>
        </w:rPr>
      </w:pPr>
    </w:p>
    <w:p w14:paraId="701D44CF" w14:textId="77777777" w:rsidR="00693C39" w:rsidRPr="00AE6333" w:rsidRDefault="00693C39" w:rsidP="00AE6333">
      <w:pPr>
        <w:widowControl w:val="0"/>
        <w:tabs>
          <w:tab w:val="left" w:pos="1080"/>
          <w:tab w:val="left" w:pos="1170"/>
        </w:tabs>
        <w:suppressAutoHyphens/>
        <w:spacing w:after="0" w:line="240" w:lineRule="auto"/>
        <w:jc w:val="both"/>
        <w:rPr>
          <w:rFonts w:ascii="Times New Roman" w:hAnsi="Times New Roman" w:cs="Times New Roman"/>
          <w:b/>
          <w:i/>
          <w:iCs/>
          <w:kern w:val="1"/>
          <w:sz w:val="24"/>
          <w:szCs w:val="24"/>
          <w:lang w:val="sr-Cyrl-RS" w:eastAsia="zh-CN" w:bidi="hi-IN"/>
        </w:rPr>
      </w:pPr>
    </w:p>
    <w:p w14:paraId="2DE5AF36" w14:textId="77777777" w:rsidR="00693C39" w:rsidRPr="00AE6333" w:rsidRDefault="00693C39" w:rsidP="00AE6333">
      <w:pPr>
        <w:widowControl w:val="0"/>
        <w:tabs>
          <w:tab w:val="left" w:pos="1080"/>
          <w:tab w:val="left" w:pos="1170"/>
        </w:tabs>
        <w:suppressAutoHyphens/>
        <w:spacing w:after="0" w:line="240" w:lineRule="auto"/>
        <w:jc w:val="both"/>
        <w:rPr>
          <w:rFonts w:ascii="Times New Roman" w:hAnsi="Times New Roman" w:cs="Times New Roman"/>
          <w:b/>
          <w:i/>
          <w:iCs/>
          <w:kern w:val="1"/>
          <w:sz w:val="24"/>
          <w:szCs w:val="24"/>
          <w:lang w:val="sr-Cyrl-RS" w:eastAsia="zh-CN" w:bidi="hi-IN"/>
        </w:rPr>
      </w:pPr>
    </w:p>
    <w:p w14:paraId="5F7F87C0" w14:textId="77777777" w:rsidR="00693C39" w:rsidRPr="00AE6333" w:rsidRDefault="00693C39" w:rsidP="00AE6333">
      <w:pPr>
        <w:widowControl w:val="0"/>
        <w:tabs>
          <w:tab w:val="left" w:pos="1080"/>
          <w:tab w:val="left" w:pos="1170"/>
        </w:tabs>
        <w:suppressAutoHyphens/>
        <w:spacing w:after="0" w:line="240" w:lineRule="auto"/>
        <w:jc w:val="both"/>
        <w:rPr>
          <w:rFonts w:ascii="Times New Roman" w:hAnsi="Times New Roman" w:cs="Times New Roman"/>
          <w:b/>
          <w:i/>
          <w:iCs/>
          <w:kern w:val="1"/>
          <w:sz w:val="24"/>
          <w:szCs w:val="24"/>
          <w:lang w:val="sr-Cyrl-RS" w:eastAsia="zh-CN" w:bidi="hi-IN"/>
        </w:rPr>
      </w:pPr>
    </w:p>
    <w:p w14:paraId="3A87C87C" w14:textId="77777777" w:rsidR="00693C39" w:rsidRPr="00AE6333" w:rsidRDefault="00693C39" w:rsidP="00AE6333">
      <w:pPr>
        <w:widowControl w:val="0"/>
        <w:tabs>
          <w:tab w:val="left" w:pos="1080"/>
          <w:tab w:val="left" w:pos="1170"/>
        </w:tabs>
        <w:suppressAutoHyphens/>
        <w:spacing w:after="0" w:line="240" w:lineRule="auto"/>
        <w:jc w:val="both"/>
        <w:rPr>
          <w:rFonts w:ascii="Times New Roman" w:hAnsi="Times New Roman" w:cs="Times New Roman"/>
          <w:b/>
          <w:i/>
          <w:iCs/>
          <w:kern w:val="1"/>
          <w:sz w:val="24"/>
          <w:szCs w:val="24"/>
          <w:lang w:val="sr-Cyrl-RS" w:eastAsia="zh-CN" w:bidi="hi-IN"/>
        </w:rPr>
      </w:pPr>
    </w:p>
    <w:p w14:paraId="062320EE" w14:textId="77777777" w:rsidR="00693C39" w:rsidRPr="00AE6333" w:rsidRDefault="00693C39" w:rsidP="00AE6333">
      <w:pPr>
        <w:widowControl w:val="0"/>
        <w:tabs>
          <w:tab w:val="left" w:pos="1080"/>
          <w:tab w:val="left" w:pos="1170"/>
        </w:tabs>
        <w:suppressAutoHyphens/>
        <w:spacing w:after="0" w:line="240" w:lineRule="auto"/>
        <w:jc w:val="both"/>
        <w:rPr>
          <w:rFonts w:ascii="Times New Roman" w:hAnsi="Times New Roman" w:cs="Times New Roman"/>
          <w:b/>
          <w:i/>
          <w:iCs/>
          <w:kern w:val="1"/>
          <w:sz w:val="24"/>
          <w:szCs w:val="24"/>
          <w:lang w:val="sr-Cyrl-RS" w:eastAsia="zh-CN" w:bidi="hi-IN"/>
        </w:rPr>
      </w:pPr>
    </w:p>
    <w:p w14:paraId="0CB302CF" w14:textId="77777777" w:rsidR="00693C39" w:rsidRPr="00AE6333" w:rsidRDefault="00693C39" w:rsidP="00AE6333">
      <w:pPr>
        <w:widowControl w:val="0"/>
        <w:tabs>
          <w:tab w:val="left" w:pos="1080"/>
          <w:tab w:val="left" w:pos="1170"/>
        </w:tabs>
        <w:suppressAutoHyphens/>
        <w:spacing w:after="0" w:line="240" w:lineRule="auto"/>
        <w:jc w:val="both"/>
        <w:rPr>
          <w:rFonts w:ascii="Times New Roman" w:hAnsi="Times New Roman" w:cs="Times New Roman"/>
          <w:b/>
          <w:i/>
          <w:iCs/>
          <w:kern w:val="1"/>
          <w:sz w:val="24"/>
          <w:szCs w:val="24"/>
          <w:lang w:val="sr-Cyrl-RS" w:eastAsia="zh-CN" w:bidi="hi-IN"/>
        </w:rPr>
      </w:pPr>
    </w:p>
    <w:p w14:paraId="4A7F8974" w14:textId="77777777" w:rsidR="00693C39" w:rsidRPr="00AE6333" w:rsidRDefault="00693C39" w:rsidP="00AE6333">
      <w:pPr>
        <w:widowControl w:val="0"/>
        <w:tabs>
          <w:tab w:val="left" w:pos="1080"/>
          <w:tab w:val="left" w:pos="1170"/>
        </w:tabs>
        <w:suppressAutoHyphens/>
        <w:spacing w:after="0" w:line="240" w:lineRule="auto"/>
        <w:jc w:val="both"/>
        <w:rPr>
          <w:rFonts w:ascii="Times New Roman" w:hAnsi="Times New Roman" w:cs="Times New Roman"/>
          <w:b/>
          <w:i/>
          <w:iCs/>
          <w:kern w:val="1"/>
          <w:sz w:val="24"/>
          <w:szCs w:val="24"/>
          <w:lang w:val="sr-Cyrl-RS" w:eastAsia="zh-CN" w:bidi="hi-IN"/>
        </w:rPr>
      </w:pPr>
    </w:p>
    <w:p w14:paraId="19C90135" w14:textId="77777777" w:rsidR="00693C39" w:rsidRPr="00AE6333" w:rsidRDefault="00693C39" w:rsidP="00AE6333">
      <w:pPr>
        <w:widowControl w:val="0"/>
        <w:tabs>
          <w:tab w:val="left" w:pos="1080"/>
          <w:tab w:val="left" w:pos="1170"/>
        </w:tabs>
        <w:suppressAutoHyphens/>
        <w:spacing w:after="0" w:line="240" w:lineRule="auto"/>
        <w:jc w:val="both"/>
        <w:rPr>
          <w:rFonts w:ascii="Times New Roman" w:hAnsi="Times New Roman" w:cs="Times New Roman"/>
          <w:b/>
          <w:i/>
          <w:iCs/>
          <w:kern w:val="1"/>
          <w:sz w:val="24"/>
          <w:szCs w:val="24"/>
          <w:lang w:val="sr-Cyrl-RS" w:eastAsia="zh-CN" w:bidi="hi-IN"/>
        </w:rPr>
      </w:pPr>
    </w:p>
    <w:p w14:paraId="4F400E78" w14:textId="77777777" w:rsidR="00693C39" w:rsidRPr="00AE6333" w:rsidRDefault="00693C39" w:rsidP="00AE6333">
      <w:pPr>
        <w:widowControl w:val="0"/>
        <w:tabs>
          <w:tab w:val="left" w:pos="1080"/>
          <w:tab w:val="left" w:pos="1170"/>
        </w:tabs>
        <w:suppressAutoHyphens/>
        <w:spacing w:after="0" w:line="240" w:lineRule="auto"/>
        <w:jc w:val="both"/>
        <w:rPr>
          <w:rFonts w:ascii="Times New Roman" w:hAnsi="Times New Roman" w:cs="Times New Roman"/>
          <w:b/>
          <w:i/>
          <w:iCs/>
          <w:kern w:val="1"/>
          <w:sz w:val="24"/>
          <w:szCs w:val="24"/>
          <w:lang w:val="sr-Cyrl-RS" w:eastAsia="zh-CN" w:bidi="hi-IN"/>
        </w:rPr>
      </w:pPr>
    </w:p>
    <w:p w14:paraId="6777DE9E" w14:textId="77777777" w:rsidR="00693C39" w:rsidRPr="00AE6333" w:rsidRDefault="00693C39" w:rsidP="00AE6333">
      <w:pPr>
        <w:widowControl w:val="0"/>
        <w:tabs>
          <w:tab w:val="left" w:pos="1080"/>
          <w:tab w:val="left" w:pos="1170"/>
        </w:tabs>
        <w:suppressAutoHyphens/>
        <w:spacing w:after="0" w:line="240" w:lineRule="auto"/>
        <w:jc w:val="both"/>
        <w:rPr>
          <w:rFonts w:ascii="Times New Roman" w:hAnsi="Times New Roman" w:cs="Times New Roman"/>
          <w:b/>
          <w:i/>
          <w:iCs/>
          <w:kern w:val="1"/>
          <w:sz w:val="24"/>
          <w:szCs w:val="24"/>
          <w:lang w:val="sr-Cyrl-RS" w:eastAsia="zh-CN" w:bidi="hi-IN"/>
        </w:rPr>
      </w:pPr>
    </w:p>
    <w:p w14:paraId="7CA4491B" w14:textId="77777777" w:rsidR="00693C39" w:rsidRPr="00AE6333" w:rsidRDefault="00693C39" w:rsidP="00AE6333">
      <w:pPr>
        <w:widowControl w:val="0"/>
        <w:tabs>
          <w:tab w:val="left" w:pos="1080"/>
          <w:tab w:val="left" w:pos="1170"/>
        </w:tabs>
        <w:suppressAutoHyphens/>
        <w:spacing w:after="0" w:line="240" w:lineRule="auto"/>
        <w:jc w:val="both"/>
        <w:rPr>
          <w:rFonts w:ascii="Times New Roman" w:hAnsi="Times New Roman" w:cs="Times New Roman"/>
          <w:b/>
          <w:i/>
          <w:iCs/>
          <w:kern w:val="1"/>
          <w:sz w:val="24"/>
          <w:szCs w:val="24"/>
          <w:lang w:val="sr-Cyrl-RS" w:eastAsia="zh-CN" w:bidi="hi-IN"/>
        </w:rPr>
      </w:pPr>
    </w:p>
    <w:p w14:paraId="45959EB9" w14:textId="77777777" w:rsidR="00693C39" w:rsidRPr="00AE6333" w:rsidRDefault="00693C39" w:rsidP="00AE6333">
      <w:pPr>
        <w:widowControl w:val="0"/>
        <w:tabs>
          <w:tab w:val="left" w:pos="1080"/>
          <w:tab w:val="left" w:pos="1170"/>
        </w:tabs>
        <w:suppressAutoHyphens/>
        <w:spacing w:after="0" w:line="240" w:lineRule="auto"/>
        <w:jc w:val="both"/>
        <w:rPr>
          <w:rFonts w:ascii="Times New Roman" w:hAnsi="Times New Roman" w:cs="Times New Roman"/>
          <w:b/>
          <w:i/>
          <w:iCs/>
          <w:kern w:val="1"/>
          <w:sz w:val="24"/>
          <w:szCs w:val="24"/>
          <w:lang w:val="sr-Cyrl-RS" w:eastAsia="zh-CN" w:bidi="hi-IN"/>
        </w:rPr>
      </w:pPr>
    </w:p>
    <w:p w14:paraId="17F6FA3F" w14:textId="77777777" w:rsidR="00693C39" w:rsidRPr="00AE6333" w:rsidRDefault="00693C39" w:rsidP="00AE6333">
      <w:pPr>
        <w:widowControl w:val="0"/>
        <w:tabs>
          <w:tab w:val="left" w:pos="1080"/>
          <w:tab w:val="left" w:pos="1170"/>
        </w:tabs>
        <w:suppressAutoHyphens/>
        <w:spacing w:after="0" w:line="240" w:lineRule="auto"/>
        <w:jc w:val="both"/>
        <w:rPr>
          <w:rFonts w:ascii="Times New Roman" w:hAnsi="Times New Roman" w:cs="Times New Roman"/>
          <w:b/>
          <w:i/>
          <w:iCs/>
          <w:kern w:val="1"/>
          <w:sz w:val="24"/>
          <w:szCs w:val="24"/>
          <w:lang w:val="sr-Cyrl-RS" w:eastAsia="zh-CN" w:bidi="hi-IN"/>
        </w:rPr>
      </w:pPr>
    </w:p>
    <w:p w14:paraId="78EB10F5" w14:textId="77777777" w:rsidR="00693C39" w:rsidRPr="00AE6333" w:rsidRDefault="00693C39" w:rsidP="00AE6333">
      <w:pPr>
        <w:widowControl w:val="0"/>
        <w:tabs>
          <w:tab w:val="left" w:pos="1080"/>
          <w:tab w:val="left" w:pos="1170"/>
        </w:tabs>
        <w:suppressAutoHyphens/>
        <w:spacing w:after="0" w:line="240" w:lineRule="auto"/>
        <w:jc w:val="both"/>
        <w:rPr>
          <w:rFonts w:ascii="Times New Roman" w:hAnsi="Times New Roman" w:cs="Times New Roman"/>
          <w:b/>
          <w:i/>
          <w:iCs/>
          <w:kern w:val="1"/>
          <w:sz w:val="24"/>
          <w:szCs w:val="24"/>
          <w:lang w:val="sr-Cyrl-RS" w:eastAsia="zh-CN" w:bidi="hi-IN"/>
        </w:rPr>
      </w:pPr>
    </w:p>
    <w:p w14:paraId="6CF6918B" w14:textId="77777777" w:rsidR="00693C39" w:rsidRPr="00AE6333" w:rsidRDefault="00693C39" w:rsidP="00AE6333">
      <w:pPr>
        <w:widowControl w:val="0"/>
        <w:tabs>
          <w:tab w:val="left" w:pos="1080"/>
          <w:tab w:val="left" w:pos="1170"/>
        </w:tabs>
        <w:suppressAutoHyphens/>
        <w:spacing w:after="0" w:line="240" w:lineRule="auto"/>
        <w:jc w:val="both"/>
        <w:rPr>
          <w:rFonts w:ascii="Times New Roman" w:hAnsi="Times New Roman" w:cs="Times New Roman"/>
          <w:b/>
          <w:i/>
          <w:iCs/>
          <w:kern w:val="1"/>
          <w:sz w:val="24"/>
          <w:szCs w:val="24"/>
          <w:lang w:val="sr-Cyrl-RS" w:eastAsia="zh-CN" w:bidi="hi-IN"/>
        </w:rPr>
      </w:pPr>
    </w:p>
    <w:p w14:paraId="4A3A7C27" w14:textId="77777777" w:rsidR="00693C39" w:rsidRPr="00AE6333" w:rsidRDefault="00693C39" w:rsidP="00AE6333">
      <w:pPr>
        <w:widowControl w:val="0"/>
        <w:tabs>
          <w:tab w:val="left" w:pos="1080"/>
          <w:tab w:val="left" w:pos="1170"/>
        </w:tabs>
        <w:suppressAutoHyphens/>
        <w:spacing w:after="0" w:line="240" w:lineRule="auto"/>
        <w:jc w:val="both"/>
        <w:rPr>
          <w:rFonts w:ascii="Times New Roman" w:hAnsi="Times New Roman" w:cs="Times New Roman"/>
          <w:b/>
          <w:i/>
          <w:iCs/>
          <w:kern w:val="1"/>
          <w:sz w:val="24"/>
          <w:szCs w:val="24"/>
          <w:lang w:val="sr-Cyrl-RS" w:eastAsia="zh-CN" w:bidi="hi-IN"/>
        </w:rPr>
      </w:pPr>
    </w:p>
    <w:p w14:paraId="40B9CB58" w14:textId="77777777" w:rsidR="00693C39" w:rsidRPr="00AE6333" w:rsidRDefault="00693C39" w:rsidP="00AE6333">
      <w:pPr>
        <w:widowControl w:val="0"/>
        <w:tabs>
          <w:tab w:val="left" w:pos="1080"/>
          <w:tab w:val="left" w:pos="1170"/>
        </w:tabs>
        <w:suppressAutoHyphens/>
        <w:spacing w:after="0" w:line="240" w:lineRule="auto"/>
        <w:jc w:val="both"/>
        <w:rPr>
          <w:rFonts w:ascii="Times New Roman" w:hAnsi="Times New Roman" w:cs="Times New Roman"/>
          <w:b/>
          <w:i/>
          <w:iCs/>
          <w:kern w:val="1"/>
          <w:sz w:val="24"/>
          <w:szCs w:val="24"/>
          <w:lang w:val="sr-Cyrl-RS" w:eastAsia="zh-CN" w:bidi="hi-IN"/>
        </w:rPr>
      </w:pPr>
    </w:p>
    <w:p w14:paraId="32BACD61" w14:textId="77777777" w:rsidR="00693C39" w:rsidRPr="00AE6333" w:rsidRDefault="00693C39" w:rsidP="00AE6333">
      <w:pPr>
        <w:widowControl w:val="0"/>
        <w:tabs>
          <w:tab w:val="left" w:pos="1080"/>
          <w:tab w:val="left" w:pos="1170"/>
        </w:tabs>
        <w:suppressAutoHyphens/>
        <w:spacing w:after="0" w:line="240" w:lineRule="auto"/>
        <w:jc w:val="both"/>
        <w:rPr>
          <w:rFonts w:ascii="Times New Roman" w:hAnsi="Times New Roman" w:cs="Times New Roman"/>
          <w:b/>
          <w:i/>
          <w:iCs/>
          <w:kern w:val="1"/>
          <w:sz w:val="24"/>
          <w:szCs w:val="24"/>
          <w:lang w:val="sr-Cyrl-RS" w:eastAsia="zh-CN" w:bidi="hi-IN"/>
        </w:rPr>
      </w:pPr>
    </w:p>
    <w:p w14:paraId="4365D6FB" w14:textId="77777777" w:rsidR="00693C39" w:rsidRPr="00AE6333" w:rsidRDefault="00693C39" w:rsidP="00AE6333">
      <w:pPr>
        <w:widowControl w:val="0"/>
        <w:tabs>
          <w:tab w:val="left" w:pos="1080"/>
          <w:tab w:val="left" w:pos="1170"/>
        </w:tabs>
        <w:suppressAutoHyphens/>
        <w:spacing w:after="0" w:line="240" w:lineRule="auto"/>
        <w:jc w:val="both"/>
        <w:rPr>
          <w:rFonts w:ascii="Times New Roman" w:hAnsi="Times New Roman" w:cs="Times New Roman"/>
          <w:b/>
          <w:i/>
          <w:iCs/>
          <w:kern w:val="1"/>
          <w:sz w:val="24"/>
          <w:szCs w:val="24"/>
          <w:lang w:val="sr-Cyrl-RS" w:eastAsia="zh-CN" w:bidi="hi-IN"/>
        </w:rPr>
      </w:pPr>
    </w:p>
    <w:p w14:paraId="078A37E9" w14:textId="77777777" w:rsidR="00693C39" w:rsidRPr="00AE6333" w:rsidRDefault="00693C39" w:rsidP="00AE6333">
      <w:pPr>
        <w:widowControl w:val="0"/>
        <w:tabs>
          <w:tab w:val="left" w:pos="1080"/>
          <w:tab w:val="left" w:pos="1170"/>
        </w:tabs>
        <w:suppressAutoHyphens/>
        <w:spacing w:after="0" w:line="240" w:lineRule="auto"/>
        <w:jc w:val="both"/>
        <w:rPr>
          <w:rFonts w:ascii="Times New Roman" w:hAnsi="Times New Roman" w:cs="Times New Roman"/>
          <w:b/>
          <w:i/>
          <w:iCs/>
          <w:kern w:val="1"/>
          <w:sz w:val="24"/>
          <w:szCs w:val="24"/>
          <w:lang w:val="sr-Cyrl-RS" w:eastAsia="zh-CN" w:bidi="hi-IN"/>
        </w:rPr>
      </w:pPr>
    </w:p>
    <w:p w14:paraId="5C8F9778" w14:textId="77777777" w:rsidR="00693C39" w:rsidRPr="00AE6333" w:rsidRDefault="00693C39" w:rsidP="00AE6333">
      <w:pPr>
        <w:widowControl w:val="0"/>
        <w:tabs>
          <w:tab w:val="left" w:pos="1080"/>
          <w:tab w:val="left" w:pos="1170"/>
        </w:tabs>
        <w:suppressAutoHyphens/>
        <w:spacing w:after="0" w:line="240" w:lineRule="auto"/>
        <w:jc w:val="both"/>
        <w:rPr>
          <w:rFonts w:ascii="Times New Roman" w:hAnsi="Times New Roman" w:cs="Times New Roman"/>
          <w:b/>
          <w:i/>
          <w:iCs/>
          <w:kern w:val="1"/>
          <w:sz w:val="24"/>
          <w:szCs w:val="24"/>
          <w:lang w:val="sr-Cyrl-RS" w:eastAsia="zh-CN" w:bidi="hi-IN"/>
        </w:rPr>
      </w:pPr>
    </w:p>
    <w:p w14:paraId="6B090849" w14:textId="77777777" w:rsidR="008A2A91" w:rsidRPr="00AE6333" w:rsidRDefault="008A2A91" w:rsidP="00AE6333">
      <w:pPr>
        <w:widowControl w:val="0"/>
        <w:tabs>
          <w:tab w:val="left" w:pos="1080"/>
          <w:tab w:val="left" w:pos="1170"/>
        </w:tabs>
        <w:suppressAutoHyphens/>
        <w:spacing w:after="0" w:line="240" w:lineRule="auto"/>
        <w:jc w:val="both"/>
        <w:rPr>
          <w:rFonts w:ascii="Times New Roman" w:hAnsi="Times New Roman" w:cs="Times New Roman"/>
          <w:b/>
          <w:kern w:val="1"/>
          <w:sz w:val="24"/>
          <w:szCs w:val="24"/>
          <w:lang w:val="en-US" w:eastAsia="zh-CN" w:bidi="hi-IN"/>
        </w:rPr>
      </w:pPr>
    </w:p>
    <w:p w14:paraId="0BB2CEC8" w14:textId="20229DB6" w:rsidR="00693C39" w:rsidRPr="00AE6333" w:rsidRDefault="00693C39" w:rsidP="00AE6333">
      <w:pPr>
        <w:widowControl w:val="0"/>
        <w:tabs>
          <w:tab w:val="left" w:pos="1080"/>
          <w:tab w:val="left" w:pos="1170"/>
        </w:tabs>
        <w:suppressAutoHyphens/>
        <w:spacing w:after="0" w:line="240" w:lineRule="auto"/>
        <w:jc w:val="both"/>
        <w:rPr>
          <w:rFonts w:ascii="Times New Roman" w:hAnsi="Times New Roman" w:cs="Times New Roman"/>
          <w:b/>
          <w:kern w:val="1"/>
          <w:sz w:val="24"/>
          <w:szCs w:val="24"/>
          <w:lang w:val="sr-Cyrl-CS" w:eastAsia="zh-CN" w:bidi="hi-IN"/>
        </w:rPr>
      </w:pPr>
      <w:r w:rsidRPr="00AE6333">
        <w:rPr>
          <w:rFonts w:ascii="Times New Roman" w:hAnsi="Times New Roman" w:cs="Times New Roman"/>
          <w:b/>
          <w:kern w:val="1"/>
          <w:sz w:val="24"/>
          <w:szCs w:val="24"/>
          <w:lang w:val="en-US" w:eastAsia="zh-CN" w:bidi="hi-IN"/>
        </w:rPr>
        <w:t>VIII</w:t>
      </w:r>
      <w:r w:rsidRPr="00AE6333">
        <w:rPr>
          <w:rFonts w:ascii="Times New Roman" w:hAnsi="Times New Roman" w:cs="Times New Roman"/>
          <w:b/>
          <w:kern w:val="1"/>
          <w:sz w:val="24"/>
          <w:szCs w:val="24"/>
          <w:lang w:val="sr-Cyrl-CS" w:eastAsia="zh-CN" w:bidi="hi-IN"/>
        </w:rPr>
        <w:t xml:space="preserve">     ОБРАЗАЦ СТРУКТУРЕ ЦЕНЕ СА УПУТСТВОМ КАКО ДА СЕ ПОПУНИ</w:t>
      </w:r>
    </w:p>
    <w:p w14:paraId="65B38F9E" w14:textId="77777777" w:rsidR="00693C39" w:rsidRPr="00AE6333" w:rsidRDefault="00693C39" w:rsidP="00AE6333">
      <w:pPr>
        <w:widowControl w:val="0"/>
        <w:tabs>
          <w:tab w:val="left" w:pos="2985"/>
        </w:tabs>
        <w:suppressAutoHyphens/>
        <w:spacing w:after="0" w:line="240" w:lineRule="auto"/>
        <w:jc w:val="both"/>
        <w:rPr>
          <w:rFonts w:ascii="Times New Roman" w:hAnsi="Times New Roman" w:cs="Times New Roman"/>
          <w:b/>
          <w:bCs/>
          <w:kern w:val="1"/>
          <w:sz w:val="24"/>
          <w:szCs w:val="24"/>
          <w:highlight w:val="cyan"/>
          <w:lang w:val="sr-Cyrl-CS" w:eastAsia="zh-CN" w:bidi="hi-IN"/>
        </w:rPr>
      </w:pPr>
      <w:r w:rsidRPr="00AE6333">
        <w:rPr>
          <w:rFonts w:ascii="Times New Roman" w:hAnsi="Times New Roman" w:cs="Times New Roman"/>
          <w:b/>
          <w:kern w:val="1"/>
          <w:sz w:val="24"/>
          <w:szCs w:val="24"/>
          <w:lang w:val="sr-Cyrl-CS" w:eastAsia="zh-CN" w:bidi="hi-IN"/>
        </w:rPr>
        <w:t>О</w:t>
      </w:r>
      <w:r w:rsidRPr="00AE6333">
        <w:rPr>
          <w:rFonts w:ascii="Times New Roman" w:hAnsi="Times New Roman" w:cs="Times New Roman"/>
          <w:b/>
          <w:bCs/>
          <w:kern w:val="1"/>
          <w:sz w:val="24"/>
          <w:szCs w:val="24"/>
          <w:lang w:val="sr-Cyrl-CS" w:eastAsia="zh-CN" w:bidi="hi-IN"/>
        </w:rPr>
        <w:t>сигурање професионалне одговорности за штету причињену трећим лицима и на имовини трећих лица</w:t>
      </w:r>
    </w:p>
    <w:p w14:paraId="34998CBF" w14:textId="77777777" w:rsidR="00693C39" w:rsidRPr="00AE6333" w:rsidRDefault="00693C39" w:rsidP="00AE6333">
      <w:pPr>
        <w:widowControl w:val="0"/>
        <w:tabs>
          <w:tab w:val="left" w:pos="540"/>
          <w:tab w:val="left" w:pos="1080"/>
          <w:tab w:val="left" w:pos="1365"/>
        </w:tabs>
        <w:suppressAutoHyphens/>
        <w:spacing w:after="0" w:line="240" w:lineRule="auto"/>
        <w:jc w:val="both"/>
        <w:rPr>
          <w:rFonts w:ascii="Times New Roman" w:hAnsi="Times New Roman" w:cs="Times New Roman"/>
          <w:b/>
          <w:bCs/>
          <w:kern w:val="1"/>
          <w:sz w:val="24"/>
          <w:szCs w:val="24"/>
          <w:highlight w:val="cyan"/>
          <w:lang w:val="sr-Cyrl-CS" w:eastAsia="zh-CN" w:bidi="hi-IN"/>
        </w:rPr>
      </w:pPr>
    </w:p>
    <w:tbl>
      <w:tblPr>
        <w:tblW w:w="0" w:type="auto"/>
        <w:tblInd w:w="143" w:type="dxa"/>
        <w:tblLayout w:type="fixed"/>
        <w:tblLook w:val="0000" w:firstRow="0" w:lastRow="0" w:firstColumn="0" w:lastColumn="0" w:noHBand="0" w:noVBand="0"/>
      </w:tblPr>
      <w:tblGrid>
        <w:gridCol w:w="720"/>
        <w:gridCol w:w="6660"/>
        <w:gridCol w:w="2270"/>
      </w:tblGrid>
      <w:tr w:rsidR="00693C39" w:rsidRPr="00AE6333" w14:paraId="551F88A4" w14:textId="77777777" w:rsidTr="00693C39">
        <w:tc>
          <w:tcPr>
            <w:tcW w:w="720" w:type="dxa"/>
            <w:tcBorders>
              <w:top w:val="single" w:sz="4" w:space="0" w:color="000000"/>
              <w:left w:val="single" w:sz="4" w:space="0" w:color="000000"/>
              <w:bottom w:val="single" w:sz="4" w:space="0" w:color="000000"/>
            </w:tcBorders>
            <w:shd w:val="clear" w:color="auto" w:fill="auto"/>
            <w:vAlign w:val="center"/>
          </w:tcPr>
          <w:p w14:paraId="01B947E5" w14:textId="77777777" w:rsidR="00693C39" w:rsidRPr="00AE6333" w:rsidRDefault="00693C39" w:rsidP="00AE6333">
            <w:pPr>
              <w:widowControl w:val="0"/>
              <w:numPr>
                <w:ilvl w:val="0"/>
                <w:numId w:val="10"/>
              </w:numPr>
              <w:suppressAutoHyphens/>
              <w:snapToGrid w:val="0"/>
              <w:spacing w:after="0" w:line="240" w:lineRule="auto"/>
              <w:jc w:val="both"/>
              <w:rPr>
                <w:rFonts w:ascii="Times New Roman" w:hAnsi="Times New Roman" w:cs="Times New Roman"/>
                <w:kern w:val="1"/>
                <w:sz w:val="24"/>
                <w:szCs w:val="24"/>
                <w:lang w:val="en-US" w:eastAsia="zh-CN" w:bidi="hi-IN"/>
              </w:rPr>
            </w:pPr>
          </w:p>
        </w:tc>
        <w:tc>
          <w:tcPr>
            <w:tcW w:w="6660" w:type="dxa"/>
            <w:tcBorders>
              <w:top w:val="single" w:sz="4" w:space="0" w:color="000000"/>
              <w:left w:val="single" w:sz="4" w:space="0" w:color="000000"/>
              <w:bottom w:val="single" w:sz="4" w:space="0" w:color="000000"/>
            </w:tcBorders>
            <w:shd w:val="clear" w:color="auto" w:fill="auto"/>
          </w:tcPr>
          <w:p w14:paraId="3C07BAC3" w14:textId="7C3FCD2B" w:rsidR="00693C39" w:rsidRPr="00AE6333" w:rsidRDefault="00693C39" w:rsidP="00AE6333">
            <w:pPr>
              <w:widowControl w:val="0"/>
              <w:tabs>
                <w:tab w:val="left" w:pos="1080"/>
                <w:tab w:val="left" w:pos="1440"/>
              </w:tabs>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ru-RU" w:eastAsia="zh-CN" w:bidi="hi-IN"/>
              </w:rPr>
              <w:t xml:space="preserve">Укупна висина годишње премије за </w:t>
            </w:r>
            <w:r w:rsidRPr="00AE6333">
              <w:rPr>
                <w:rFonts w:ascii="Times New Roman" w:hAnsi="Times New Roman" w:cs="Times New Roman"/>
                <w:b/>
                <w:kern w:val="1"/>
                <w:sz w:val="24"/>
                <w:szCs w:val="24"/>
                <w:lang w:val="sr-Cyrl-CS" w:eastAsia="zh-CN" w:bidi="hi-IN"/>
              </w:rPr>
              <w:t>О</w:t>
            </w:r>
            <w:r w:rsidRPr="00AE6333">
              <w:rPr>
                <w:rFonts w:ascii="Times New Roman" w:hAnsi="Times New Roman" w:cs="Times New Roman"/>
                <w:b/>
                <w:bCs/>
                <w:kern w:val="1"/>
                <w:sz w:val="24"/>
                <w:szCs w:val="24"/>
                <w:lang w:val="sr-Cyrl-CS" w:eastAsia="zh-CN" w:bidi="hi-IN"/>
              </w:rPr>
              <w:t xml:space="preserve">сигурање професионалне одговорности, </w:t>
            </w:r>
            <w:r w:rsidRPr="00AE6333">
              <w:rPr>
                <w:rFonts w:ascii="Times New Roman" w:hAnsi="Times New Roman" w:cs="Times New Roman"/>
                <w:bCs/>
                <w:kern w:val="1"/>
                <w:sz w:val="24"/>
                <w:szCs w:val="24"/>
                <w:lang w:val="sr-Cyrl-CS" w:eastAsia="zh-CN" w:bidi="hi-IN"/>
              </w:rPr>
              <w:t xml:space="preserve">за свих </w:t>
            </w:r>
            <w:r w:rsidR="00C47F89" w:rsidRPr="00AE6333">
              <w:rPr>
                <w:rFonts w:ascii="Times New Roman" w:hAnsi="Times New Roman" w:cs="Times New Roman"/>
                <w:bCs/>
                <w:kern w:val="1"/>
                <w:sz w:val="24"/>
                <w:szCs w:val="24"/>
                <w:lang w:val="sr-Cyrl-RS" w:eastAsia="zh-CN" w:bidi="hi-IN"/>
              </w:rPr>
              <w:t>6500</w:t>
            </w:r>
            <w:r w:rsidRPr="00AE6333">
              <w:rPr>
                <w:rFonts w:ascii="Times New Roman" w:hAnsi="Times New Roman" w:cs="Times New Roman"/>
                <w:bCs/>
                <w:color w:val="FF0000"/>
                <w:kern w:val="1"/>
                <w:sz w:val="24"/>
                <w:szCs w:val="24"/>
                <w:lang w:val="sr-Cyrl-CS" w:eastAsia="zh-CN" w:bidi="hi-IN"/>
              </w:rPr>
              <w:t xml:space="preserve"> </w:t>
            </w:r>
            <w:r w:rsidRPr="00AE6333">
              <w:rPr>
                <w:rFonts w:ascii="Times New Roman" w:hAnsi="Times New Roman" w:cs="Times New Roman"/>
                <w:bCs/>
                <w:kern w:val="1"/>
                <w:sz w:val="24"/>
                <w:szCs w:val="24"/>
                <w:lang w:val="sr-Cyrl-CS" w:eastAsia="zh-CN" w:bidi="hi-IN"/>
              </w:rPr>
              <w:t>чланова Коморе</w:t>
            </w:r>
            <w:r w:rsidRPr="00AE6333">
              <w:rPr>
                <w:rFonts w:ascii="Times New Roman" w:hAnsi="Times New Roman" w:cs="Times New Roman"/>
                <w:kern w:val="1"/>
                <w:sz w:val="24"/>
                <w:szCs w:val="24"/>
                <w:lang w:val="ru-RU" w:eastAsia="zh-CN" w:bidi="hi-IN"/>
              </w:rPr>
              <w:t xml:space="preserve"> (без укљученог пореза</w:t>
            </w:r>
            <w:r w:rsidRPr="00AE6333">
              <w:rPr>
                <w:rFonts w:ascii="Times New Roman" w:hAnsi="Times New Roman" w:cs="Times New Roman"/>
                <w:bCs/>
                <w:kern w:val="1"/>
                <w:sz w:val="24"/>
                <w:szCs w:val="24"/>
                <w:lang w:val="sr-Cyrl-CS" w:eastAsia="zh-CN" w:bidi="hi-IN"/>
              </w:rPr>
              <w:t xml:space="preserve"> на премију неживотних осигурања)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4A8E1"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CS" w:eastAsia="zh-CN" w:bidi="hi-IN"/>
              </w:rPr>
              <w:t>дин.</w:t>
            </w:r>
          </w:p>
        </w:tc>
      </w:tr>
      <w:tr w:rsidR="00693C39" w:rsidRPr="00AE6333" w14:paraId="586D1B22" w14:textId="77777777" w:rsidTr="00693C39">
        <w:tc>
          <w:tcPr>
            <w:tcW w:w="720" w:type="dxa"/>
            <w:tcBorders>
              <w:top w:val="single" w:sz="4" w:space="0" w:color="000000"/>
              <w:left w:val="single" w:sz="4" w:space="0" w:color="000000"/>
              <w:bottom w:val="single" w:sz="4" w:space="0" w:color="000000"/>
            </w:tcBorders>
            <w:shd w:val="clear" w:color="auto" w:fill="auto"/>
          </w:tcPr>
          <w:p w14:paraId="35C9F1AB" w14:textId="77777777" w:rsidR="00693C39" w:rsidRPr="00AE6333" w:rsidRDefault="00693C39" w:rsidP="00AE6333">
            <w:pPr>
              <w:widowControl w:val="0"/>
              <w:numPr>
                <w:ilvl w:val="0"/>
                <w:numId w:val="10"/>
              </w:numPr>
              <w:suppressAutoHyphens/>
              <w:snapToGrid w:val="0"/>
              <w:spacing w:after="0" w:line="240" w:lineRule="auto"/>
              <w:jc w:val="both"/>
              <w:rPr>
                <w:rFonts w:ascii="Times New Roman" w:hAnsi="Times New Roman" w:cs="Times New Roman"/>
                <w:kern w:val="1"/>
                <w:sz w:val="24"/>
                <w:szCs w:val="24"/>
                <w:lang w:val="en-US" w:eastAsia="zh-CN" w:bidi="hi-IN"/>
              </w:rPr>
            </w:pPr>
          </w:p>
        </w:tc>
        <w:tc>
          <w:tcPr>
            <w:tcW w:w="6660" w:type="dxa"/>
            <w:tcBorders>
              <w:top w:val="single" w:sz="4" w:space="0" w:color="000000"/>
              <w:left w:val="single" w:sz="4" w:space="0" w:color="000000"/>
              <w:bottom w:val="single" w:sz="4" w:space="0" w:color="000000"/>
            </w:tcBorders>
            <w:shd w:val="clear" w:color="auto" w:fill="auto"/>
            <w:vAlign w:val="center"/>
          </w:tcPr>
          <w:p w14:paraId="1F48EACA"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ru-RU" w:eastAsia="zh-CN" w:bidi="hi-IN"/>
              </w:rPr>
              <w:t>Стопа пореза</w:t>
            </w:r>
            <w:r w:rsidRPr="00AE6333">
              <w:rPr>
                <w:rFonts w:ascii="Times New Roman" w:hAnsi="Times New Roman" w:cs="Times New Roman"/>
                <w:bCs/>
                <w:kern w:val="1"/>
                <w:sz w:val="24"/>
                <w:szCs w:val="24"/>
                <w:lang w:val="sr-Cyrl-CS" w:eastAsia="zh-CN" w:bidi="hi-IN"/>
              </w:rPr>
              <w:t xml:space="preserve"> на премију неживотних осигурања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4B640DAA"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CS" w:eastAsia="zh-CN" w:bidi="hi-IN"/>
              </w:rPr>
              <w:t>%</w:t>
            </w:r>
          </w:p>
        </w:tc>
      </w:tr>
      <w:tr w:rsidR="00693C39" w:rsidRPr="00AE6333" w14:paraId="6EF33C10" w14:textId="77777777" w:rsidTr="00693C39">
        <w:tc>
          <w:tcPr>
            <w:tcW w:w="720" w:type="dxa"/>
            <w:tcBorders>
              <w:top w:val="single" w:sz="4" w:space="0" w:color="000000"/>
              <w:left w:val="single" w:sz="4" w:space="0" w:color="000000"/>
              <w:bottom w:val="single" w:sz="4" w:space="0" w:color="000000"/>
            </w:tcBorders>
            <w:shd w:val="clear" w:color="auto" w:fill="auto"/>
          </w:tcPr>
          <w:p w14:paraId="6CB6C22A" w14:textId="77777777" w:rsidR="00693C39" w:rsidRPr="00AE6333" w:rsidRDefault="00693C39" w:rsidP="00AE6333">
            <w:pPr>
              <w:widowControl w:val="0"/>
              <w:numPr>
                <w:ilvl w:val="0"/>
                <w:numId w:val="10"/>
              </w:numPr>
              <w:suppressAutoHyphens/>
              <w:snapToGrid w:val="0"/>
              <w:spacing w:after="0" w:line="240" w:lineRule="auto"/>
              <w:jc w:val="both"/>
              <w:rPr>
                <w:rFonts w:ascii="Times New Roman" w:hAnsi="Times New Roman" w:cs="Times New Roman"/>
                <w:kern w:val="1"/>
                <w:sz w:val="24"/>
                <w:szCs w:val="24"/>
                <w:lang w:val="en-US" w:eastAsia="zh-CN" w:bidi="hi-IN"/>
              </w:rPr>
            </w:pPr>
          </w:p>
        </w:tc>
        <w:tc>
          <w:tcPr>
            <w:tcW w:w="6660" w:type="dxa"/>
            <w:tcBorders>
              <w:top w:val="single" w:sz="4" w:space="0" w:color="000000"/>
              <w:left w:val="single" w:sz="4" w:space="0" w:color="000000"/>
              <w:bottom w:val="single" w:sz="4" w:space="0" w:color="000000"/>
            </w:tcBorders>
            <w:shd w:val="clear" w:color="auto" w:fill="auto"/>
          </w:tcPr>
          <w:p w14:paraId="3A43A4CB"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ru-RU" w:eastAsia="zh-CN" w:bidi="hi-IN"/>
              </w:rPr>
              <w:t>Износ пореза</w:t>
            </w:r>
            <w:r w:rsidRPr="00AE6333">
              <w:rPr>
                <w:rFonts w:ascii="Times New Roman" w:hAnsi="Times New Roman" w:cs="Times New Roman"/>
                <w:bCs/>
                <w:kern w:val="1"/>
                <w:sz w:val="24"/>
                <w:szCs w:val="24"/>
                <w:lang w:val="sr-Cyrl-CS" w:eastAsia="zh-CN" w:bidi="hi-IN"/>
              </w:rPr>
              <w:t xml:space="preserve"> на премију неживотних осигурања 1</w:t>
            </w:r>
            <w:r w:rsidRPr="00AE6333">
              <w:rPr>
                <w:rFonts w:ascii="Times New Roman" w:hAnsi="Times New Roman" w:cs="Times New Roman"/>
                <w:kern w:val="1"/>
                <w:sz w:val="24"/>
                <w:szCs w:val="24"/>
                <w:lang w:val="ru-RU" w:eastAsia="zh-CN" w:bidi="hi-IN"/>
              </w:rPr>
              <w:t>:</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5015CA00"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CS" w:eastAsia="zh-CN" w:bidi="hi-IN"/>
              </w:rPr>
              <w:t>дин.</w:t>
            </w:r>
          </w:p>
        </w:tc>
      </w:tr>
      <w:tr w:rsidR="00693C39" w:rsidRPr="00AE6333" w14:paraId="541D580B" w14:textId="77777777" w:rsidTr="00693C39">
        <w:tc>
          <w:tcPr>
            <w:tcW w:w="720" w:type="dxa"/>
            <w:tcBorders>
              <w:top w:val="single" w:sz="4" w:space="0" w:color="000000"/>
              <w:left w:val="single" w:sz="4" w:space="0" w:color="000000"/>
              <w:bottom w:val="single" w:sz="4" w:space="0" w:color="000000"/>
            </w:tcBorders>
            <w:shd w:val="clear" w:color="auto" w:fill="auto"/>
            <w:vAlign w:val="center"/>
          </w:tcPr>
          <w:p w14:paraId="04541865" w14:textId="77777777" w:rsidR="00693C39" w:rsidRPr="00AE6333" w:rsidRDefault="00693C39" w:rsidP="00AE6333">
            <w:pPr>
              <w:widowControl w:val="0"/>
              <w:numPr>
                <w:ilvl w:val="0"/>
                <w:numId w:val="10"/>
              </w:numPr>
              <w:suppressAutoHyphens/>
              <w:snapToGrid w:val="0"/>
              <w:spacing w:after="0" w:line="240" w:lineRule="auto"/>
              <w:jc w:val="both"/>
              <w:rPr>
                <w:rFonts w:ascii="Times New Roman" w:hAnsi="Times New Roman" w:cs="Times New Roman"/>
                <w:kern w:val="1"/>
                <w:sz w:val="24"/>
                <w:szCs w:val="24"/>
                <w:lang w:val="en-US" w:eastAsia="zh-CN" w:bidi="hi-IN"/>
              </w:rPr>
            </w:pPr>
          </w:p>
        </w:tc>
        <w:tc>
          <w:tcPr>
            <w:tcW w:w="6660" w:type="dxa"/>
            <w:tcBorders>
              <w:top w:val="single" w:sz="4" w:space="0" w:color="000000"/>
              <w:left w:val="single" w:sz="4" w:space="0" w:color="000000"/>
              <w:bottom w:val="single" w:sz="4" w:space="0" w:color="000000"/>
            </w:tcBorders>
            <w:shd w:val="clear" w:color="auto" w:fill="auto"/>
          </w:tcPr>
          <w:p w14:paraId="2938816E" w14:textId="48A3A0FB"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ru-RU" w:eastAsia="zh-CN" w:bidi="hi-IN"/>
              </w:rPr>
              <w:t xml:space="preserve">Укупна висина годишње премије за </w:t>
            </w:r>
            <w:r w:rsidRPr="00AE6333">
              <w:rPr>
                <w:rFonts w:ascii="Times New Roman" w:hAnsi="Times New Roman" w:cs="Times New Roman"/>
                <w:b/>
                <w:kern w:val="1"/>
                <w:sz w:val="24"/>
                <w:szCs w:val="24"/>
                <w:lang w:val="sr-Cyrl-CS" w:eastAsia="zh-CN" w:bidi="hi-IN"/>
              </w:rPr>
              <w:t>О</w:t>
            </w:r>
            <w:r w:rsidRPr="00AE6333">
              <w:rPr>
                <w:rFonts w:ascii="Times New Roman" w:hAnsi="Times New Roman" w:cs="Times New Roman"/>
                <w:b/>
                <w:bCs/>
                <w:kern w:val="1"/>
                <w:sz w:val="24"/>
                <w:szCs w:val="24"/>
                <w:lang w:val="sr-Cyrl-CS" w:eastAsia="zh-CN" w:bidi="hi-IN"/>
              </w:rPr>
              <w:t xml:space="preserve">сигурање професионалне одговорности, </w:t>
            </w:r>
            <w:r w:rsidRPr="00AE6333">
              <w:rPr>
                <w:rFonts w:ascii="Times New Roman" w:hAnsi="Times New Roman" w:cs="Times New Roman"/>
                <w:bCs/>
                <w:kern w:val="1"/>
                <w:sz w:val="24"/>
                <w:szCs w:val="24"/>
                <w:lang w:val="sr-Cyrl-CS" w:eastAsia="zh-CN" w:bidi="hi-IN"/>
              </w:rPr>
              <w:t xml:space="preserve">за свих </w:t>
            </w:r>
            <w:r w:rsidR="00C47F89" w:rsidRPr="00AE6333">
              <w:rPr>
                <w:rFonts w:ascii="Times New Roman" w:hAnsi="Times New Roman" w:cs="Times New Roman"/>
                <w:bCs/>
                <w:kern w:val="1"/>
                <w:sz w:val="24"/>
                <w:szCs w:val="24"/>
                <w:lang w:val="sr-Cyrl-RS" w:eastAsia="zh-CN" w:bidi="hi-IN"/>
              </w:rPr>
              <w:t>6500</w:t>
            </w:r>
            <w:r w:rsidRPr="00AE6333">
              <w:rPr>
                <w:rFonts w:ascii="Times New Roman" w:hAnsi="Times New Roman" w:cs="Times New Roman"/>
                <w:bCs/>
                <w:kern w:val="1"/>
                <w:sz w:val="24"/>
                <w:szCs w:val="24"/>
                <w:lang w:val="sr-Cyrl-CS" w:eastAsia="zh-CN" w:bidi="hi-IN"/>
              </w:rPr>
              <w:t xml:space="preserve"> чланова Коморе</w:t>
            </w:r>
            <w:r w:rsidRPr="00AE6333">
              <w:rPr>
                <w:rFonts w:ascii="Times New Roman" w:hAnsi="Times New Roman" w:cs="Times New Roman"/>
                <w:kern w:val="1"/>
                <w:sz w:val="24"/>
                <w:szCs w:val="24"/>
                <w:lang w:val="ru-RU" w:eastAsia="zh-CN" w:bidi="hi-IN"/>
              </w:rPr>
              <w:t xml:space="preserve"> (са укљученим порезом</w:t>
            </w:r>
            <w:r w:rsidRPr="00AE6333">
              <w:rPr>
                <w:rFonts w:ascii="Times New Roman" w:hAnsi="Times New Roman" w:cs="Times New Roman"/>
                <w:bCs/>
                <w:kern w:val="1"/>
                <w:sz w:val="24"/>
                <w:szCs w:val="24"/>
                <w:lang w:val="sr-Cyrl-CS" w:eastAsia="zh-CN" w:bidi="hi-IN"/>
              </w:rPr>
              <w:t xml:space="preserve"> на премију неживотних осигурања)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77CA2F46"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sr-Cyrl-CS" w:eastAsia="zh-CN" w:bidi="hi-IN"/>
              </w:rPr>
            </w:pPr>
          </w:p>
          <w:p w14:paraId="22849A3A"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CS" w:eastAsia="zh-CN" w:bidi="hi-IN"/>
              </w:rPr>
              <w:t>дин.</w:t>
            </w:r>
          </w:p>
        </w:tc>
      </w:tr>
    </w:tbl>
    <w:p w14:paraId="04C787F3" w14:textId="77777777" w:rsidR="00693C39" w:rsidRPr="00AE6333" w:rsidRDefault="00693C39" w:rsidP="00AE6333">
      <w:pPr>
        <w:widowControl w:val="0"/>
        <w:tabs>
          <w:tab w:val="left" w:pos="540"/>
          <w:tab w:val="left" w:pos="1080"/>
          <w:tab w:val="left" w:pos="1365"/>
        </w:tabs>
        <w:suppressAutoHyphens/>
        <w:spacing w:after="0" w:line="240" w:lineRule="auto"/>
        <w:jc w:val="both"/>
        <w:rPr>
          <w:rFonts w:ascii="Times New Roman" w:hAnsi="Times New Roman" w:cs="Times New Roman"/>
          <w:bCs/>
          <w:kern w:val="1"/>
          <w:sz w:val="24"/>
          <w:szCs w:val="24"/>
          <w:lang w:val="sr-Cyrl-CS" w:eastAsia="zh-CN" w:bidi="hi-IN"/>
        </w:rPr>
      </w:pPr>
      <w:r w:rsidRPr="00AE6333">
        <w:rPr>
          <w:rFonts w:ascii="Times New Roman" w:hAnsi="Times New Roman" w:cs="Times New Roman"/>
          <w:bCs/>
          <w:kern w:val="1"/>
          <w:sz w:val="24"/>
          <w:szCs w:val="24"/>
          <w:lang w:val="sr-Cyrl-CS" w:eastAsia="zh-CN" w:bidi="hi-IN"/>
        </w:rPr>
        <w:tab/>
      </w:r>
    </w:p>
    <w:p w14:paraId="75B7229B" w14:textId="77777777" w:rsidR="00693C39" w:rsidRPr="00AE6333" w:rsidRDefault="00693C39" w:rsidP="00AE6333">
      <w:pPr>
        <w:widowControl w:val="0"/>
        <w:tabs>
          <w:tab w:val="left" w:pos="540"/>
          <w:tab w:val="left" w:pos="1080"/>
          <w:tab w:val="left" w:pos="1365"/>
        </w:tabs>
        <w:suppressAutoHyphens/>
        <w:spacing w:after="0" w:line="240" w:lineRule="auto"/>
        <w:jc w:val="both"/>
        <w:rPr>
          <w:rFonts w:ascii="Times New Roman" w:hAnsi="Times New Roman" w:cs="Times New Roman"/>
          <w:bCs/>
          <w:kern w:val="1"/>
          <w:sz w:val="24"/>
          <w:szCs w:val="24"/>
          <w:lang w:val="sr-Cyrl-CS" w:eastAsia="zh-CN" w:bidi="hi-IN"/>
        </w:rPr>
      </w:pPr>
      <w:r w:rsidRPr="00AE6333">
        <w:rPr>
          <w:rFonts w:ascii="Times New Roman" w:hAnsi="Times New Roman" w:cs="Times New Roman"/>
          <w:bCs/>
          <w:kern w:val="1"/>
          <w:sz w:val="24"/>
          <w:szCs w:val="24"/>
          <w:lang w:val="sr-Cyrl-CS" w:eastAsia="zh-CN" w:bidi="hi-IN"/>
        </w:rPr>
        <w:tab/>
        <w:t>1) Под редним бројем 1. уписује се укупан износ премије осигурања одговорности за штету причињену трећим лицима, за све чланове Коморе</w:t>
      </w:r>
      <w:r w:rsidRPr="00AE6333">
        <w:rPr>
          <w:rFonts w:ascii="Times New Roman" w:hAnsi="Times New Roman" w:cs="Times New Roman"/>
          <w:kern w:val="1"/>
          <w:sz w:val="24"/>
          <w:szCs w:val="24"/>
          <w:lang w:val="ru-RU" w:eastAsia="zh-CN" w:bidi="hi-IN"/>
        </w:rPr>
        <w:t xml:space="preserve"> (без укљученог пореза</w:t>
      </w:r>
      <w:r w:rsidRPr="00AE6333">
        <w:rPr>
          <w:rFonts w:ascii="Times New Roman" w:hAnsi="Times New Roman" w:cs="Times New Roman"/>
          <w:bCs/>
          <w:kern w:val="1"/>
          <w:sz w:val="24"/>
          <w:szCs w:val="24"/>
          <w:lang w:val="sr-Cyrl-CS" w:eastAsia="zh-CN" w:bidi="hi-IN"/>
        </w:rPr>
        <w:t xml:space="preserve"> на премију неживотних осигурања);</w:t>
      </w:r>
    </w:p>
    <w:p w14:paraId="0DB79065" w14:textId="77777777" w:rsidR="00693C39" w:rsidRPr="00AE6333" w:rsidRDefault="00693C39" w:rsidP="00AE6333">
      <w:pPr>
        <w:widowControl w:val="0"/>
        <w:tabs>
          <w:tab w:val="left" w:pos="540"/>
        </w:tabs>
        <w:suppressAutoHyphens/>
        <w:spacing w:after="0" w:line="240" w:lineRule="auto"/>
        <w:ind w:firstLine="180"/>
        <w:jc w:val="both"/>
        <w:rPr>
          <w:rFonts w:ascii="Times New Roman" w:hAnsi="Times New Roman" w:cs="Times New Roman"/>
          <w:bCs/>
          <w:kern w:val="1"/>
          <w:sz w:val="24"/>
          <w:szCs w:val="24"/>
          <w:lang w:val="sr-Cyrl-CS" w:eastAsia="zh-CN" w:bidi="hi-IN"/>
        </w:rPr>
      </w:pPr>
      <w:r w:rsidRPr="00AE6333">
        <w:rPr>
          <w:rFonts w:ascii="Times New Roman" w:hAnsi="Times New Roman" w:cs="Times New Roman"/>
          <w:bCs/>
          <w:kern w:val="1"/>
          <w:sz w:val="24"/>
          <w:szCs w:val="24"/>
          <w:lang w:val="sr-Cyrl-CS" w:eastAsia="zh-CN" w:bidi="hi-IN"/>
        </w:rPr>
        <w:tab/>
        <w:t>2) Под редним бројем 2. уписује се</w:t>
      </w:r>
      <w:r w:rsidRPr="00AE6333">
        <w:rPr>
          <w:rFonts w:ascii="Times New Roman" w:hAnsi="Times New Roman" w:cs="Times New Roman"/>
          <w:kern w:val="1"/>
          <w:sz w:val="24"/>
          <w:szCs w:val="24"/>
          <w:lang w:val="ru-RU" w:eastAsia="zh-CN" w:bidi="hi-IN"/>
        </w:rPr>
        <w:t xml:space="preserve"> стопа пореза</w:t>
      </w:r>
      <w:r w:rsidRPr="00AE6333">
        <w:rPr>
          <w:rFonts w:ascii="Times New Roman" w:hAnsi="Times New Roman" w:cs="Times New Roman"/>
          <w:bCs/>
          <w:kern w:val="1"/>
          <w:sz w:val="24"/>
          <w:szCs w:val="24"/>
          <w:lang w:val="sr-Cyrl-CS" w:eastAsia="zh-CN" w:bidi="hi-IN"/>
        </w:rPr>
        <w:t xml:space="preserve"> на премију неживотних осигурања;</w:t>
      </w:r>
    </w:p>
    <w:p w14:paraId="562B1E60" w14:textId="77777777" w:rsidR="00693C39" w:rsidRPr="00AE6333" w:rsidRDefault="00693C39" w:rsidP="00AE6333">
      <w:pPr>
        <w:widowControl w:val="0"/>
        <w:tabs>
          <w:tab w:val="left" w:pos="540"/>
        </w:tabs>
        <w:suppressAutoHyphens/>
        <w:spacing w:after="0" w:line="240" w:lineRule="auto"/>
        <w:jc w:val="both"/>
        <w:rPr>
          <w:rFonts w:ascii="Times New Roman" w:hAnsi="Times New Roman" w:cs="Times New Roman"/>
          <w:color w:val="003300"/>
          <w:kern w:val="1"/>
          <w:sz w:val="24"/>
          <w:szCs w:val="24"/>
          <w:lang w:val="sr-Cyrl-CS" w:eastAsia="zh-CN" w:bidi="hi-IN"/>
        </w:rPr>
      </w:pPr>
      <w:r w:rsidRPr="00AE6333">
        <w:rPr>
          <w:rFonts w:ascii="Times New Roman" w:hAnsi="Times New Roman" w:cs="Times New Roman"/>
          <w:bCs/>
          <w:kern w:val="1"/>
          <w:sz w:val="24"/>
          <w:szCs w:val="24"/>
          <w:lang w:val="sr-Cyrl-CS" w:eastAsia="zh-CN" w:bidi="hi-IN"/>
        </w:rPr>
        <w:tab/>
        <w:t>3) Под редним бројем 3. уписује се укупан износ пореза на премију одговорности за штету причињену трећим лицима</w:t>
      </w:r>
      <w:r w:rsidRPr="00AE6333">
        <w:rPr>
          <w:rFonts w:ascii="Times New Roman" w:hAnsi="Times New Roman" w:cs="Times New Roman"/>
          <w:color w:val="003300"/>
          <w:kern w:val="1"/>
          <w:sz w:val="24"/>
          <w:szCs w:val="24"/>
          <w:lang w:val="sr-Cyrl-CS" w:eastAsia="zh-CN" w:bidi="hi-IN"/>
        </w:rPr>
        <w:t>;</w:t>
      </w:r>
    </w:p>
    <w:p w14:paraId="4F391EBE" w14:textId="77777777" w:rsidR="00693C39" w:rsidRPr="00AE6333" w:rsidRDefault="00693C39" w:rsidP="00AE6333">
      <w:pPr>
        <w:widowControl w:val="0"/>
        <w:tabs>
          <w:tab w:val="left" w:pos="540"/>
        </w:tabs>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color w:val="003300"/>
          <w:kern w:val="1"/>
          <w:sz w:val="24"/>
          <w:szCs w:val="24"/>
          <w:lang w:val="sr-Cyrl-CS" w:eastAsia="zh-CN" w:bidi="hi-IN"/>
        </w:rPr>
        <w:tab/>
        <w:t>4)</w:t>
      </w:r>
      <w:r w:rsidRPr="00AE6333">
        <w:rPr>
          <w:rFonts w:ascii="Times New Roman" w:hAnsi="Times New Roman" w:cs="Times New Roman"/>
          <w:bCs/>
          <w:kern w:val="1"/>
          <w:sz w:val="24"/>
          <w:szCs w:val="24"/>
          <w:lang w:val="sr-Cyrl-CS" w:eastAsia="zh-CN" w:bidi="hi-IN"/>
        </w:rPr>
        <w:t xml:space="preserve"> Под редним бројем 4. уписује се укупан износ износ премије осигурања одговорности за штету причињену трећим лицима, за све чланове Коморе</w:t>
      </w:r>
      <w:r w:rsidRPr="00AE6333">
        <w:rPr>
          <w:rFonts w:ascii="Times New Roman" w:hAnsi="Times New Roman" w:cs="Times New Roman"/>
          <w:kern w:val="1"/>
          <w:sz w:val="24"/>
          <w:szCs w:val="24"/>
          <w:lang w:val="ru-RU" w:eastAsia="zh-CN" w:bidi="hi-IN"/>
        </w:rPr>
        <w:t xml:space="preserve"> (са укљученим порезом</w:t>
      </w:r>
      <w:r w:rsidRPr="00AE6333">
        <w:rPr>
          <w:rFonts w:ascii="Times New Roman" w:hAnsi="Times New Roman" w:cs="Times New Roman"/>
          <w:bCs/>
          <w:kern w:val="1"/>
          <w:sz w:val="24"/>
          <w:szCs w:val="24"/>
          <w:lang w:val="sr-Cyrl-CS" w:eastAsia="zh-CN" w:bidi="hi-IN"/>
        </w:rPr>
        <w:t xml:space="preserve"> на премију неживотних осигурања);</w:t>
      </w:r>
    </w:p>
    <w:p w14:paraId="5D5D3F01"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5D46FD5A"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0772466E"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4604B08B"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 xml:space="preserve">У _______________________ </w:t>
      </w:r>
      <w:r w:rsidRPr="00AE6333">
        <w:rPr>
          <w:rFonts w:ascii="Times New Roman" w:hAnsi="Times New Roman" w:cs="Times New Roman"/>
          <w:b/>
          <w:bCs/>
          <w:kern w:val="1"/>
          <w:sz w:val="24"/>
          <w:szCs w:val="24"/>
          <w:lang w:val="ru-RU" w:eastAsia="zh-CN" w:bidi="hi-IN"/>
        </w:rPr>
        <w:t xml:space="preserve">                                   </w:t>
      </w:r>
      <w:r w:rsidRPr="00AE6333">
        <w:rPr>
          <w:rFonts w:ascii="Times New Roman" w:hAnsi="Times New Roman" w:cs="Times New Roman"/>
          <w:b/>
          <w:bCs/>
          <w:kern w:val="1"/>
          <w:sz w:val="24"/>
          <w:szCs w:val="24"/>
          <w:lang w:val="sr-Cyrl-CS" w:eastAsia="zh-CN" w:bidi="hi-IN"/>
        </w:rPr>
        <w:t xml:space="preserve">                </w:t>
      </w:r>
      <w:r w:rsidRPr="00AE6333">
        <w:rPr>
          <w:rFonts w:ascii="Times New Roman" w:hAnsi="Times New Roman" w:cs="Times New Roman"/>
          <w:b/>
          <w:bCs/>
          <w:kern w:val="1"/>
          <w:sz w:val="24"/>
          <w:szCs w:val="24"/>
          <w:lang w:val="ru-RU" w:eastAsia="zh-CN" w:bidi="hi-IN"/>
        </w:rPr>
        <w:t xml:space="preserve">  </w:t>
      </w:r>
      <w:r w:rsidRPr="00AE6333">
        <w:rPr>
          <w:rFonts w:ascii="Times New Roman" w:hAnsi="Times New Roman" w:cs="Times New Roman"/>
          <w:b/>
          <w:bCs/>
          <w:kern w:val="1"/>
          <w:sz w:val="24"/>
          <w:szCs w:val="24"/>
          <w:lang w:val="sr-Cyrl-CS" w:eastAsia="zh-CN" w:bidi="hi-IN"/>
        </w:rPr>
        <w:t xml:space="preserve">Потпис овлашћеног лица </w:t>
      </w:r>
    </w:p>
    <w:p w14:paraId="3CF5A262"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366353EE" w14:textId="597E3ED5" w:rsidR="00693C39" w:rsidRPr="00AE6333" w:rsidRDefault="00693C39" w:rsidP="00AE6333">
      <w:pPr>
        <w:widowControl w:val="0"/>
        <w:suppressAutoHyphens/>
        <w:spacing w:after="0" w:line="240" w:lineRule="auto"/>
        <w:jc w:val="both"/>
        <w:rPr>
          <w:rFonts w:ascii="Times New Roman" w:hAnsi="Times New Roman" w:cs="Times New Roman"/>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Дана:_________ 201</w:t>
      </w:r>
      <w:r w:rsidR="008A2A91" w:rsidRPr="00AE6333">
        <w:rPr>
          <w:rFonts w:ascii="Times New Roman" w:hAnsi="Times New Roman" w:cs="Times New Roman"/>
          <w:b/>
          <w:bCs/>
          <w:kern w:val="1"/>
          <w:sz w:val="24"/>
          <w:szCs w:val="24"/>
          <w:lang w:val="sr-Cyrl-CS" w:eastAsia="zh-CN" w:bidi="hi-IN"/>
        </w:rPr>
        <w:t>8</w:t>
      </w:r>
      <w:r w:rsidRPr="00AE6333">
        <w:rPr>
          <w:rFonts w:ascii="Times New Roman" w:hAnsi="Times New Roman" w:cs="Times New Roman"/>
          <w:b/>
          <w:bCs/>
          <w:kern w:val="1"/>
          <w:sz w:val="24"/>
          <w:szCs w:val="24"/>
          <w:lang w:val="sr-Cyrl-CS" w:eastAsia="zh-CN" w:bidi="hi-IN"/>
        </w:rPr>
        <w:t xml:space="preserve">. године            </w:t>
      </w:r>
      <w:r w:rsidRPr="00AE6333">
        <w:rPr>
          <w:rFonts w:ascii="Times New Roman" w:hAnsi="Times New Roman" w:cs="Times New Roman"/>
          <w:b/>
          <w:bCs/>
          <w:kern w:val="1"/>
          <w:sz w:val="24"/>
          <w:szCs w:val="24"/>
          <w:lang w:val="ru-RU" w:eastAsia="zh-CN" w:bidi="hi-IN"/>
        </w:rPr>
        <w:t xml:space="preserve">             </w:t>
      </w:r>
      <w:r w:rsidRPr="00AE6333">
        <w:rPr>
          <w:rFonts w:ascii="Times New Roman" w:hAnsi="Times New Roman" w:cs="Times New Roman"/>
          <w:b/>
          <w:bCs/>
          <w:kern w:val="1"/>
          <w:sz w:val="24"/>
          <w:szCs w:val="24"/>
          <w:lang w:val="sr-Cyrl-CS" w:eastAsia="zh-CN" w:bidi="hi-IN"/>
        </w:rPr>
        <w:t>М.П.               ______________________________</w:t>
      </w:r>
    </w:p>
    <w:p w14:paraId="1B97B27F" w14:textId="77777777" w:rsidR="00693C39" w:rsidRPr="00AE6333" w:rsidRDefault="00693C39" w:rsidP="00AE6333">
      <w:pPr>
        <w:widowControl w:val="0"/>
        <w:tabs>
          <w:tab w:val="left" w:pos="1653"/>
        </w:tabs>
        <w:suppressAutoHyphens/>
        <w:spacing w:after="0" w:line="240" w:lineRule="auto"/>
        <w:jc w:val="both"/>
        <w:rPr>
          <w:rFonts w:ascii="Times New Roman" w:hAnsi="Times New Roman" w:cs="Times New Roman"/>
          <w:bCs/>
          <w:kern w:val="1"/>
          <w:sz w:val="24"/>
          <w:szCs w:val="24"/>
          <w:lang w:val="sr-Cyrl-CS" w:eastAsia="zh-CN" w:bidi="hi-IN"/>
        </w:rPr>
      </w:pPr>
    </w:p>
    <w:p w14:paraId="25A76E3B" w14:textId="77777777" w:rsidR="00693C39" w:rsidRPr="00AE6333" w:rsidRDefault="00693C39" w:rsidP="00AE6333">
      <w:pPr>
        <w:widowControl w:val="0"/>
        <w:tabs>
          <w:tab w:val="left" w:pos="1653"/>
        </w:tabs>
        <w:suppressAutoHyphens/>
        <w:spacing w:after="0" w:line="240" w:lineRule="auto"/>
        <w:jc w:val="both"/>
        <w:rPr>
          <w:rFonts w:ascii="Times New Roman" w:hAnsi="Times New Roman" w:cs="Times New Roman"/>
          <w:bCs/>
          <w:kern w:val="1"/>
          <w:sz w:val="24"/>
          <w:szCs w:val="24"/>
          <w:lang w:val="sr-Cyrl-CS" w:eastAsia="zh-CN" w:bidi="hi-IN"/>
        </w:rPr>
      </w:pPr>
    </w:p>
    <w:p w14:paraId="233C9AD6" w14:textId="77777777" w:rsidR="00693C39" w:rsidRPr="00AE6333" w:rsidRDefault="00693C39" w:rsidP="00AE6333">
      <w:pPr>
        <w:widowControl w:val="0"/>
        <w:tabs>
          <w:tab w:val="left" w:pos="1653"/>
        </w:tabs>
        <w:suppressAutoHyphens/>
        <w:spacing w:after="0" w:line="240" w:lineRule="auto"/>
        <w:jc w:val="both"/>
        <w:rPr>
          <w:rFonts w:ascii="Times New Roman" w:hAnsi="Times New Roman" w:cs="Times New Roman"/>
          <w:bCs/>
          <w:kern w:val="1"/>
          <w:sz w:val="24"/>
          <w:szCs w:val="24"/>
          <w:lang w:val="sr-Cyrl-CS" w:eastAsia="zh-CN" w:bidi="hi-IN"/>
        </w:rPr>
      </w:pPr>
    </w:p>
    <w:p w14:paraId="670CCF91" w14:textId="77777777" w:rsidR="00693C39" w:rsidRPr="00AE6333" w:rsidRDefault="00693C39" w:rsidP="00AE6333">
      <w:pPr>
        <w:widowControl w:val="0"/>
        <w:suppressAutoHyphens/>
        <w:spacing w:after="0" w:line="240" w:lineRule="auto"/>
        <w:jc w:val="both"/>
        <w:rPr>
          <w:rFonts w:ascii="Times New Roman" w:hAnsi="Times New Roman" w:cs="Times New Roman"/>
          <w:i/>
          <w:kern w:val="1"/>
          <w:sz w:val="24"/>
          <w:szCs w:val="24"/>
          <w:lang w:val="sr-Cyrl-CS" w:eastAsia="zh-CN" w:bidi="hi-IN"/>
        </w:rPr>
      </w:pPr>
      <w:r w:rsidRPr="00AE6333">
        <w:rPr>
          <w:rFonts w:ascii="Times New Roman" w:hAnsi="Times New Roman" w:cs="Times New Roman"/>
          <w:b/>
          <w:kern w:val="1"/>
          <w:sz w:val="24"/>
          <w:szCs w:val="24"/>
          <w:lang w:val="sr-Cyrl-CS" w:eastAsia="zh-CN" w:bidi="hi-IN"/>
        </w:rPr>
        <w:t>Напомена:</w:t>
      </w:r>
    </w:p>
    <w:p w14:paraId="7183E6FB"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i/>
          <w:kern w:val="1"/>
          <w:sz w:val="24"/>
          <w:szCs w:val="24"/>
          <w:lang w:val="sr-Cyrl-CS" w:eastAsia="zh-CN" w:bidi="hi-IN"/>
        </w:rPr>
      </w:pPr>
      <w:r w:rsidRPr="00AE6333">
        <w:rPr>
          <w:rFonts w:ascii="Times New Roman" w:hAnsi="Times New Roman" w:cs="Times New Roman"/>
          <w:i/>
          <w:kern w:val="1"/>
          <w:sz w:val="24"/>
          <w:szCs w:val="24"/>
          <w:lang w:val="sr-Cyrl-CS" w:eastAsia="zh-CN" w:bidi="hi-IN"/>
        </w:rPr>
        <w:t>Образац структуре цене понуђач мора да попуни, потпише и овери печатом, чиме потврђује да су тачни подаци који су у обрасцу наведени.</w:t>
      </w:r>
    </w:p>
    <w:p w14:paraId="6C412E4E"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en-US" w:eastAsia="zh-CN" w:bidi="hi-IN"/>
        </w:rPr>
      </w:pPr>
      <w:r w:rsidRPr="00AE6333">
        <w:rPr>
          <w:rFonts w:ascii="Times New Roman" w:hAnsi="Times New Roman" w:cs="Times New Roman"/>
          <w:i/>
          <w:kern w:val="1"/>
          <w:sz w:val="24"/>
          <w:szCs w:val="24"/>
          <w:lang w:val="sr-Cyrl-CS" w:eastAsia="zh-CN" w:bidi="hi-IN"/>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14:paraId="1B9A61BF"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en-US" w:eastAsia="zh-CN" w:bidi="hi-IN"/>
        </w:rPr>
      </w:pPr>
    </w:p>
    <w:p w14:paraId="0CA49629"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en-US" w:eastAsia="zh-CN" w:bidi="hi-IN"/>
        </w:rPr>
      </w:pPr>
    </w:p>
    <w:p w14:paraId="21215819"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p>
    <w:p w14:paraId="173D6936"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p>
    <w:p w14:paraId="29FA03F3"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en-US" w:eastAsia="zh-CN" w:bidi="hi-IN"/>
        </w:rPr>
      </w:pPr>
    </w:p>
    <w:p w14:paraId="7776581E"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en-US" w:eastAsia="zh-CN" w:bidi="hi-IN"/>
        </w:rPr>
      </w:pPr>
    </w:p>
    <w:p w14:paraId="121F64BF"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p>
    <w:p w14:paraId="5968B1F3"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en-US" w:eastAsia="zh-CN" w:bidi="hi-IN"/>
        </w:rPr>
      </w:pPr>
    </w:p>
    <w:p w14:paraId="207FAAD2" w14:textId="67C11BB3" w:rsidR="00693C39" w:rsidRDefault="00693C39" w:rsidP="00AE6333">
      <w:pPr>
        <w:widowControl w:val="0"/>
        <w:suppressAutoHyphens/>
        <w:spacing w:after="0" w:line="240" w:lineRule="auto"/>
        <w:ind w:firstLine="540"/>
        <w:jc w:val="both"/>
        <w:rPr>
          <w:rFonts w:ascii="Times New Roman" w:hAnsi="Times New Roman" w:cs="Times New Roman"/>
          <w:kern w:val="1"/>
          <w:sz w:val="24"/>
          <w:szCs w:val="24"/>
          <w:lang w:val="en-US" w:eastAsia="zh-CN" w:bidi="hi-IN"/>
        </w:rPr>
      </w:pPr>
    </w:p>
    <w:p w14:paraId="76509830" w14:textId="77777777" w:rsidR="004C4709" w:rsidRPr="00AE6333" w:rsidRDefault="004C4709" w:rsidP="00AE6333">
      <w:pPr>
        <w:widowControl w:val="0"/>
        <w:suppressAutoHyphens/>
        <w:spacing w:after="0" w:line="240" w:lineRule="auto"/>
        <w:ind w:firstLine="540"/>
        <w:jc w:val="both"/>
        <w:rPr>
          <w:rFonts w:ascii="Times New Roman" w:hAnsi="Times New Roman" w:cs="Times New Roman"/>
          <w:kern w:val="1"/>
          <w:sz w:val="24"/>
          <w:szCs w:val="24"/>
          <w:lang w:val="en-US" w:eastAsia="zh-CN" w:bidi="hi-IN"/>
        </w:rPr>
      </w:pPr>
      <w:bookmarkStart w:id="5" w:name="_GoBack"/>
      <w:bookmarkEnd w:id="5"/>
    </w:p>
    <w:p w14:paraId="23DA83EE" w14:textId="77777777" w:rsidR="00693C39" w:rsidRPr="00AE6333" w:rsidRDefault="00693C39" w:rsidP="00BA6F2C">
      <w:pPr>
        <w:widowControl w:val="0"/>
        <w:suppressAutoHyphens/>
        <w:spacing w:after="0" w:line="240" w:lineRule="auto"/>
        <w:jc w:val="both"/>
        <w:rPr>
          <w:rFonts w:ascii="Times New Roman" w:hAnsi="Times New Roman" w:cs="Times New Roman"/>
          <w:kern w:val="1"/>
          <w:sz w:val="24"/>
          <w:szCs w:val="24"/>
          <w:lang w:val="en-US" w:eastAsia="zh-CN" w:bidi="hi-IN"/>
        </w:rPr>
      </w:pPr>
    </w:p>
    <w:p w14:paraId="1103F6BD"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b/>
          <w:kern w:val="1"/>
          <w:sz w:val="24"/>
          <w:szCs w:val="24"/>
          <w:lang w:val="sr-Cyrl-CS" w:eastAsia="zh-CN" w:bidi="hi-IN"/>
        </w:rPr>
      </w:pPr>
      <w:r w:rsidRPr="00AE6333">
        <w:rPr>
          <w:rFonts w:ascii="Times New Roman" w:hAnsi="Times New Roman" w:cs="Times New Roman"/>
          <w:b/>
          <w:kern w:val="1"/>
          <w:sz w:val="24"/>
          <w:szCs w:val="24"/>
          <w:lang w:eastAsia="zh-CN" w:bidi="hi-IN"/>
        </w:rPr>
        <w:lastRenderedPageBreak/>
        <w:t>IX - 1    ИЗЈАВА О СРЕДСТВУ ФИНАНСИЈСКОГ ОБЕЗБЕЂЕЊА</w:t>
      </w:r>
      <w:r w:rsidRPr="00AE6333">
        <w:rPr>
          <w:rFonts w:ascii="Times New Roman" w:hAnsi="Times New Roman" w:cs="Times New Roman"/>
          <w:b/>
          <w:kern w:val="1"/>
          <w:sz w:val="24"/>
          <w:szCs w:val="24"/>
          <w:lang w:val="sr-Cyrl-RS" w:eastAsia="zh-CN" w:bidi="hi-IN"/>
        </w:rPr>
        <w:t xml:space="preserve"> за озбиљност понуде</w:t>
      </w:r>
    </w:p>
    <w:p w14:paraId="636EFAAF" w14:textId="77777777" w:rsidR="00693C39" w:rsidRPr="00AE6333" w:rsidRDefault="00693C39" w:rsidP="00BA6F2C">
      <w:pPr>
        <w:widowControl w:val="0"/>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меница,банкарске гаранције итд.)</w:t>
      </w:r>
    </w:p>
    <w:p w14:paraId="33940928" w14:textId="77777777" w:rsidR="00693C39" w:rsidRPr="00AE6333" w:rsidRDefault="00693C39" w:rsidP="00417943">
      <w:pPr>
        <w:widowControl w:val="0"/>
        <w:suppressAutoHyphens/>
        <w:spacing w:after="0" w:line="240" w:lineRule="auto"/>
        <w:ind w:firstLine="540"/>
        <w:rPr>
          <w:rFonts w:ascii="Times New Roman" w:hAnsi="Times New Roman" w:cs="Times New Roman"/>
          <w:kern w:val="1"/>
          <w:sz w:val="24"/>
          <w:szCs w:val="24"/>
          <w:lang w:val="sr-Cyrl-CS" w:eastAsia="zh-CN" w:bidi="hi-IN"/>
        </w:rPr>
      </w:pPr>
    </w:p>
    <w:p w14:paraId="5130077E" w14:textId="77777777" w:rsidR="00693C39" w:rsidRPr="00AE6333" w:rsidRDefault="00693C39" w:rsidP="00417943">
      <w:pPr>
        <w:widowControl w:val="0"/>
        <w:suppressAutoHyphens/>
        <w:spacing w:after="0" w:line="240" w:lineRule="auto"/>
        <w:ind w:firstLine="540"/>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Модел меничног овлашћења</w:t>
      </w:r>
    </w:p>
    <w:p w14:paraId="3A9C3CF3" w14:textId="77777777" w:rsidR="00693C39" w:rsidRPr="00AE6333" w:rsidRDefault="00693C39" w:rsidP="00417943">
      <w:pPr>
        <w:widowControl w:val="0"/>
        <w:suppressAutoHyphens/>
        <w:spacing w:after="0" w:line="240" w:lineRule="auto"/>
        <w:ind w:firstLine="540"/>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Понуђач уписује:</w:t>
      </w:r>
    </w:p>
    <w:p w14:paraId="16DAF765" w14:textId="4F38D20B" w:rsidR="00693C39" w:rsidRPr="00AE6333" w:rsidRDefault="00693C39" w:rsidP="00417943">
      <w:pPr>
        <w:widowControl w:val="0"/>
        <w:suppressAutoHyphens/>
        <w:spacing w:after="0" w:line="240" w:lineRule="auto"/>
        <w:ind w:firstLine="540"/>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w:t>
      </w:r>
      <w:r w:rsidRPr="00AE6333">
        <w:rPr>
          <w:rFonts w:ascii="Times New Roman" w:hAnsi="Times New Roman" w:cs="Times New Roman"/>
          <w:kern w:val="1"/>
          <w:sz w:val="24"/>
          <w:szCs w:val="24"/>
          <w:lang w:val="sr-Cyrl-CS" w:eastAsia="zh-CN" w:bidi="hi-IN"/>
        </w:rPr>
        <w:tab/>
        <w:t>Адреса</w:t>
      </w:r>
      <w:r w:rsidR="00417943">
        <w:rPr>
          <w:rFonts w:ascii="Times New Roman" w:hAnsi="Times New Roman" w:cs="Times New Roman"/>
          <w:kern w:val="1"/>
          <w:sz w:val="24"/>
          <w:szCs w:val="24"/>
          <w:lang w:val="en-US" w:eastAsia="zh-CN" w:bidi="hi-IN"/>
        </w:rPr>
        <w:t xml:space="preserve"> </w:t>
      </w:r>
      <w:r w:rsidRPr="00AE6333">
        <w:rPr>
          <w:rFonts w:ascii="Times New Roman" w:hAnsi="Times New Roman" w:cs="Times New Roman"/>
          <w:kern w:val="1"/>
          <w:sz w:val="24"/>
          <w:szCs w:val="24"/>
          <w:lang w:val="sr-Cyrl-CS" w:eastAsia="zh-CN" w:bidi="hi-IN"/>
        </w:rPr>
        <w:t xml:space="preserve">понуђача </w:t>
      </w:r>
      <w:r w:rsidRPr="00AE6333">
        <w:rPr>
          <w:rFonts w:ascii="Times New Roman" w:hAnsi="Times New Roman" w:cs="Times New Roman"/>
          <w:kern w:val="1"/>
          <w:sz w:val="24"/>
          <w:szCs w:val="24"/>
          <w:lang w:val="sr-Cyrl-CS" w:eastAsia="zh-CN" w:bidi="hi-IN"/>
        </w:rPr>
        <w:tab/>
        <w:t>______________________________________________________</w:t>
      </w:r>
    </w:p>
    <w:p w14:paraId="69518B3F" w14:textId="77777777" w:rsidR="00693C39" w:rsidRPr="00AE6333" w:rsidRDefault="00693C39" w:rsidP="00417943">
      <w:pPr>
        <w:widowControl w:val="0"/>
        <w:suppressAutoHyphens/>
        <w:spacing w:after="0" w:line="240" w:lineRule="auto"/>
        <w:ind w:firstLine="540"/>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w:t>
      </w:r>
      <w:r w:rsidRPr="00AE6333">
        <w:rPr>
          <w:rFonts w:ascii="Times New Roman" w:hAnsi="Times New Roman" w:cs="Times New Roman"/>
          <w:kern w:val="1"/>
          <w:sz w:val="24"/>
          <w:szCs w:val="24"/>
          <w:lang w:val="sr-Cyrl-CS" w:eastAsia="zh-CN" w:bidi="hi-IN"/>
        </w:rPr>
        <w:tab/>
        <w:t>број рачуна понуђача</w:t>
      </w:r>
      <w:r w:rsidRPr="00AE6333">
        <w:rPr>
          <w:rFonts w:ascii="Times New Roman" w:hAnsi="Times New Roman" w:cs="Times New Roman"/>
          <w:kern w:val="1"/>
          <w:sz w:val="24"/>
          <w:szCs w:val="24"/>
          <w:lang w:val="sr-Cyrl-CS" w:eastAsia="zh-CN" w:bidi="hi-IN"/>
        </w:rPr>
        <w:tab/>
        <w:t>________________________________________________</w:t>
      </w:r>
    </w:p>
    <w:p w14:paraId="7857DA82" w14:textId="77777777" w:rsidR="00693C39" w:rsidRPr="00AE6333" w:rsidRDefault="00693C39" w:rsidP="00417943">
      <w:pPr>
        <w:widowControl w:val="0"/>
        <w:suppressAutoHyphens/>
        <w:spacing w:after="0" w:line="240" w:lineRule="auto"/>
        <w:ind w:firstLine="540"/>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w:t>
      </w:r>
      <w:r w:rsidRPr="00AE6333">
        <w:rPr>
          <w:rFonts w:ascii="Times New Roman" w:hAnsi="Times New Roman" w:cs="Times New Roman"/>
          <w:kern w:val="1"/>
          <w:sz w:val="24"/>
          <w:szCs w:val="24"/>
          <w:lang w:val="sr-Cyrl-CS" w:eastAsia="zh-CN" w:bidi="hi-IN"/>
        </w:rPr>
        <w:tab/>
        <w:t>матични број понуђача</w:t>
      </w:r>
      <w:r w:rsidRPr="00AE6333">
        <w:rPr>
          <w:rFonts w:ascii="Times New Roman" w:hAnsi="Times New Roman" w:cs="Times New Roman"/>
          <w:kern w:val="1"/>
          <w:sz w:val="24"/>
          <w:szCs w:val="24"/>
          <w:lang w:val="sr-Cyrl-CS" w:eastAsia="zh-CN" w:bidi="hi-IN"/>
        </w:rPr>
        <w:tab/>
        <w:t>_________________________________________________</w:t>
      </w:r>
    </w:p>
    <w:p w14:paraId="5D669946" w14:textId="1E82BEC8" w:rsidR="00693C39" w:rsidRPr="00AE6333" w:rsidRDefault="00693C39" w:rsidP="00417943">
      <w:pPr>
        <w:widowControl w:val="0"/>
        <w:suppressAutoHyphens/>
        <w:spacing w:after="0" w:line="240" w:lineRule="auto"/>
        <w:ind w:left="705" w:hanging="165"/>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w:t>
      </w:r>
      <w:r w:rsidRPr="00AE6333">
        <w:rPr>
          <w:rFonts w:ascii="Times New Roman" w:hAnsi="Times New Roman" w:cs="Times New Roman"/>
          <w:kern w:val="1"/>
          <w:sz w:val="24"/>
          <w:szCs w:val="24"/>
          <w:lang w:val="sr-Cyrl-CS" w:eastAsia="zh-CN" w:bidi="hi-IN"/>
        </w:rPr>
        <w:tab/>
        <w:t xml:space="preserve">порески број понуђача (ПИБ) </w:t>
      </w:r>
      <w:r w:rsidR="00417943">
        <w:rPr>
          <w:rFonts w:ascii="Times New Roman" w:hAnsi="Times New Roman" w:cs="Times New Roman"/>
          <w:kern w:val="1"/>
          <w:sz w:val="24"/>
          <w:szCs w:val="24"/>
          <w:lang w:val="en-US" w:eastAsia="zh-CN" w:bidi="hi-IN"/>
        </w:rPr>
        <w:t xml:space="preserve">     </w:t>
      </w:r>
      <w:r w:rsidRPr="00AE6333">
        <w:rPr>
          <w:rFonts w:ascii="Times New Roman" w:hAnsi="Times New Roman" w:cs="Times New Roman"/>
          <w:kern w:val="1"/>
          <w:sz w:val="24"/>
          <w:szCs w:val="24"/>
          <w:lang w:val="sr-Cyrl-CS" w:eastAsia="zh-CN" w:bidi="hi-IN"/>
        </w:rPr>
        <w:t>_______________________________________________</w:t>
      </w:r>
    </w:p>
    <w:p w14:paraId="006E8888" w14:textId="2B7884C0" w:rsidR="00417943" w:rsidRDefault="00693C39" w:rsidP="00417943">
      <w:pPr>
        <w:widowControl w:val="0"/>
        <w:suppressAutoHyphens/>
        <w:spacing w:after="0" w:line="240" w:lineRule="auto"/>
        <w:ind w:firstLine="540"/>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CS" w:eastAsia="zh-CN" w:bidi="hi-IN"/>
        </w:rPr>
        <w:t>-</w:t>
      </w:r>
      <w:r w:rsidRPr="00AE6333">
        <w:rPr>
          <w:rFonts w:ascii="Times New Roman" w:hAnsi="Times New Roman" w:cs="Times New Roman"/>
          <w:kern w:val="1"/>
          <w:sz w:val="24"/>
          <w:szCs w:val="24"/>
          <w:lang w:val="sr-Cyrl-CS" w:eastAsia="zh-CN" w:bidi="hi-IN"/>
        </w:rPr>
        <w:tab/>
        <w:t>Број овлашћења, датум и мест</w:t>
      </w:r>
      <w:r w:rsidR="00417943">
        <w:rPr>
          <w:rFonts w:ascii="Times New Roman" w:hAnsi="Times New Roman" w:cs="Times New Roman"/>
          <w:kern w:val="1"/>
          <w:sz w:val="24"/>
          <w:szCs w:val="24"/>
          <w:lang w:val="en-US" w:eastAsia="zh-CN" w:bidi="hi-IN"/>
        </w:rPr>
        <w:t xml:space="preserve">o </w:t>
      </w:r>
      <w:r w:rsidR="00417943" w:rsidRPr="00AE6333">
        <w:rPr>
          <w:rFonts w:ascii="Times New Roman" w:hAnsi="Times New Roman" w:cs="Times New Roman"/>
          <w:kern w:val="1"/>
          <w:sz w:val="24"/>
          <w:szCs w:val="24"/>
          <w:lang w:val="sr-Cyrl-CS" w:eastAsia="zh-CN" w:bidi="hi-IN"/>
        </w:rPr>
        <w:t>издавања</w:t>
      </w:r>
    </w:p>
    <w:p w14:paraId="4412E992" w14:textId="58098635" w:rsidR="00693C39" w:rsidRPr="00AE6333" w:rsidRDefault="00693C39" w:rsidP="00417943">
      <w:pPr>
        <w:widowControl w:val="0"/>
        <w:suppressAutoHyphens/>
        <w:spacing w:after="0" w:line="240" w:lineRule="auto"/>
        <w:ind w:firstLine="540"/>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______________________________________</w:t>
      </w:r>
    </w:p>
    <w:p w14:paraId="24976965"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sr-Cyrl-CS" w:eastAsia="zh-CN" w:bidi="hi-IN"/>
        </w:rPr>
      </w:pPr>
    </w:p>
    <w:p w14:paraId="5FB31BFC" w14:textId="4729A3FF"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На основу Закона о меници ( “Сл.лист ФНРЈ” бр. 104/46, “Сл. лист СФРЈ” бр. 16/65,54/70 и 57/89 “Сл. лист СРЈ” бр. 46/96</w:t>
      </w:r>
      <w:r w:rsidR="00BA6F2C">
        <w:rPr>
          <w:rFonts w:ascii="Times New Roman" w:hAnsi="Times New Roman" w:cs="Times New Roman"/>
          <w:kern w:val="1"/>
          <w:sz w:val="24"/>
          <w:szCs w:val="24"/>
          <w:lang w:val="sr-Cyrl-CS" w:eastAsia="zh-CN" w:bidi="hi-IN"/>
        </w:rPr>
        <w:t xml:space="preserve"> и „Сл.лист СЦГ“ бр. 1/2003 – Уставна повеља</w:t>
      </w:r>
      <w:r w:rsidRPr="00AE6333">
        <w:rPr>
          <w:rFonts w:ascii="Times New Roman" w:hAnsi="Times New Roman" w:cs="Times New Roman"/>
          <w:kern w:val="1"/>
          <w:sz w:val="24"/>
          <w:szCs w:val="24"/>
          <w:lang w:val="sr-Cyrl-CS" w:eastAsia="zh-CN" w:bidi="hi-IN"/>
        </w:rPr>
        <w:t xml:space="preserve"> ), издајемо : </w:t>
      </w:r>
    </w:p>
    <w:p w14:paraId="754579A5"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sr-Cyrl-CS" w:eastAsia="zh-CN" w:bidi="hi-IN"/>
        </w:rPr>
      </w:pPr>
    </w:p>
    <w:p w14:paraId="0558ACC0"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МЕНИЧНО ПИСМО – ОВЛАШЋЕЊЕ</w:t>
      </w:r>
    </w:p>
    <w:p w14:paraId="35E7F454"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sr-Cyrl-CS" w:eastAsia="zh-CN" w:bidi="hi-IN"/>
        </w:rPr>
      </w:pPr>
    </w:p>
    <w:p w14:paraId="1E95054C"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ЗА КОРИСНИКА СОЛО БЛАНКО МЕНИЦЕ </w:t>
      </w:r>
    </w:p>
    <w:p w14:paraId="55F8F2B9"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ПРЕДМЕТ : Достава менице као финансијске гаранције за озбиљност понуде </w:t>
      </w:r>
    </w:p>
    <w:p w14:paraId="4A84934D"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sr-Cyrl-CS" w:eastAsia="zh-CN" w:bidi="hi-IN"/>
        </w:rPr>
      </w:pPr>
    </w:p>
    <w:p w14:paraId="5B13C09F"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У прилогу овог акта достављамо сопствену меницу следећих идентификационих ознака: </w:t>
      </w:r>
    </w:p>
    <w:p w14:paraId="1FD170D3" w14:textId="77777777" w:rsidR="00693C39" w:rsidRPr="00AE6333" w:rsidRDefault="00693C39" w:rsidP="00AE6333">
      <w:pPr>
        <w:widowControl w:val="0"/>
        <w:suppressAutoHyphens/>
        <w:spacing w:after="0" w:line="240" w:lineRule="auto"/>
        <w:ind w:firstLine="540"/>
        <w:jc w:val="both"/>
        <w:rPr>
          <w:rFonts w:ascii="Times New Roman" w:eastAsia="Liberation Serif"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_____________________________</w:t>
      </w:r>
    </w:p>
    <w:p w14:paraId="40E2190E"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sr-Cyrl-CS" w:eastAsia="zh-CN" w:bidi="hi-IN"/>
        </w:rPr>
      </w:pPr>
      <w:r w:rsidRPr="00AE6333">
        <w:rPr>
          <w:rFonts w:ascii="Times New Roman" w:eastAsia="Liberation Serif" w:hAnsi="Times New Roman" w:cs="Times New Roman"/>
          <w:kern w:val="1"/>
          <w:sz w:val="24"/>
          <w:szCs w:val="24"/>
          <w:lang w:val="sr-Cyrl-CS" w:eastAsia="zh-CN" w:bidi="hi-IN"/>
        </w:rPr>
        <w:t xml:space="preserve"> </w:t>
      </w:r>
      <w:r w:rsidRPr="00AE6333">
        <w:rPr>
          <w:rFonts w:ascii="Times New Roman" w:hAnsi="Times New Roman" w:cs="Times New Roman"/>
          <w:kern w:val="1"/>
          <w:sz w:val="24"/>
          <w:szCs w:val="24"/>
          <w:lang w:val="sr-Cyrl-CS" w:eastAsia="zh-CN" w:bidi="hi-IN"/>
        </w:rPr>
        <w:t xml:space="preserve">(број менице) </w:t>
      </w:r>
    </w:p>
    <w:p w14:paraId="3CE81616"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у складу са условима за учешће у јавној набавци: ОП: ___________– УСЛУГЕ ОСИГУРАЊА</w:t>
      </w:r>
    </w:p>
    <w:p w14:paraId="2EA42854"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sr-Cyrl-CS" w:eastAsia="zh-CN" w:bidi="hi-IN"/>
        </w:rPr>
      </w:pPr>
    </w:p>
    <w:p w14:paraId="6AABEC4A"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Овлашћујемо </w:t>
      </w:r>
      <w:r w:rsidRPr="00AE6333">
        <w:rPr>
          <w:rFonts w:ascii="Times New Roman" w:hAnsi="Times New Roman" w:cs="Times New Roman"/>
          <w:kern w:val="1"/>
          <w:sz w:val="24"/>
          <w:szCs w:val="24"/>
          <w:lang w:val="sr-Cyrl-RS" w:eastAsia="zh-CN" w:bidi="hi-IN"/>
        </w:rPr>
        <w:t>Стоматолошку Комору Србије</w:t>
      </w:r>
      <w:r w:rsidRPr="00AE6333">
        <w:rPr>
          <w:rFonts w:ascii="Times New Roman" w:hAnsi="Times New Roman" w:cs="Times New Roman"/>
          <w:kern w:val="1"/>
          <w:sz w:val="24"/>
          <w:szCs w:val="24"/>
          <w:lang w:val="sr-Cyrl-CS" w:eastAsia="zh-CN" w:bidi="hi-IN"/>
        </w:rPr>
        <w:t xml:space="preserve"> као наручиоца у поступку јавне набавке да ову меницу може искористити до износа од од </w:t>
      </w:r>
      <w:r w:rsidRPr="00AE6333">
        <w:rPr>
          <w:rFonts w:ascii="Times New Roman" w:hAnsi="Times New Roman" w:cs="Times New Roman"/>
          <w:kern w:val="1"/>
          <w:sz w:val="24"/>
          <w:szCs w:val="24"/>
          <w:lang w:eastAsia="zh-CN" w:bidi="hi-IN"/>
        </w:rPr>
        <w:t>2</w:t>
      </w:r>
      <w:r w:rsidRPr="00AE6333">
        <w:rPr>
          <w:rFonts w:ascii="Times New Roman" w:hAnsi="Times New Roman" w:cs="Times New Roman"/>
          <w:kern w:val="1"/>
          <w:sz w:val="24"/>
          <w:szCs w:val="24"/>
          <w:lang w:val="sr-Cyrl-CS" w:eastAsia="zh-CN" w:bidi="hi-IN"/>
        </w:rPr>
        <w:t xml:space="preserve">% вредности укупне понуде без обрачунатог ПДВ-а што износи _______________________ РСД , </w:t>
      </w:r>
    </w:p>
    <w:p w14:paraId="6094C18D"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sr-Cyrl-CS" w:eastAsia="zh-CN" w:bidi="hi-IN"/>
        </w:rPr>
      </w:pPr>
    </w:p>
    <w:p w14:paraId="45D222ED"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Плаћање меничне обавезе ће се извршити са нашег текућег рачуна (број) _________ ____________  код банке  _________________________________ </w:t>
      </w:r>
    </w:p>
    <w:p w14:paraId="2992BCBC"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sr-Cyrl-CS" w:eastAsia="zh-CN" w:bidi="hi-IN"/>
        </w:rPr>
      </w:pPr>
    </w:p>
    <w:p w14:paraId="7D5F3B94"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 xml:space="preserve">Менична обавеза наведена у овом овлашћењу биће исплаћена </w:t>
      </w:r>
      <w:r w:rsidRPr="00AE6333">
        <w:rPr>
          <w:rFonts w:ascii="Times New Roman" w:hAnsi="Times New Roman" w:cs="Times New Roman"/>
          <w:kern w:val="1"/>
          <w:sz w:val="24"/>
          <w:szCs w:val="24"/>
          <w:lang w:val="sr-Cyrl-RS" w:eastAsia="zh-CN" w:bidi="hi-IN"/>
        </w:rPr>
        <w:t>Стоматолошкој Комори Србије</w:t>
      </w:r>
      <w:r w:rsidRPr="00AE6333">
        <w:rPr>
          <w:rFonts w:ascii="Times New Roman" w:hAnsi="Times New Roman" w:cs="Times New Roman"/>
          <w:kern w:val="1"/>
          <w:sz w:val="24"/>
          <w:szCs w:val="24"/>
          <w:lang w:val="sr-Cyrl-CS" w:eastAsia="zh-CN" w:bidi="hi-IN"/>
        </w:rPr>
        <w:t xml:space="preserve">  на текући рачун број </w:t>
      </w:r>
      <w:r w:rsidRPr="00AE6333">
        <w:rPr>
          <w:rFonts w:ascii="Times New Roman" w:hAnsi="Times New Roman" w:cs="Times New Roman"/>
          <w:kern w:val="1"/>
          <w:sz w:val="24"/>
          <w:szCs w:val="24"/>
          <w:lang w:val="sr-Cyrl-RS" w:eastAsia="zh-CN" w:bidi="hi-IN"/>
        </w:rPr>
        <w:t>105-51034-90 код АИК банке.</w:t>
      </w:r>
    </w:p>
    <w:p w14:paraId="73A26056" w14:textId="77777777" w:rsidR="00693C39" w:rsidRPr="00AE6333" w:rsidRDefault="00693C39" w:rsidP="00BA6F2C">
      <w:pPr>
        <w:widowControl w:val="0"/>
        <w:suppressAutoHyphens/>
        <w:spacing w:after="0" w:line="240" w:lineRule="auto"/>
        <w:jc w:val="both"/>
        <w:rPr>
          <w:rFonts w:ascii="Times New Roman" w:hAnsi="Times New Roman" w:cs="Times New Roman"/>
          <w:kern w:val="1"/>
          <w:sz w:val="24"/>
          <w:szCs w:val="24"/>
          <w:lang w:val="sr-Cyrl-CS" w:eastAsia="zh-CN" w:bidi="hi-IN"/>
        </w:rPr>
      </w:pPr>
    </w:p>
    <w:p w14:paraId="3756C11F" w14:textId="77777777" w:rsidR="00693C39" w:rsidRPr="00AE6333" w:rsidRDefault="00693C39" w:rsidP="00AE6333">
      <w:pPr>
        <w:widowControl w:val="0"/>
        <w:suppressAutoHyphens/>
        <w:spacing w:after="0" w:line="240" w:lineRule="auto"/>
        <w:ind w:firstLine="540"/>
        <w:jc w:val="both"/>
        <w:rPr>
          <w:rFonts w:ascii="Times New Roman" w:eastAsia="Liberation Serif"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ab/>
        <w:t>Трајање меничног овлашћења ___________________________________</w:t>
      </w:r>
    </w:p>
    <w:p w14:paraId="163BA219"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sr-Cyrl-CS" w:eastAsia="zh-CN" w:bidi="hi-IN"/>
        </w:rPr>
      </w:pPr>
      <w:r w:rsidRPr="00AE6333">
        <w:rPr>
          <w:rFonts w:ascii="Times New Roman" w:eastAsia="Liberation Serif" w:hAnsi="Times New Roman" w:cs="Times New Roman"/>
          <w:kern w:val="1"/>
          <w:sz w:val="24"/>
          <w:szCs w:val="24"/>
          <w:lang w:val="sr-Cyrl-CS" w:eastAsia="zh-CN" w:bidi="hi-IN"/>
        </w:rPr>
        <w:t xml:space="preserve"> </w:t>
      </w:r>
      <w:r w:rsidRPr="00AE6333">
        <w:rPr>
          <w:rFonts w:ascii="Times New Roman" w:hAnsi="Times New Roman" w:cs="Times New Roman"/>
          <w:kern w:val="1"/>
          <w:sz w:val="24"/>
          <w:szCs w:val="24"/>
          <w:lang w:val="sr-Cyrl-CS" w:eastAsia="zh-CN" w:bidi="hi-IN"/>
        </w:rPr>
        <w:tab/>
      </w:r>
      <w:r w:rsidRPr="00AE6333">
        <w:rPr>
          <w:rFonts w:ascii="Times New Roman" w:hAnsi="Times New Roman" w:cs="Times New Roman"/>
          <w:kern w:val="1"/>
          <w:sz w:val="24"/>
          <w:szCs w:val="24"/>
          <w:lang w:val="sr-Cyrl-CS" w:eastAsia="zh-CN" w:bidi="hi-IN"/>
        </w:rPr>
        <w:tab/>
      </w:r>
      <w:r w:rsidRPr="00AE6333">
        <w:rPr>
          <w:rFonts w:ascii="Times New Roman" w:hAnsi="Times New Roman" w:cs="Times New Roman"/>
          <w:kern w:val="1"/>
          <w:sz w:val="24"/>
          <w:szCs w:val="24"/>
          <w:lang w:val="sr-Cyrl-CS" w:eastAsia="zh-CN" w:bidi="hi-IN"/>
        </w:rPr>
        <w:tab/>
      </w:r>
      <w:r w:rsidRPr="00AE6333">
        <w:rPr>
          <w:rFonts w:ascii="Times New Roman" w:hAnsi="Times New Roman" w:cs="Times New Roman"/>
          <w:kern w:val="1"/>
          <w:sz w:val="24"/>
          <w:szCs w:val="24"/>
          <w:lang w:val="sr-Cyrl-CS" w:eastAsia="zh-CN" w:bidi="hi-IN"/>
        </w:rPr>
        <w:tab/>
        <w:t>(минимум колико траје важност понуде,уписати)</w:t>
      </w:r>
    </w:p>
    <w:p w14:paraId="08C658C6" w14:textId="7BA27CA3" w:rsidR="00693C39" w:rsidRDefault="00693C39" w:rsidP="00AE6333">
      <w:pPr>
        <w:widowControl w:val="0"/>
        <w:suppressAutoHyphens/>
        <w:spacing w:after="0" w:line="240" w:lineRule="auto"/>
        <w:ind w:firstLine="540"/>
        <w:jc w:val="both"/>
        <w:rPr>
          <w:rFonts w:ascii="Times New Roman" w:hAnsi="Times New Roman" w:cs="Times New Roman"/>
          <w:kern w:val="1"/>
          <w:sz w:val="24"/>
          <w:szCs w:val="24"/>
          <w:lang w:val="sr-Cyrl-CS" w:eastAsia="zh-CN" w:bidi="hi-IN"/>
        </w:rPr>
      </w:pPr>
    </w:p>
    <w:p w14:paraId="239461D1" w14:textId="77777777" w:rsidR="00BA6F2C" w:rsidRPr="00AE6333" w:rsidRDefault="00BA6F2C" w:rsidP="00AE6333">
      <w:pPr>
        <w:widowControl w:val="0"/>
        <w:suppressAutoHyphens/>
        <w:spacing w:after="0" w:line="240" w:lineRule="auto"/>
        <w:ind w:firstLine="540"/>
        <w:jc w:val="both"/>
        <w:rPr>
          <w:rFonts w:ascii="Times New Roman" w:hAnsi="Times New Roman" w:cs="Times New Roman"/>
          <w:kern w:val="1"/>
          <w:sz w:val="24"/>
          <w:szCs w:val="24"/>
          <w:lang w:val="sr-Cyrl-CS" w:eastAsia="zh-CN" w:bidi="hi-IN"/>
        </w:rPr>
      </w:pPr>
    </w:p>
    <w:p w14:paraId="0E787325" w14:textId="0E795849" w:rsidR="00693C39" w:rsidRPr="00BA6F2C" w:rsidRDefault="00BA6F2C" w:rsidP="00BA6F2C">
      <w:pPr>
        <w:widowControl w:val="0"/>
        <w:suppressAutoHyphens/>
        <w:spacing w:after="0" w:line="240" w:lineRule="auto"/>
        <w:ind w:firstLine="540"/>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CS" w:eastAsia="zh-CN" w:bidi="hi-IN"/>
        </w:rPr>
        <w:t>М.П.</w:t>
      </w:r>
      <w:r>
        <w:rPr>
          <w:rFonts w:ascii="Times New Roman" w:hAnsi="Times New Roman" w:cs="Times New Roman"/>
          <w:kern w:val="1"/>
          <w:sz w:val="24"/>
          <w:szCs w:val="24"/>
          <w:lang w:val="sr-Cyrl-CS" w:eastAsia="zh-CN" w:bidi="hi-IN"/>
        </w:rPr>
        <w:t xml:space="preserve">                                                            </w:t>
      </w:r>
      <w:r w:rsidR="00693C39" w:rsidRPr="00AE6333">
        <w:rPr>
          <w:rFonts w:ascii="Times New Roman" w:hAnsi="Times New Roman" w:cs="Times New Roman"/>
          <w:kern w:val="1"/>
          <w:sz w:val="24"/>
          <w:szCs w:val="24"/>
          <w:lang w:val="sr-Cyrl-CS" w:eastAsia="zh-CN" w:bidi="hi-IN"/>
        </w:rPr>
        <w:t xml:space="preserve">Потпис овлашћеног лица и овера понуђача </w:t>
      </w:r>
    </w:p>
    <w:p w14:paraId="3DE60B63" w14:textId="77777777" w:rsidR="00693C39" w:rsidRPr="00AE6333" w:rsidRDefault="00693C39" w:rsidP="00AE6333">
      <w:pPr>
        <w:widowControl w:val="0"/>
        <w:suppressAutoHyphens/>
        <w:spacing w:after="0" w:line="240" w:lineRule="auto"/>
        <w:jc w:val="both"/>
        <w:rPr>
          <w:rFonts w:ascii="Times New Roman" w:hAnsi="Times New Roman" w:cs="Times New Roman"/>
          <w:i/>
          <w:iCs/>
          <w:kern w:val="1"/>
          <w:sz w:val="24"/>
          <w:szCs w:val="24"/>
          <w:lang w:val="sr-Cyrl-CS" w:eastAsia="zh-CN" w:bidi="hi-IN"/>
        </w:rPr>
      </w:pPr>
    </w:p>
    <w:p w14:paraId="3D4FB09A" w14:textId="77777777" w:rsidR="00693C39" w:rsidRPr="00AE6333" w:rsidRDefault="00693C39" w:rsidP="00AE6333">
      <w:pPr>
        <w:widowControl w:val="0"/>
        <w:pBdr>
          <w:top w:val="single" w:sz="4" w:space="0" w:color="000000"/>
          <w:left w:val="single" w:sz="4" w:space="4" w:color="000000"/>
          <w:bottom w:val="single" w:sz="4" w:space="0" w:color="000000"/>
          <w:right w:val="single" w:sz="4" w:space="4" w:color="000000"/>
        </w:pBdr>
        <w:suppressAutoHyphens/>
        <w:spacing w:after="0" w:line="240" w:lineRule="auto"/>
        <w:jc w:val="both"/>
        <w:rPr>
          <w:rFonts w:ascii="Times New Roman" w:hAnsi="Times New Roman" w:cs="Times New Roman"/>
          <w:i/>
          <w:iCs/>
          <w:kern w:val="1"/>
          <w:sz w:val="24"/>
          <w:szCs w:val="24"/>
          <w:lang w:val="sr-Cyrl-CS" w:eastAsia="zh-CN" w:bidi="hi-IN"/>
        </w:rPr>
      </w:pPr>
    </w:p>
    <w:p w14:paraId="3536E368" w14:textId="77777777" w:rsidR="00693C39" w:rsidRPr="00AE6333" w:rsidRDefault="00693C39" w:rsidP="00AE6333">
      <w:pPr>
        <w:widowControl w:val="0"/>
        <w:pBdr>
          <w:top w:val="single" w:sz="4" w:space="0" w:color="000000"/>
          <w:left w:val="single" w:sz="4" w:space="4" w:color="000000"/>
          <w:bottom w:val="single" w:sz="4" w:space="0" w:color="000000"/>
          <w:right w:val="single" w:sz="4" w:space="4" w:color="000000"/>
        </w:pBdr>
        <w:suppressAutoHyphens/>
        <w:spacing w:after="0" w:line="240" w:lineRule="auto"/>
        <w:jc w:val="both"/>
        <w:rPr>
          <w:rFonts w:ascii="Times New Roman" w:hAnsi="Times New Roman" w:cs="Times New Roman"/>
          <w:b/>
          <w:bCs/>
          <w:kern w:val="1"/>
          <w:sz w:val="24"/>
          <w:szCs w:val="24"/>
          <w:lang w:val="en-US" w:eastAsia="zh-CN" w:bidi="hi-IN"/>
        </w:rPr>
      </w:pPr>
      <w:r w:rsidRPr="00AE6333">
        <w:rPr>
          <w:rFonts w:ascii="Times New Roman" w:hAnsi="Times New Roman" w:cs="Times New Roman"/>
          <w:b/>
          <w:kern w:val="1"/>
          <w:sz w:val="24"/>
          <w:szCs w:val="24"/>
          <w:lang w:val="en-US" w:eastAsia="zh-CN" w:bidi="hi-IN"/>
        </w:rPr>
        <w:t xml:space="preserve">IX - 2   </w:t>
      </w:r>
      <w:r w:rsidRPr="00AE6333">
        <w:rPr>
          <w:rFonts w:ascii="Times New Roman" w:hAnsi="Times New Roman" w:cs="Times New Roman"/>
          <w:b/>
          <w:kern w:val="1"/>
          <w:sz w:val="24"/>
          <w:szCs w:val="24"/>
          <w:lang w:val="sr-Cyrl-RS" w:eastAsia="zh-CN" w:bidi="hi-IN"/>
        </w:rPr>
        <w:t xml:space="preserve"> </w:t>
      </w:r>
      <w:r w:rsidRPr="00AE6333">
        <w:rPr>
          <w:rFonts w:ascii="Times New Roman" w:hAnsi="Times New Roman" w:cs="Times New Roman"/>
          <w:b/>
          <w:kern w:val="1"/>
          <w:sz w:val="24"/>
          <w:szCs w:val="24"/>
          <w:lang w:val="sr-Cyrl-CS" w:eastAsia="zh-CN" w:bidi="hi-IN"/>
        </w:rPr>
        <w:t>ИЗЈАВА О СРЕДСТВУ ФИНАНСИЈСКОГ ОБЕЗБЕЂЕЊА</w:t>
      </w:r>
      <w:r w:rsidRPr="00AE6333">
        <w:rPr>
          <w:rFonts w:ascii="Times New Roman" w:hAnsi="Times New Roman" w:cs="Times New Roman"/>
          <w:b/>
          <w:bCs/>
          <w:kern w:val="1"/>
          <w:sz w:val="24"/>
          <w:szCs w:val="24"/>
          <w:lang w:val="en-US" w:eastAsia="zh-CN" w:bidi="hi-IN"/>
        </w:rPr>
        <w:t xml:space="preserve"> </w:t>
      </w:r>
    </w:p>
    <w:p w14:paraId="15BECFFF"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en-US" w:eastAsia="zh-CN" w:bidi="hi-IN"/>
        </w:rPr>
      </w:pPr>
    </w:p>
    <w:p w14:paraId="543E1A7D" w14:textId="77777777" w:rsidR="00693C39" w:rsidRPr="00AE6333" w:rsidRDefault="00693C39" w:rsidP="00AE6333">
      <w:pPr>
        <w:widowControl w:val="0"/>
        <w:suppressAutoHyphens/>
        <w:spacing w:after="0" w:line="240" w:lineRule="auto"/>
        <w:jc w:val="both"/>
        <w:rPr>
          <w:rFonts w:ascii="Times New Roman" w:hAnsi="Times New Roman" w:cs="Times New Roman"/>
          <w:b/>
          <w:bCs/>
          <w:i/>
          <w:iCs/>
          <w:kern w:val="1"/>
          <w:sz w:val="24"/>
          <w:szCs w:val="24"/>
          <w:lang w:val="sr-Cyrl-CS" w:eastAsia="zh-CN" w:bidi="hi-IN"/>
        </w:rPr>
      </w:pPr>
    </w:p>
    <w:p w14:paraId="6D8B17BB" w14:textId="1145B9B3" w:rsidR="00693C39" w:rsidRPr="00AE6333" w:rsidRDefault="00693C39" w:rsidP="00AE6333">
      <w:pPr>
        <w:widowControl w:val="0"/>
        <w:tabs>
          <w:tab w:val="left" w:pos="567"/>
        </w:tabs>
        <w:suppressAutoHyphens/>
        <w:autoSpaceDE w:val="0"/>
        <w:spacing w:after="0" w:line="240" w:lineRule="auto"/>
        <w:ind w:right="86"/>
        <w:jc w:val="both"/>
        <w:rPr>
          <w:rFonts w:ascii="Times New Roman" w:hAnsi="Times New Roman" w:cs="Times New Roman"/>
          <w:color w:val="000000"/>
          <w:kern w:val="1"/>
          <w:sz w:val="24"/>
          <w:szCs w:val="24"/>
          <w:lang w:val="sr-Cyrl-RS" w:eastAsia="zh-CN" w:bidi="hi-IN"/>
        </w:rPr>
      </w:pPr>
      <w:r w:rsidRPr="00AE6333">
        <w:rPr>
          <w:rFonts w:ascii="Times New Roman" w:hAnsi="Times New Roman" w:cs="Times New Roman"/>
          <w:kern w:val="1"/>
          <w:sz w:val="24"/>
          <w:szCs w:val="24"/>
          <w:lang w:val="sr-Cyrl-CS" w:eastAsia="zh-CN" w:bidi="hi-IN"/>
        </w:rPr>
        <w:tab/>
        <w:t xml:space="preserve">За јавну набавку услуга осигурањa професионалне одговорности чланова коморе стоматолога за штете причињене трећим лицима и на имовини трећих лица, за потребе Стоматолошке </w:t>
      </w:r>
      <w:r w:rsidRPr="00AE6333">
        <w:rPr>
          <w:rFonts w:ascii="Times New Roman" w:hAnsi="Times New Roman" w:cs="Times New Roman"/>
          <w:kern w:val="1"/>
          <w:sz w:val="24"/>
          <w:szCs w:val="24"/>
          <w:lang w:val="sr-Cyrl-RS" w:eastAsia="zh-CN" w:bidi="hi-IN"/>
        </w:rPr>
        <w:t>Коморе Србије</w:t>
      </w:r>
      <w:r w:rsidRPr="00AE6333">
        <w:rPr>
          <w:rFonts w:ascii="Times New Roman" w:hAnsi="Times New Roman" w:cs="Times New Roman"/>
          <w:kern w:val="1"/>
          <w:sz w:val="24"/>
          <w:szCs w:val="24"/>
          <w:lang w:eastAsia="zh-CN" w:bidi="hi-IN"/>
        </w:rPr>
        <w:t xml:space="preserve"> </w:t>
      </w:r>
      <w:r w:rsidRPr="00AE6333">
        <w:rPr>
          <w:rFonts w:ascii="Times New Roman" w:hAnsi="Times New Roman" w:cs="Times New Roman"/>
          <w:kern w:val="1"/>
          <w:sz w:val="24"/>
          <w:szCs w:val="24"/>
          <w:lang w:val="sr-Cyrl-CS" w:eastAsia="zh-CN" w:bidi="hi-IN"/>
        </w:rPr>
        <w:t xml:space="preserve">ОП број </w:t>
      </w:r>
      <w:r w:rsidR="00C47F89" w:rsidRPr="00AE6333">
        <w:rPr>
          <w:rFonts w:ascii="Times New Roman" w:hAnsi="Times New Roman" w:cs="Times New Roman"/>
          <w:kern w:val="1"/>
          <w:sz w:val="24"/>
          <w:szCs w:val="24"/>
          <w:lang w:val="sr-Cyrl-RS" w:eastAsia="zh-CN" w:bidi="hi-IN"/>
        </w:rPr>
        <w:t>6</w:t>
      </w:r>
      <w:r w:rsidRPr="00AE6333">
        <w:rPr>
          <w:rFonts w:ascii="Times New Roman" w:hAnsi="Times New Roman" w:cs="Times New Roman"/>
          <w:kern w:val="1"/>
          <w:sz w:val="24"/>
          <w:szCs w:val="24"/>
          <w:lang w:val="sr-Cyrl-RS" w:eastAsia="zh-CN" w:bidi="hi-IN"/>
        </w:rPr>
        <w:t>/1</w:t>
      </w:r>
      <w:r w:rsidR="00C47F89" w:rsidRPr="00AE6333">
        <w:rPr>
          <w:rFonts w:ascii="Times New Roman" w:hAnsi="Times New Roman" w:cs="Times New Roman"/>
          <w:kern w:val="1"/>
          <w:sz w:val="24"/>
          <w:szCs w:val="24"/>
          <w:lang w:val="sr-Cyrl-RS" w:eastAsia="zh-CN" w:bidi="hi-IN"/>
        </w:rPr>
        <w:t>8</w:t>
      </w:r>
      <w:r w:rsidRPr="00AE6333">
        <w:rPr>
          <w:rFonts w:ascii="Times New Roman" w:hAnsi="Times New Roman" w:cs="Times New Roman"/>
          <w:kern w:val="1"/>
          <w:sz w:val="24"/>
          <w:szCs w:val="24"/>
          <w:lang w:eastAsia="zh-CN" w:bidi="hi-IN"/>
        </w:rPr>
        <w:t xml:space="preserve">, </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color w:val="000000"/>
          <w:spacing w:val="-1"/>
          <w:kern w:val="1"/>
          <w:sz w:val="24"/>
          <w:szCs w:val="24"/>
          <w:lang w:eastAsia="zh-CN" w:bidi="hi-IN"/>
        </w:rPr>
        <w:t>д</w:t>
      </w:r>
      <w:r w:rsidRPr="00AE6333">
        <w:rPr>
          <w:rFonts w:ascii="Times New Roman" w:hAnsi="Times New Roman" w:cs="Times New Roman"/>
          <w:color w:val="000000"/>
          <w:spacing w:val="1"/>
          <w:kern w:val="1"/>
          <w:sz w:val="24"/>
          <w:szCs w:val="24"/>
          <w:lang w:eastAsia="zh-CN" w:bidi="hi-IN"/>
        </w:rPr>
        <w:t>а</w:t>
      </w:r>
      <w:r w:rsidRPr="00AE6333">
        <w:rPr>
          <w:rFonts w:ascii="Times New Roman" w:hAnsi="Times New Roman" w:cs="Times New Roman"/>
          <w:color w:val="000000"/>
          <w:kern w:val="1"/>
          <w:sz w:val="24"/>
          <w:szCs w:val="24"/>
          <w:lang w:eastAsia="zh-CN" w:bidi="hi-IN"/>
        </w:rPr>
        <w:t>јем</w:t>
      </w:r>
      <w:r w:rsidRPr="00AE6333">
        <w:rPr>
          <w:rFonts w:ascii="Times New Roman" w:hAnsi="Times New Roman" w:cs="Times New Roman"/>
          <w:color w:val="000000"/>
          <w:spacing w:val="1"/>
          <w:kern w:val="1"/>
          <w:sz w:val="24"/>
          <w:szCs w:val="24"/>
          <w:lang w:eastAsia="zh-CN" w:bidi="hi-IN"/>
        </w:rPr>
        <w:t xml:space="preserve"> </w:t>
      </w:r>
      <w:r w:rsidRPr="00AE6333">
        <w:rPr>
          <w:rFonts w:ascii="Times New Roman" w:hAnsi="Times New Roman" w:cs="Times New Roman"/>
          <w:color w:val="000000"/>
          <w:kern w:val="1"/>
          <w:sz w:val="24"/>
          <w:szCs w:val="24"/>
          <w:lang w:eastAsia="zh-CN" w:bidi="hi-IN"/>
        </w:rPr>
        <w:t>сл</w:t>
      </w:r>
      <w:r w:rsidRPr="00AE6333">
        <w:rPr>
          <w:rFonts w:ascii="Times New Roman" w:hAnsi="Times New Roman" w:cs="Times New Roman"/>
          <w:color w:val="000000"/>
          <w:spacing w:val="-4"/>
          <w:kern w:val="1"/>
          <w:sz w:val="24"/>
          <w:szCs w:val="24"/>
          <w:lang w:eastAsia="zh-CN" w:bidi="hi-IN"/>
        </w:rPr>
        <w:t>е</w:t>
      </w:r>
      <w:r w:rsidRPr="00AE6333">
        <w:rPr>
          <w:rFonts w:ascii="Times New Roman" w:hAnsi="Times New Roman" w:cs="Times New Roman"/>
          <w:color w:val="000000"/>
          <w:spacing w:val="-1"/>
          <w:kern w:val="1"/>
          <w:sz w:val="24"/>
          <w:szCs w:val="24"/>
          <w:lang w:eastAsia="zh-CN" w:bidi="hi-IN"/>
        </w:rPr>
        <w:t>д</w:t>
      </w:r>
      <w:r w:rsidRPr="00AE6333">
        <w:rPr>
          <w:rFonts w:ascii="Times New Roman" w:hAnsi="Times New Roman" w:cs="Times New Roman"/>
          <w:color w:val="000000"/>
          <w:spacing w:val="1"/>
          <w:kern w:val="1"/>
          <w:sz w:val="24"/>
          <w:szCs w:val="24"/>
          <w:lang w:eastAsia="zh-CN" w:bidi="hi-IN"/>
        </w:rPr>
        <w:t>ећ</w:t>
      </w:r>
      <w:r w:rsidRPr="00AE6333">
        <w:rPr>
          <w:rFonts w:ascii="Times New Roman" w:hAnsi="Times New Roman" w:cs="Times New Roman"/>
          <w:color w:val="000000"/>
          <w:kern w:val="1"/>
          <w:sz w:val="24"/>
          <w:szCs w:val="24"/>
          <w:lang w:eastAsia="zh-CN" w:bidi="hi-IN"/>
        </w:rPr>
        <w:t>у</w:t>
      </w:r>
    </w:p>
    <w:p w14:paraId="0C1A5779" w14:textId="77777777" w:rsidR="00693C39" w:rsidRPr="00AE6333" w:rsidRDefault="00693C39" w:rsidP="00AE6333">
      <w:pPr>
        <w:widowControl w:val="0"/>
        <w:tabs>
          <w:tab w:val="left" w:pos="567"/>
        </w:tabs>
        <w:suppressAutoHyphens/>
        <w:autoSpaceDE w:val="0"/>
        <w:spacing w:after="0" w:line="240" w:lineRule="auto"/>
        <w:ind w:right="86"/>
        <w:jc w:val="both"/>
        <w:rPr>
          <w:rFonts w:ascii="Times New Roman" w:hAnsi="Times New Roman" w:cs="Times New Roman"/>
          <w:color w:val="000000"/>
          <w:kern w:val="1"/>
          <w:sz w:val="24"/>
          <w:szCs w:val="24"/>
          <w:lang w:val="sr-Cyrl-RS" w:eastAsia="zh-CN" w:bidi="hi-IN"/>
        </w:rPr>
      </w:pPr>
    </w:p>
    <w:p w14:paraId="699A7E38" w14:textId="77777777" w:rsidR="00693C39" w:rsidRPr="00AE6333" w:rsidRDefault="00693C39" w:rsidP="00AE6333">
      <w:pPr>
        <w:widowControl w:val="0"/>
        <w:suppressAutoHyphens/>
        <w:spacing w:after="0" w:line="240" w:lineRule="auto"/>
        <w:jc w:val="both"/>
        <w:rPr>
          <w:rFonts w:ascii="Times New Roman" w:hAnsi="Times New Roman" w:cs="Times New Roman"/>
          <w:b/>
          <w:color w:val="000000"/>
          <w:kern w:val="1"/>
          <w:sz w:val="24"/>
          <w:szCs w:val="24"/>
          <w:lang w:val="sr-Cyrl-RS" w:eastAsia="zh-CN" w:bidi="hi-IN"/>
        </w:rPr>
      </w:pPr>
      <w:r w:rsidRPr="00AE6333">
        <w:rPr>
          <w:rFonts w:ascii="Times New Roman" w:hAnsi="Times New Roman" w:cs="Times New Roman"/>
          <w:b/>
          <w:color w:val="000000"/>
          <w:kern w:val="1"/>
          <w:sz w:val="24"/>
          <w:szCs w:val="24"/>
          <w:lang w:eastAsia="zh-CN" w:bidi="hi-IN"/>
        </w:rPr>
        <w:t>ИЗЈА</w:t>
      </w:r>
      <w:r w:rsidRPr="00AE6333">
        <w:rPr>
          <w:rFonts w:ascii="Times New Roman" w:hAnsi="Times New Roman" w:cs="Times New Roman"/>
          <w:b/>
          <w:color w:val="000000"/>
          <w:spacing w:val="-6"/>
          <w:kern w:val="1"/>
          <w:sz w:val="24"/>
          <w:szCs w:val="24"/>
          <w:lang w:eastAsia="zh-CN" w:bidi="hi-IN"/>
        </w:rPr>
        <w:t>В</w:t>
      </w:r>
      <w:r w:rsidRPr="00AE6333">
        <w:rPr>
          <w:rFonts w:ascii="Times New Roman" w:hAnsi="Times New Roman" w:cs="Times New Roman"/>
          <w:b/>
          <w:color w:val="000000"/>
          <w:kern w:val="1"/>
          <w:sz w:val="24"/>
          <w:szCs w:val="24"/>
          <w:lang w:eastAsia="zh-CN" w:bidi="hi-IN"/>
        </w:rPr>
        <w:t>У</w:t>
      </w:r>
    </w:p>
    <w:p w14:paraId="66E90C33" w14:textId="77777777" w:rsidR="00693C39" w:rsidRPr="00AE6333" w:rsidRDefault="00693C39" w:rsidP="00AE6333">
      <w:pPr>
        <w:widowControl w:val="0"/>
        <w:suppressAutoHyphens/>
        <w:spacing w:after="0" w:line="240" w:lineRule="auto"/>
        <w:jc w:val="both"/>
        <w:rPr>
          <w:rFonts w:ascii="Times New Roman" w:hAnsi="Times New Roman" w:cs="Times New Roman"/>
          <w:b/>
          <w:color w:val="000000"/>
          <w:kern w:val="1"/>
          <w:sz w:val="24"/>
          <w:szCs w:val="24"/>
          <w:lang w:val="sr-Cyrl-RS" w:eastAsia="zh-CN" w:bidi="hi-IN"/>
        </w:rPr>
      </w:pPr>
    </w:p>
    <w:p w14:paraId="1585E2E9" w14:textId="77777777" w:rsidR="00693C39" w:rsidRPr="00AE6333" w:rsidRDefault="00693C39" w:rsidP="00AE6333">
      <w:pPr>
        <w:widowControl w:val="0"/>
        <w:tabs>
          <w:tab w:val="left" w:pos="567"/>
          <w:tab w:val="left" w:pos="840"/>
          <w:tab w:val="left" w:pos="1701"/>
        </w:tabs>
        <w:suppressAutoHyphens/>
        <w:spacing w:after="0" w:line="240" w:lineRule="auto"/>
        <w:jc w:val="both"/>
        <w:rPr>
          <w:rFonts w:ascii="Times New Roman" w:hAnsi="Times New Roman" w:cs="Times New Roman"/>
          <w:iCs/>
          <w:color w:val="000000"/>
          <w:spacing w:val="-2"/>
          <w:kern w:val="1"/>
          <w:sz w:val="24"/>
          <w:szCs w:val="24"/>
          <w:lang w:val="sr-Cyrl-CS" w:eastAsia="zh-CN" w:bidi="hi-IN"/>
        </w:rPr>
      </w:pPr>
      <w:r w:rsidRPr="00AE6333">
        <w:rPr>
          <w:rFonts w:ascii="Times New Roman" w:hAnsi="Times New Roman" w:cs="Times New Roman"/>
          <w:kern w:val="1"/>
          <w:sz w:val="24"/>
          <w:szCs w:val="24"/>
          <w:lang w:val="sr-Cyrl-CS" w:eastAsia="ar-SA" w:bidi="hi-IN"/>
        </w:rPr>
        <w:tab/>
        <w:t>Понуђач: __________________________________________________________</w:t>
      </w:r>
      <w:r w:rsidRPr="00AE6333">
        <w:rPr>
          <w:rFonts w:ascii="Times New Roman" w:hAnsi="Times New Roman" w:cs="Times New Roman"/>
          <w:kern w:val="1"/>
          <w:sz w:val="24"/>
          <w:szCs w:val="24"/>
          <w:lang w:val="sr-Cyrl-RS" w:eastAsia="ar-SA" w:bidi="hi-IN"/>
        </w:rPr>
        <w:t>___</w:t>
      </w:r>
      <w:r w:rsidRPr="00AE6333">
        <w:rPr>
          <w:rFonts w:ascii="Times New Roman" w:hAnsi="Times New Roman" w:cs="Times New Roman"/>
          <w:kern w:val="1"/>
          <w:sz w:val="24"/>
          <w:szCs w:val="24"/>
          <w:lang w:val="sr-Cyrl-CS" w:eastAsia="ar-SA" w:bidi="hi-IN"/>
        </w:rPr>
        <w:t>, из ______________________,</w:t>
      </w:r>
      <w:r w:rsidRPr="00AE6333">
        <w:rPr>
          <w:rFonts w:ascii="Times New Roman" w:hAnsi="Times New Roman" w:cs="Times New Roman"/>
          <w:bCs/>
          <w:kern w:val="1"/>
          <w:sz w:val="24"/>
          <w:szCs w:val="24"/>
          <w:lang w:val="sr-Cyrl-CS" w:eastAsia="zh-CN" w:bidi="hi-IN"/>
        </w:rPr>
        <w:t xml:space="preserve"> </w:t>
      </w:r>
      <w:r w:rsidRPr="00AE6333">
        <w:rPr>
          <w:rFonts w:ascii="Times New Roman" w:hAnsi="Times New Roman" w:cs="Times New Roman"/>
          <w:kern w:val="1"/>
          <w:sz w:val="24"/>
          <w:szCs w:val="24"/>
          <w:lang w:val="sr-Cyrl-CS" w:eastAsia="zh-CN" w:bidi="hi-IN"/>
        </w:rPr>
        <w:t xml:space="preserve">изјављујем да сам сагласан, да ћу у случају да ми буде додељен уговор, приликом потписивања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w:t>
      </w:r>
      <w:r w:rsidRPr="00AE6333">
        <w:rPr>
          <w:rFonts w:ascii="Times New Roman" w:hAnsi="Times New Roman" w:cs="Times New Roman"/>
          <w:kern w:val="1"/>
          <w:sz w:val="24"/>
          <w:szCs w:val="24"/>
          <w:lang w:val="ru-RU" w:eastAsia="zh-CN" w:bidi="hi-IN"/>
        </w:rPr>
        <w:t xml:space="preserve">од уговорене вредности, </w:t>
      </w:r>
      <w:r w:rsidRPr="00AE6333">
        <w:rPr>
          <w:rFonts w:ascii="Times New Roman" w:hAnsi="Times New Roman" w:cs="Times New Roman"/>
          <w:kern w:val="1"/>
          <w:sz w:val="24"/>
          <w:szCs w:val="24"/>
          <w:lang w:val="sr-Cyrl-CS" w:eastAsia="zh-CN" w:bidi="hi-IN"/>
        </w:rPr>
        <w:t>без</w:t>
      </w:r>
      <w:r w:rsidRPr="00AE6333">
        <w:rPr>
          <w:rFonts w:ascii="Times New Roman" w:hAnsi="Times New Roman" w:cs="Times New Roman"/>
          <w:kern w:val="1"/>
          <w:sz w:val="24"/>
          <w:szCs w:val="24"/>
          <w:lang w:val="sr-Latn-CS" w:eastAsia="zh-CN" w:bidi="hi-IN"/>
        </w:rPr>
        <w:t xml:space="preserve"> </w:t>
      </w:r>
      <w:r w:rsidRPr="00AE6333">
        <w:rPr>
          <w:rFonts w:ascii="Times New Roman" w:hAnsi="Times New Roman" w:cs="Times New Roman"/>
          <w:kern w:val="1"/>
          <w:sz w:val="24"/>
          <w:szCs w:val="24"/>
          <w:lang w:val="sr-Cyrl-CS" w:eastAsia="zh-CN" w:bidi="hi-IN"/>
        </w:rPr>
        <w:t>пореза на премију осигурања, са клаузулом „без протеста“ и „по виђењу“ на име доброг извршења посла и евентуално плаћање уговорне казне, као и картон депонованих потписа.</w:t>
      </w:r>
    </w:p>
    <w:p w14:paraId="4C5ECB14" w14:textId="77777777" w:rsidR="00693C39" w:rsidRPr="00AE6333" w:rsidRDefault="00693C39" w:rsidP="00AE6333">
      <w:pPr>
        <w:widowControl w:val="0"/>
        <w:tabs>
          <w:tab w:val="left" w:pos="567"/>
          <w:tab w:val="left" w:pos="709"/>
        </w:tabs>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iCs/>
          <w:color w:val="000000"/>
          <w:spacing w:val="-2"/>
          <w:kern w:val="1"/>
          <w:sz w:val="24"/>
          <w:szCs w:val="24"/>
          <w:lang w:val="sr-Cyrl-CS" w:eastAsia="zh-CN" w:bidi="hi-IN"/>
        </w:rPr>
        <w:tab/>
        <w:t>У</w:t>
      </w:r>
      <w:r w:rsidRPr="00AE6333">
        <w:rPr>
          <w:rFonts w:ascii="Times New Roman" w:hAnsi="Times New Roman" w:cs="Times New Roman"/>
          <w:iCs/>
          <w:color w:val="000000"/>
          <w:kern w:val="1"/>
          <w:sz w:val="24"/>
          <w:szCs w:val="24"/>
          <w:lang w:val="sr-Cyrl-CS" w:eastAsia="zh-CN" w:bidi="hi-IN"/>
        </w:rPr>
        <w:t>з</w:t>
      </w:r>
      <w:r w:rsidRPr="00AE6333">
        <w:rPr>
          <w:rFonts w:ascii="Times New Roman" w:hAnsi="Times New Roman" w:cs="Times New Roman"/>
          <w:iCs/>
          <w:color w:val="000000"/>
          <w:spacing w:val="29"/>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м</w:t>
      </w:r>
      <w:r w:rsidRPr="00AE6333">
        <w:rPr>
          <w:rFonts w:ascii="Times New Roman" w:hAnsi="Times New Roman" w:cs="Times New Roman"/>
          <w:iCs/>
          <w:color w:val="000000"/>
          <w:spacing w:val="1"/>
          <w:kern w:val="1"/>
          <w:sz w:val="24"/>
          <w:szCs w:val="24"/>
          <w:lang w:val="sr-Cyrl-CS" w:eastAsia="zh-CN" w:bidi="hi-IN"/>
        </w:rPr>
        <w:t>е</w:t>
      </w:r>
      <w:r w:rsidRPr="00AE6333">
        <w:rPr>
          <w:rFonts w:ascii="Times New Roman" w:hAnsi="Times New Roman" w:cs="Times New Roman"/>
          <w:iCs/>
          <w:color w:val="000000"/>
          <w:spacing w:val="-2"/>
          <w:kern w:val="1"/>
          <w:sz w:val="24"/>
          <w:szCs w:val="24"/>
          <w:lang w:val="sr-Cyrl-CS" w:eastAsia="zh-CN" w:bidi="hi-IN"/>
        </w:rPr>
        <w:t>н</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spacing w:val="2"/>
          <w:kern w:val="1"/>
          <w:sz w:val="24"/>
          <w:szCs w:val="24"/>
          <w:lang w:val="sr-Cyrl-CS" w:eastAsia="zh-CN" w:bidi="hi-IN"/>
        </w:rPr>
        <w:t>ц</w:t>
      </w:r>
      <w:r w:rsidRPr="00AE6333">
        <w:rPr>
          <w:rFonts w:ascii="Times New Roman" w:hAnsi="Times New Roman" w:cs="Times New Roman"/>
          <w:iCs/>
          <w:color w:val="000000"/>
          <w:kern w:val="1"/>
          <w:sz w:val="24"/>
          <w:szCs w:val="24"/>
          <w:lang w:val="sr-Cyrl-CS" w:eastAsia="zh-CN" w:bidi="hi-IN"/>
        </w:rPr>
        <w:t xml:space="preserve">у </w:t>
      </w:r>
      <w:r w:rsidRPr="00AE6333">
        <w:rPr>
          <w:rFonts w:ascii="Times New Roman" w:hAnsi="Times New Roman" w:cs="Times New Roman"/>
          <w:iCs/>
          <w:color w:val="000000"/>
          <w:spacing w:val="-1"/>
          <w:kern w:val="1"/>
          <w:sz w:val="24"/>
          <w:szCs w:val="24"/>
          <w:lang w:val="sr-Cyrl-RS" w:eastAsia="zh-CN" w:bidi="hi-IN"/>
        </w:rPr>
        <w:t>ћу</w:t>
      </w:r>
      <w:r w:rsidRPr="00AE6333">
        <w:rPr>
          <w:rFonts w:ascii="Times New Roman" w:hAnsi="Times New Roman" w:cs="Times New Roman"/>
          <w:iCs/>
          <w:color w:val="000000"/>
          <w:spacing w:val="31"/>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до</w:t>
      </w:r>
      <w:r w:rsidRPr="00AE6333">
        <w:rPr>
          <w:rFonts w:ascii="Times New Roman" w:hAnsi="Times New Roman" w:cs="Times New Roman"/>
          <w:iCs/>
          <w:color w:val="000000"/>
          <w:spacing w:val="-2"/>
          <w:kern w:val="1"/>
          <w:sz w:val="24"/>
          <w:szCs w:val="24"/>
          <w:lang w:val="sr-Cyrl-CS" w:eastAsia="zh-CN" w:bidi="hi-IN"/>
        </w:rPr>
        <w:t>с</w:t>
      </w:r>
      <w:r w:rsidRPr="00AE6333">
        <w:rPr>
          <w:rFonts w:ascii="Times New Roman" w:hAnsi="Times New Roman" w:cs="Times New Roman"/>
          <w:iCs/>
          <w:color w:val="000000"/>
          <w:spacing w:val="-6"/>
          <w:kern w:val="1"/>
          <w:sz w:val="24"/>
          <w:szCs w:val="24"/>
          <w:lang w:val="sr-Cyrl-CS" w:eastAsia="zh-CN" w:bidi="hi-IN"/>
        </w:rPr>
        <w:t>т</w:t>
      </w:r>
      <w:r w:rsidRPr="00AE6333">
        <w:rPr>
          <w:rFonts w:ascii="Times New Roman" w:hAnsi="Times New Roman" w:cs="Times New Roman"/>
          <w:iCs/>
          <w:color w:val="000000"/>
          <w:spacing w:val="1"/>
          <w:kern w:val="1"/>
          <w:sz w:val="24"/>
          <w:szCs w:val="24"/>
          <w:lang w:val="sr-Cyrl-CS" w:eastAsia="zh-CN" w:bidi="hi-IN"/>
        </w:rPr>
        <w:t>а</w:t>
      </w:r>
      <w:r w:rsidRPr="00AE6333">
        <w:rPr>
          <w:rFonts w:ascii="Times New Roman" w:hAnsi="Times New Roman" w:cs="Times New Roman"/>
          <w:iCs/>
          <w:color w:val="000000"/>
          <w:kern w:val="1"/>
          <w:sz w:val="24"/>
          <w:szCs w:val="24"/>
          <w:lang w:val="sr-Cyrl-CS" w:eastAsia="zh-CN" w:bidi="hi-IN"/>
        </w:rPr>
        <w:t>в</w:t>
      </w:r>
      <w:r w:rsidRPr="00AE6333">
        <w:rPr>
          <w:rFonts w:ascii="Times New Roman" w:hAnsi="Times New Roman" w:cs="Times New Roman"/>
          <w:iCs/>
          <w:color w:val="000000"/>
          <w:kern w:val="1"/>
          <w:sz w:val="24"/>
          <w:szCs w:val="24"/>
          <w:lang w:val="sr-Cyrl-RS" w:eastAsia="zh-CN" w:bidi="hi-IN"/>
        </w:rPr>
        <w:t>ити</w:t>
      </w:r>
      <w:r w:rsidRPr="00AE6333">
        <w:rPr>
          <w:rFonts w:ascii="Times New Roman" w:hAnsi="Times New Roman" w:cs="Times New Roman"/>
          <w:iCs/>
          <w:color w:val="000000"/>
          <w:kern w:val="1"/>
          <w:sz w:val="24"/>
          <w:szCs w:val="24"/>
          <w:lang w:val="sr-Cyrl-CS" w:eastAsia="zh-CN" w:bidi="hi-IN"/>
        </w:rPr>
        <w:t xml:space="preserve"> коп</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kern w:val="1"/>
          <w:sz w:val="24"/>
          <w:szCs w:val="24"/>
          <w:lang w:val="sr-Cyrl-CS" w:eastAsia="zh-CN" w:bidi="hi-IN"/>
        </w:rPr>
        <w:t>ј</w:t>
      </w:r>
      <w:r w:rsidRPr="00AE6333">
        <w:rPr>
          <w:rFonts w:ascii="Times New Roman" w:hAnsi="Times New Roman" w:cs="Times New Roman"/>
          <w:iCs/>
          <w:color w:val="000000"/>
          <w:kern w:val="1"/>
          <w:sz w:val="24"/>
          <w:szCs w:val="24"/>
          <w:lang w:val="sr-Cyrl-RS" w:eastAsia="zh-CN" w:bidi="hi-IN"/>
        </w:rPr>
        <w:t>у</w:t>
      </w:r>
      <w:r w:rsidRPr="00AE6333">
        <w:rPr>
          <w:rFonts w:ascii="Times New Roman" w:hAnsi="Times New Roman" w:cs="Times New Roman"/>
          <w:iCs/>
          <w:color w:val="000000"/>
          <w:kern w:val="1"/>
          <w:sz w:val="24"/>
          <w:szCs w:val="24"/>
          <w:lang w:val="sr-Cyrl-CS" w:eastAsia="zh-CN" w:bidi="hi-IN"/>
        </w:rPr>
        <w:t xml:space="preserve"> к</w:t>
      </w:r>
      <w:r w:rsidRPr="00AE6333">
        <w:rPr>
          <w:rFonts w:ascii="Times New Roman" w:hAnsi="Times New Roman" w:cs="Times New Roman"/>
          <w:iCs/>
          <w:color w:val="000000"/>
          <w:spacing w:val="-2"/>
          <w:kern w:val="1"/>
          <w:sz w:val="24"/>
          <w:szCs w:val="24"/>
          <w:lang w:val="sr-Cyrl-CS" w:eastAsia="zh-CN" w:bidi="hi-IN"/>
        </w:rPr>
        <w:t>а</w:t>
      </w:r>
      <w:r w:rsidRPr="00AE6333">
        <w:rPr>
          <w:rFonts w:ascii="Times New Roman" w:hAnsi="Times New Roman" w:cs="Times New Roman"/>
          <w:iCs/>
          <w:color w:val="000000"/>
          <w:spacing w:val="1"/>
          <w:kern w:val="1"/>
          <w:sz w:val="24"/>
          <w:szCs w:val="24"/>
          <w:lang w:val="sr-Cyrl-CS" w:eastAsia="zh-CN" w:bidi="hi-IN"/>
        </w:rPr>
        <w:t>р</w:t>
      </w:r>
      <w:r w:rsidRPr="00AE6333">
        <w:rPr>
          <w:rFonts w:ascii="Times New Roman" w:hAnsi="Times New Roman" w:cs="Times New Roman"/>
          <w:iCs/>
          <w:color w:val="000000"/>
          <w:spacing w:val="-6"/>
          <w:kern w:val="1"/>
          <w:sz w:val="24"/>
          <w:szCs w:val="24"/>
          <w:lang w:val="sr-Cyrl-CS" w:eastAsia="zh-CN" w:bidi="hi-IN"/>
        </w:rPr>
        <w:t>т</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kern w:val="1"/>
          <w:sz w:val="24"/>
          <w:szCs w:val="24"/>
          <w:lang w:val="sr-Cyrl-CS" w:eastAsia="zh-CN" w:bidi="hi-IN"/>
        </w:rPr>
        <w:t>на деп</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kern w:val="1"/>
          <w:sz w:val="24"/>
          <w:szCs w:val="24"/>
          <w:lang w:val="sr-Cyrl-CS" w:eastAsia="zh-CN" w:bidi="hi-IN"/>
        </w:rPr>
        <w:t>н</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spacing w:val="-5"/>
          <w:kern w:val="1"/>
          <w:sz w:val="24"/>
          <w:szCs w:val="24"/>
          <w:lang w:val="sr-Cyrl-CS" w:eastAsia="zh-CN" w:bidi="hi-IN"/>
        </w:rPr>
        <w:t>в</w:t>
      </w:r>
      <w:r w:rsidRPr="00AE6333">
        <w:rPr>
          <w:rFonts w:ascii="Times New Roman" w:hAnsi="Times New Roman" w:cs="Times New Roman"/>
          <w:iCs/>
          <w:color w:val="000000"/>
          <w:spacing w:val="1"/>
          <w:kern w:val="1"/>
          <w:sz w:val="24"/>
          <w:szCs w:val="24"/>
          <w:lang w:val="sr-Cyrl-CS" w:eastAsia="zh-CN" w:bidi="hi-IN"/>
        </w:rPr>
        <w:t>а</w:t>
      </w:r>
      <w:r w:rsidRPr="00AE6333">
        <w:rPr>
          <w:rFonts w:ascii="Times New Roman" w:hAnsi="Times New Roman" w:cs="Times New Roman"/>
          <w:iCs/>
          <w:color w:val="000000"/>
          <w:spacing w:val="-2"/>
          <w:kern w:val="1"/>
          <w:sz w:val="24"/>
          <w:szCs w:val="24"/>
          <w:lang w:val="sr-Cyrl-CS" w:eastAsia="zh-CN" w:bidi="hi-IN"/>
        </w:rPr>
        <w:t>н</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kern w:val="1"/>
          <w:sz w:val="24"/>
          <w:szCs w:val="24"/>
          <w:lang w:val="sr-Cyrl-CS" w:eastAsia="zh-CN" w:bidi="hi-IN"/>
        </w:rPr>
        <w:t>х</w:t>
      </w:r>
      <w:r w:rsidRPr="00AE6333">
        <w:rPr>
          <w:rFonts w:ascii="Times New Roman" w:hAnsi="Times New Roman" w:cs="Times New Roman"/>
          <w:iCs/>
          <w:color w:val="000000"/>
          <w:spacing w:val="29"/>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п</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spacing w:val="-3"/>
          <w:kern w:val="1"/>
          <w:sz w:val="24"/>
          <w:szCs w:val="24"/>
          <w:lang w:val="sr-Cyrl-CS" w:eastAsia="zh-CN" w:bidi="hi-IN"/>
        </w:rPr>
        <w:t>т</w:t>
      </w:r>
      <w:r w:rsidRPr="00AE6333">
        <w:rPr>
          <w:rFonts w:ascii="Times New Roman" w:hAnsi="Times New Roman" w:cs="Times New Roman"/>
          <w:iCs/>
          <w:color w:val="000000"/>
          <w:kern w:val="1"/>
          <w:sz w:val="24"/>
          <w:szCs w:val="24"/>
          <w:lang w:val="sr-Cyrl-CS" w:eastAsia="zh-CN" w:bidi="hi-IN"/>
        </w:rPr>
        <w:t>п</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kern w:val="1"/>
          <w:sz w:val="24"/>
          <w:szCs w:val="24"/>
          <w:lang w:val="sr-Cyrl-CS" w:eastAsia="zh-CN" w:bidi="hi-IN"/>
        </w:rPr>
        <w:t>са</w:t>
      </w:r>
      <w:r w:rsidRPr="00AE6333">
        <w:rPr>
          <w:rFonts w:ascii="Times New Roman" w:hAnsi="Times New Roman" w:cs="Times New Roman"/>
          <w:iCs/>
          <w:color w:val="000000"/>
          <w:spacing w:val="30"/>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који</w:t>
      </w:r>
      <w:r w:rsidRPr="00AE6333">
        <w:rPr>
          <w:rFonts w:ascii="Times New Roman" w:hAnsi="Times New Roman" w:cs="Times New Roman"/>
          <w:iCs/>
          <w:color w:val="000000"/>
          <w:spacing w:val="30"/>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је</w:t>
      </w:r>
      <w:r w:rsidRPr="00AE6333">
        <w:rPr>
          <w:rFonts w:ascii="Times New Roman" w:hAnsi="Times New Roman" w:cs="Times New Roman"/>
          <w:iCs/>
          <w:color w:val="000000"/>
          <w:spacing w:val="30"/>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spacing w:val="-4"/>
          <w:kern w:val="1"/>
          <w:sz w:val="24"/>
          <w:szCs w:val="24"/>
          <w:lang w:val="sr-Cyrl-CS" w:eastAsia="zh-CN" w:bidi="hi-IN"/>
        </w:rPr>
        <w:t>з</w:t>
      </w:r>
      <w:r w:rsidRPr="00AE6333">
        <w:rPr>
          <w:rFonts w:ascii="Times New Roman" w:hAnsi="Times New Roman" w:cs="Times New Roman"/>
          <w:iCs/>
          <w:color w:val="000000"/>
          <w:kern w:val="1"/>
          <w:sz w:val="24"/>
          <w:szCs w:val="24"/>
          <w:lang w:val="sr-Cyrl-CS" w:eastAsia="zh-CN" w:bidi="hi-IN"/>
        </w:rPr>
        <w:t>дат</w:t>
      </w:r>
      <w:r w:rsidRPr="00AE6333">
        <w:rPr>
          <w:rFonts w:ascii="Times New Roman" w:hAnsi="Times New Roman" w:cs="Times New Roman"/>
          <w:iCs/>
          <w:color w:val="000000"/>
          <w:spacing w:val="26"/>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kern w:val="1"/>
          <w:sz w:val="24"/>
          <w:szCs w:val="24"/>
          <w:lang w:val="sr-Cyrl-CS" w:eastAsia="zh-CN" w:bidi="hi-IN"/>
        </w:rPr>
        <w:t>д</w:t>
      </w:r>
      <w:r w:rsidRPr="00AE6333">
        <w:rPr>
          <w:rFonts w:ascii="Times New Roman" w:hAnsi="Times New Roman" w:cs="Times New Roman"/>
          <w:iCs/>
          <w:color w:val="000000"/>
          <w:spacing w:val="29"/>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с</w:t>
      </w:r>
      <w:r w:rsidRPr="00AE6333">
        <w:rPr>
          <w:rFonts w:ascii="Times New Roman" w:hAnsi="Times New Roman" w:cs="Times New Roman"/>
          <w:iCs/>
          <w:color w:val="000000"/>
          <w:spacing w:val="-6"/>
          <w:kern w:val="1"/>
          <w:sz w:val="24"/>
          <w:szCs w:val="24"/>
          <w:lang w:val="sr-Cyrl-CS" w:eastAsia="zh-CN" w:bidi="hi-IN"/>
        </w:rPr>
        <w:t>т</w:t>
      </w:r>
      <w:r w:rsidRPr="00AE6333">
        <w:rPr>
          <w:rFonts w:ascii="Times New Roman" w:hAnsi="Times New Roman" w:cs="Times New Roman"/>
          <w:iCs/>
          <w:color w:val="000000"/>
          <w:spacing w:val="1"/>
          <w:kern w:val="1"/>
          <w:sz w:val="24"/>
          <w:szCs w:val="24"/>
          <w:lang w:val="sr-Cyrl-CS" w:eastAsia="zh-CN" w:bidi="hi-IN"/>
        </w:rPr>
        <w:t>ра</w:t>
      </w:r>
      <w:r w:rsidRPr="00AE6333">
        <w:rPr>
          <w:rFonts w:ascii="Times New Roman" w:hAnsi="Times New Roman" w:cs="Times New Roman"/>
          <w:iCs/>
          <w:color w:val="000000"/>
          <w:kern w:val="1"/>
          <w:sz w:val="24"/>
          <w:szCs w:val="24"/>
          <w:lang w:val="sr-Cyrl-CS" w:eastAsia="zh-CN" w:bidi="hi-IN"/>
        </w:rPr>
        <w:t>не</w:t>
      </w:r>
      <w:r w:rsidRPr="00AE6333">
        <w:rPr>
          <w:rFonts w:ascii="Times New Roman" w:hAnsi="Times New Roman" w:cs="Times New Roman"/>
          <w:iCs/>
          <w:color w:val="000000"/>
          <w:spacing w:val="30"/>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п</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kern w:val="1"/>
          <w:sz w:val="24"/>
          <w:szCs w:val="24"/>
          <w:lang w:val="sr-Cyrl-CS" w:eastAsia="zh-CN" w:bidi="hi-IN"/>
        </w:rPr>
        <w:t>с</w:t>
      </w:r>
      <w:r w:rsidRPr="00AE6333">
        <w:rPr>
          <w:rFonts w:ascii="Times New Roman" w:hAnsi="Times New Roman" w:cs="Times New Roman"/>
          <w:iCs/>
          <w:color w:val="000000"/>
          <w:spacing w:val="-1"/>
          <w:kern w:val="1"/>
          <w:sz w:val="24"/>
          <w:szCs w:val="24"/>
          <w:lang w:val="sr-Cyrl-CS" w:eastAsia="zh-CN" w:bidi="hi-IN"/>
        </w:rPr>
        <w:t>л</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kern w:val="1"/>
          <w:sz w:val="24"/>
          <w:szCs w:val="24"/>
          <w:lang w:val="sr-Cyrl-CS" w:eastAsia="zh-CN" w:bidi="hi-IN"/>
        </w:rPr>
        <w:t>вне</w:t>
      </w:r>
      <w:r w:rsidRPr="00AE6333">
        <w:rPr>
          <w:rFonts w:ascii="Times New Roman" w:hAnsi="Times New Roman" w:cs="Times New Roman"/>
          <w:iCs/>
          <w:color w:val="000000"/>
          <w:spacing w:val="30"/>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б</w:t>
      </w:r>
      <w:r w:rsidRPr="00AE6333">
        <w:rPr>
          <w:rFonts w:ascii="Times New Roman" w:hAnsi="Times New Roman" w:cs="Times New Roman"/>
          <w:iCs/>
          <w:color w:val="000000"/>
          <w:spacing w:val="1"/>
          <w:kern w:val="1"/>
          <w:sz w:val="24"/>
          <w:szCs w:val="24"/>
          <w:lang w:val="sr-Cyrl-CS" w:eastAsia="zh-CN" w:bidi="hi-IN"/>
        </w:rPr>
        <w:t>а</w:t>
      </w:r>
      <w:r w:rsidRPr="00AE6333">
        <w:rPr>
          <w:rFonts w:ascii="Times New Roman" w:hAnsi="Times New Roman" w:cs="Times New Roman"/>
          <w:iCs/>
          <w:color w:val="000000"/>
          <w:kern w:val="1"/>
          <w:sz w:val="24"/>
          <w:szCs w:val="24"/>
          <w:lang w:val="sr-Cyrl-CS" w:eastAsia="zh-CN" w:bidi="hi-IN"/>
        </w:rPr>
        <w:t>нке</w:t>
      </w:r>
      <w:r w:rsidRPr="00AE6333">
        <w:rPr>
          <w:rFonts w:ascii="Times New Roman" w:hAnsi="Times New Roman" w:cs="Times New Roman"/>
          <w:iCs/>
          <w:color w:val="000000"/>
          <w:spacing w:val="30"/>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кој</w:t>
      </w:r>
      <w:r w:rsidRPr="00AE6333">
        <w:rPr>
          <w:rFonts w:ascii="Times New Roman" w:hAnsi="Times New Roman" w:cs="Times New Roman"/>
          <w:iCs/>
          <w:color w:val="000000"/>
          <w:kern w:val="1"/>
          <w:sz w:val="24"/>
          <w:szCs w:val="24"/>
          <w:lang w:val="sr-Cyrl-RS" w:eastAsia="zh-CN" w:bidi="hi-IN"/>
        </w:rPr>
        <w:t>а</w:t>
      </w:r>
      <w:r w:rsidRPr="00AE6333">
        <w:rPr>
          <w:rFonts w:ascii="Times New Roman" w:hAnsi="Times New Roman" w:cs="Times New Roman"/>
          <w:iCs/>
          <w:color w:val="000000"/>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RS" w:eastAsia="zh-CN" w:bidi="hi-IN"/>
        </w:rPr>
        <w:t xml:space="preserve">је </w:t>
      </w:r>
      <w:r w:rsidRPr="00AE6333">
        <w:rPr>
          <w:rFonts w:ascii="Times New Roman" w:hAnsi="Times New Roman" w:cs="Times New Roman"/>
          <w:iCs/>
          <w:color w:val="000000"/>
          <w:kern w:val="1"/>
          <w:sz w:val="24"/>
          <w:szCs w:val="24"/>
          <w:lang w:val="sr-Cyrl-CS" w:eastAsia="zh-CN" w:bidi="hi-IN"/>
        </w:rPr>
        <w:t>н</w:t>
      </w:r>
      <w:r w:rsidRPr="00AE6333">
        <w:rPr>
          <w:rFonts w:ascii="Times New Roman" w:hAnsi="Times New Roman" w:cs="Times New Roman"/>
          <w:iCs/>
          <w:color w:val="000000"/>
          <w:spacing w:val="1"/>
          <w:kern w:val="1"/>
          <w:sz w:val="24"/>
          <w:szCs w:val="24"/>
          <w:lang w:val="sr-Cyrl-CS" w:eastAsia="zh-CN" w:bidi="hi-IN"/>
        </w:rPr>
        <w:t>а</w:t>
      </w:r>
      <w:r w:rsidRPr="00AE6333">
        <w:rPr>
          <w:rFonts w:ascii="Times New Roman" w:hAnsi="Times New Roman" w:cs="Times New Roman"/>
          <w:iCs/>
          <w:color w:val="000000"/>
          <w:spacing w:val="-8"/>
          <w:kern w:val="1"/>
          <w:sz w:val="24"/>
          <w:szCs w:val="24"/>
          <w:lang w:val="sr-Cyrl-CS" w:eastAsia="zh-CN" w:bidi="hi-IN"/>
        </w:rPr>
        <w:t>в</w:t>
      </w:r>
      <w:r w:rsidRPr="00AE6333">
        <w:rPr>
          <w:rFonts w:ascii="Times New Roman" w:hAnsi="Times New Roman" w:cs="Times New Roman"/>
          <w:iCs/>
          <w:color w:val="000000"/>
          <w:spacing w:val="1"/>
          <w:kern w:val="1"/>
          <w:sz w:val="24"/>
          <w:szCs w:val="24"/>
          <w:lang w:val="sr-Cyrl-RS" w:eastAsia="zh-CN" w:bidi="hi-IN"/>
        </w:rPr>
        <w:t>е</w:t>
      </w:r>
      <w:r w:rsidRPr="00AE6333">
        <w:rPr>
          <w:rFonts w:ascii="Times New Roman" w:hAnsi="Times New Roman" w:cs="Times New Roman"/>
          <w:iCs/>
          <w:color w:val="000000"/>
          <w:kern w:val="1"/>
          <w:sz w:val="24"/>
          <w:szCs w:val="24"/>
          <w:lang w:val="sr-Cyrl-CS" w:eastAsia="zh-CN" w:bidi="hi-IN"/>
        </w:rPr>
        <w:t>д</w:t>
      </w:r>
      <w:r w:rsidRPr="00AE6333">
        <w:rPr>
          <w:rFonts w:ascii="Times New Roman" w:hAnsi="Times New Roman" w:cs="Times New Roman"/>
          <w:iCs/>
          <w:color w:val="000000"/>
          <w:kern w:val="1"/>
          <w:sz w:val="24"/>
          <w:szCs w:val="24"/>
          <w:lang w:val="sr-Cyrl-RS" w:eastAsia="zh-CN" w:bidi="hi-IN"/>
        </w:rPr>
        <w:t>ена</w:t>
      </w:r>
      <w:r w:rsidRPr="00AE6333">
        <w:rPr>
          <w:rFonts w:ascii="Times New Roman" w:hAnsi="Times New Roman" w:cs="Times New Roman"/>
          <w:iCs/>
          <w:color w:val="000000"/>
          <w:spacing w:val="6"/>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у</w:t>
      </w:r>
      <w:r w:rsidRPr="00AE6333">
        <w:rPr>
          <w:rFonts w:ascii="Times New Roman" w:hAnsi="Times New Roman" w:cs="Times New Roman"/>
          <w:iCs/>
          <w:color w:val="000000"/>
          <w:spacing w:val="5"/>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м</w:t>
      </w:r>
      <w:r w:rsidRPr="00AE6333">
        <w:rPr>
          <w:rFonts w:ascii="Times New Roman" w:hAnsi="Times New Roman" w:cs="Times New Roman"/>
          <w:iCs/>
          <w:color w:val="000000"/>
          <w:spacing w:val="1"/>
          <w:kern w:val="1"/>
          <w:sz w:val="24"/>
          <w:szCs w:val="24"/>
          <w:lang w:val="sr-Cyrl-CS" w:eastAsia="zh-CN" w:bidi="hi-IN"/>
        </w:rPr>
        <w:t>е</w:t>
      </w:r>
      <w:r w:rsidRPr="00AE6333">
        <w:rPr>
          <w:rFonts w:ascii="Times New Roman" w:hAnsi="Times New Roman" w:cs="Times New Roman"/>
          <w:iCs/>
          <w:color w:val="000000"/>
          <w:spacing w:val="-2"/>
          <w:kern w:val="1"/>
          <w:sz w:val="24"/>
          <w:szCs w:val="24"/>
          <w:lang w:val="sr-Cyrl-CS" w:eastAsia="zh-CN" w:bidi="hi-IN"/>
        </w:rPr>
        <w:t>н</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kern w:val="1"/>
          <w:sz w:val="24"/>
          <w:szCs w:val="24"/>
          <w:lang w:val="sr-Cyrl-CS" w:eastAsia="zh-CN" w:bidi="hi-IN"/>
        </w:rPr>
        <w:t>чн</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kern w:val="1"/>
          <w:sz w:val="24"/>
          <w:szCs w:val="24"/>
          <w:lang w:val="sr-Cyrl-CS" w:eastAsia="zh-CN" w:bidi="hi-IN"/>
        </w:rPr>
        <w:t>м</w:t>
      </w:r>
      <w:r w:rsidRPr="00AE6333">
        <w:rPr>
          <w:rFonts w:ascii="Times New Roman" w:hAnsi="Times New Roman" w:cs="Times New Roman"/>
          <w:iCs/>
          <w:color w:val="000000"/>
          <w:spacing w:val="4"/>
          <w:kern w:val="1"/>
          <w:sz w:val="24"/>
          <w:szCs w:val="24"/>
          <w:lang w:val="sr-Cyrl-CS" w:eastAsia="zh-CN" w:bidi="hi-IN"/>
        </w:rPr>
        <w:t xml:space="preserve"> </w:t>
      </w:r>
      <w:r w:rsidRPr="00AE6333">
        <w:rPr>
          <w:rFonts w:ascii="Times New Roman" w:hAnsi="Times New Roman" w:cs="Times New Roman"/>
          <w:iCs/>
          <w:color w:val="000000"/>
          <w:spacing w:val="1"/>
          <w:kern w:val="1"/>
          <w:sz w:val="24"/>
          <w:szCs w:val="24"/>
          <w:lang w:val="sr-Cyrl-CS" w:eastAsia="zh-CN" w:bidi="hi-IN"/>
        </w:rPr>
        <w:t>о</w:t>
      </w:r>
      <w:r w:rsidRPr="00AE6333">
        <w:rPr>
          <w:rFonts w:ascii="Times New Roman" w:hAnsi="Times New Roman" w:cs="Times New Roman"/>
          <w:iCs/>
          <w:color w:val="000000"/>
          <w:spacing w:val="-8"/>
          <w:kern w:val="1"/>
          <w:sz w:val="24"/>
          <w:szCs w:val="24"/>
          <w:lang w:val="sr-Cyrl-CS" w:eastAsia="zh-CN" w:bidi="hi-IN"/>
        </w:rPr>
        <w:t>в</w:t>
      </w:r>
      <w:r w:rsidRPr="00AE6333">
        <w:rPr>
          <w:rFonts w:ascii="Times New Roman" w:hAnsi="Times New Roman" w:cs="Times New Roman"/>
          <w:iCs/>
          <w:color w:val="000000"/>
          <w:spacing w:val="-1"/>
          <w:kern w:val="1"/>
          <w:sz w:val="24"/>
          <w:szCs w:val="24"/>
          <w:lang w:val="sr-Cyrl-CS" w:eastAsia="zh-CN" w:bidi="hi-IN"/>
        </w:rPr>
        <w:t>л</w:t>
      </w:r>
      <w:r w:rsidRPr="00AE6333">
        <w:rPr>
          <w:rFonts w:ascii="Times New Roman" w:hAnsi="Times New Roman" w:cs="Times New Roman"/>
          <w:iCs/>
          <w:color w:val="000000"/>
          <w:spacing w:val="1"/>
          <w:kern w:val="1"/>
          <w:sz w:val="24"/>
          <w:szCs w:val="24"/>
          <w:lang w:val="sr-Cyrl-CS" w:eastAsia="zh-CN" w:bidi="hi-IN"/>
        </w:rPr>
        <w:t>а</w:t>
      </w:r>
      <w:r w:rsidRPr="00AE6333">
        <w:rPr>
          <w:rFonts w:ascii="Times New Roman" w:hAnsi="Times New Roman" w:cs="Times New Roman"/>
          <w:iCs/>
          <w:color w:val="000000"/>
          <w:kern w:val="1"/>
          <w:sz w:val="24"/>
          <w:szCs w:val="24"/>
          <w:lang w:val="sr-Cyrl-CS" w:eastAsia="zh-CN" w:bidi="hi-IN"/>
        </w:rPr>
        <w:t>ш</w:t>
      </w:r>
      <w:r w:rsidRPr="00AE6333">
        <w:rPr>
          <w:rFonts w:ascii="Times New Roman" w:hAnsi="Times New Roman" w:cs="Times New Roman"/>
          <w:iCs/>
          <w:color w:val="000000"/>
          <w:spacing w:val="-1"/>
          <w:kern w:val="1"/>
          <w:sz w:val="24"/>
          <w:szCs w:val="24"/>
          <w:lang w:val="sr-Cyrl-CS" w:eastAsia="zh-CN" w:bidi="hi-IN"/>
        </w:rPr>
        <w:t>ћ</w:t>
      </w:r>
      <w:r w:rsidRPr="00AE6333">
        <w:rPr>
          <w:rFonts w:ascii="Times New Roman" w:hAnsi="Times New Roman" w:cs="Times New Roman"/>
          <w:iCs/>
          <w:color w:val="000000"/>
          <w:spacing w:val="1"/>
          <w:kern w:val="1"/>
          <w:sz w:val="24"/>
          <w:szCs w:val="24"/>
          <w:lang w:val="sr-Cyrl-CS" w:eastAsia="zh-CN" w:bidi="hi-IN"/>
        </w:rPr>
        <w:t>е</w:t>
      </w:r>
      <w:r w:rsidRPr="00AE6333">
        <w:rPr>
          <w:rFonts w:ascii="Times New Roman" w:hAnsi="Times New Roman" w:cs="Times New Roman"/>
          <w:iCs/>
          <w:color w:val="000000"/>
          <w:kern w:val="1"/>
          <w:sz w:val="24"/>
          <w:szCs w:val="24"/>
          <w:lang w:val="sr-Cyrl-CS" w:eastAsia="zh-CN" w:bidi="hi-IN"/>
        </w:rPr>
        <w:t>њу</w:t>
      </w:r>
      <w:r w:rsidRPr="00AE6333">
        <w:rPr>
          <w:rFonts w:ascii="Times New Roman" w:hAnsi="Times New Roman" w:cs="Times New Roman"/>
          <w:iCs/>
          <w:color w:val="000000"/>
          <w:spacing w:val="11"/>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w:t>
      </w:r>
      <w:r w:rsidRPr="00AE6333">
        <w:rPr>
          <w:rFonts w:ascii="Times New Roman" w:hAnsi="Times New Roman" w:cs="Times New Roman"/>
          <w:iCs/>
          <w:color w:val="000000"/>
          <w:spacing w:val="4"/>
          <w:kern w:val="1"/>
          <w:sz w:val="24"/>
          <w:szCs w:val="24"/>
          <w:lang w:val="sr-Cyrl-CS" w:eastAsia="zh-CN" w:bidi="hi-IN"/>
        </w:rPr>
        <w:t xml:space="preserve"> </w:t>
      </w:r>
      <w:r w:rsidRPr="00AE6333">
        <w:rPr>
          <w:rFonts w:ascii="Times New Roman" w:hAnsi="Times New Roman" w:cs="Times New Roman"/>
          <w:iCs/>
          <w:color w:val="000000"/>
          <w:kern w:val="1"/>
          <w:sz w:val="24"/>
          <w:szCs w:val="24"/>
          <w:lang w:val="sr-Cyrl-CS" w:eastAsia="zh-CN" w:bidi="hi-IN"/>
        </w:rPr>
        <w:t>п</w:t>
      </w:r>
      <w:r w:rsidRPr="00AE6333">
        <w:rPr>
          <w:rFonts w:ascii="Times New Roman" w:hAnsi="Times New Roman" w:cs="Times New Roman"/>
          <w:iCs/>
          <w:color w:val="000000"/>
          <w:spacing w:val="1"/>
          <w:kern w:val="1"/>
          <w:sz w:val="24"/>
          <w:szCs w:val="24"/>
          <w:lang w:val="sr-Cyrl-CS" w:eastAsia="zh-CN" w:bidi="hi-IN"/>
        </w:rPr>
        <w:t>и</w:t>
      </w:r>
      <w:r w:rsidRPr="00AE6333">
        <w:rPr>
          <w:rFonts w:ascii="Times New Roman" w:hAnsi="Times New Roman" w:cs="Times New Roman"/>
          <w:iCs/>
          <w:color w:val="000000"/>
          <w:kern w:val="1"/>
          <w:sz w:val="24"/>
          <w:szCs w:val="24"/>
          <w:lang w:val="sr-Cyrl-CS" w:eastAsia="zh-CN" w:bidi="hi-IN"/>
        </w:rPr>
        <w:t>с</w:t>
      </w:r>
      <w:r w:rsidRPr="00AE6333">
        <w:rPr>
          <w:rFonts w:ascii="Times New Roman" w:hAnsi="Times New Roman" w:cs="Times New Roman"/>
          <w:iCs/>
          <w:color w:val="000000"/>
          <w:spacing w:val="-1"/>
          <w:kern w:val="1"/>
          <w:sz w:val="24"/>
          <w:szCs w:val="24"/>
          <w:lang w:val="sr-Cyrl-CS" w:eastAsia="zh-CN" w:bidi="hi-IN"/>
        </w:rPr>
        <w:t>м</w:t>
      </w:r>
      <w:r w:rsidRPr="00AE6333">
        <w:rPr>
          <w:rFonts w:ascii="Times New Roman" w:hAnsi="Times New Roman" w:cs="Times New Roman"/>
          <w:iCs/>
          <w:color w:val="000000"/>
          <w:spacing w:val="-17"/>
          <w:kern w:val="1"/>
          <w:sz w:val="24"/>
          <w:szCs w:val="24"/>
          <w:lang w:val="sr-Cyrl-CS" w:eastAsia="zh-CN" w:bidi="hi-IN"/>
        </w:rPr>
        <w:t>у</w:t>
      </w:r>
      <w:r w:rsidRPr="00AE6333">
        <w:rPr>
          <w:rFonts w:ascii="Times New Roman" w:hAnsi="Times New Roman" w:cs="Times New Roman"/>
          <w:iCs/>
          <w:color w:val="000000"/>
          <w:kern w:val="1"/>
          <w:sz w:val="24"/>
          <w:szCs w:val="24"/>
          <w:lang w:val="sr-Cyrl-CS" w:eastAsia="zh-CN" w:bidi="hi-IN"/>
        </w:rPr>
        <w:t>.</w:t>
      </w:r>
    </w:p>
    <w:p w14:paraId="6BA18E36" w14:textId="77777777" w:rsidR="00693C39" w:rsidRPr="00AE6333" w:rsidRDefault="00693C39" w:rsidP="00AE6333">
      <w:pPr>
        <w:widowControl w:val="0"/>
        <w:tabs>
          <w:tab w:val="left" w:pos="567"/>
          <w:tab w:val="left" w:pos="1080"/>
        </w:tabs>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kern w:val="1"/>
          <w:sz w:val="24"/>
          <w:szCs w:val="24"/>
          <w:lang w:val="sr-Cyrl-RS" w:eastAsia="zh-CN" w:bidi="hi-IN"/>
        </w:rPr>
        <w:tab/>
      </w:r>
      <w:r w:rsidRPr="00AE6333">
        <w:rPr>
          <w:rFonts w:ascii="Times New Roman" w:hAnsi="Times New Roman" w:cs="Times New Roman"/>
          <w:kern w:val="1"/>
          <w:sz w:val="24"/>
          <w:szCs w:val="24"/>
          <w:lang w:val="sr-Cyrl-CS" w:eastAsia="zh-CN" w:bidi="hi-IN"/>
        </w:rPr>
        <w:t xml:space="preserve">Меница за добро извршење посла мора да важи још </w:t>
      </w:r>
      <w:r w:rsidRPr="00AE6333">
        <w:rPr>
          <w:rFonts w:ascii="Times New Roman" w:hAnsi="Times New Roman" w:cs="Times New Roman"/>
          <w:kern w:val="1"/>
          <w:sz w:val="24"/>
          <w:szCs w:val="24"/>
          <w:lang w:val="sr-Cyrl-RS" w:eastAsia="zh-CN" w:bidi="hi-IN"/>
        </w:rPr>
        <w:t>10 (</w:t>
      </w:r>
      <w:r w:rsidRPr="00AE6333">
        <w:rPr>
          <w:rFonts w:ascii="Times New Roman" w:hAnsi="Times New Roman" w:cs="Times New Roman"/>
          <w:kern w:val="1"/>
          <w:sz w:val="24"/>
          <w:szCs w:val="24"/>
          <w:lang w:val="sr-Cyrl-CS" w:eastAsia="zh-CN" w:bidi="hi-IN"/>
        </w:rPr>
        <w:t>десет</w:t>
      </w:r>
      <w:r w:rsidRPr="00AE6333">
        <w:rPr>
          <w:rFonts w:ascii="Times New Roman" w:hAnsi="Times New Roman" w:cs="Times New Roman"/>
          <w:kern w:val="1"/>
          <w:sz w:val="24"/>
          <w:szCs w:val="24"/>
          <w:lang w:val="sr-Cyrl-RS" w:eastAsia="zh-CN" w:bidi="hi-IN"/>
        </w:rPr>
        <w:t>)</w:t>
      </w:r>
      <w:r w:rsidRPr="00AE6333">
        <w:rPr>
          <w:rFonts w:ascii="Times New Roman" w:hAnsi="Times New Roman" w:cs="Times New Roman"/>
          <w:kern w:val="1"/>
          <w:sz w:val="24"/>
          <w:szCs w:val="24"/>
          <w:lang w:val="sr-Cyrl-CS" w:eastAsia="zh-CN" w:bidi="hi-IN"/>
        </w:rPr>
        <w:t xml:space="preserve"> дана од дана истека рока за коначно извршење свих уговорених обавеза.</w:t>
      </w:r>
    </w:p>
    <w:p w14:paraId="2FD9A68E" w14:textId="77777777" w:rsidR="00693C39" w:rsidRPr="00AE6333" w:rsidRDefault="00693C39" w:rsidP="00AE6333">
      <w:pPr>
        <w:widowControl w:val="0"/>
        <w:tabs>
          <w:tab w:val="left" w:pos="567"/>
          <w:tab w:val="left" w:pos="930"/>
        </w:tabs>
        <w:suppressAutoHyphens/>
        <w:spacing w:after="0" w:line="240" w:lineRule="auto"/>
        <w:jc w:val="both"/>
        <w:rPr>
          <w:rFonts w:ascii="Times New Roman" w:hAnsi="Times New Roman" w:cs="Times New Roman"/>
          <w:b/>
          <w:kern w:val="1"/>
          <w:sz w:val="24"/>
          <w:szCs w:val="24"/>
          <w:lang w:val="sr-Cyrl-CS" w:eastAsia="zh-CN" w:bidi="hi-IN"/>
        </w:rPr>
      </w:pPr>
      <w:r w:rsidRPr="00AE6333">
        <w:rPr>
          <w:rFonts w:ascii="Times New Roman" w:hAnsi="Times New Roman" w:cs="Times New Roman"/>
          <w:kern w:val="1"/>
          <w:sz w:val="24"/>
          <w:szCs w:val="24"/>
          <w:lang w:val="sr-Cyrl-CS" w:eastAsia="zh-CN" w:bidi="hi-IN"/>
        </w:rPr>
        <w:tab/>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средства финансијског обезбеђења, без посебног обавештења.            </w:t>
      </w:r>
    </w:p>
    <w:p w14:paraId="4BD74FA8" w14:textId="77777777" w:rsidR="00693C39" w:rsidRPr="00AE6333" w:rsidRDefault="00693C39" w:rsidP="00AE6333">
      <w:pPr>
        <w:widowControl w:val="0"/>
        <w:tabs>
          <w:tab w:val="left" w:pos="930"/>
        </w:tabs>
        <w:suppressAutoHyphens/>
        <w:spacing w:after="0" w:line="240" w:lineRule="auto"/>
        <w:jc w:val="both"/>
        <w:rPr>
          <w:rFonts w:ascii="Times New Roman" w:hAnsi="Times New Roman" w:cs="Times New Roman"/>
          <w:b/>
          <w:kern w:val="1"/>
          <w:sz w:val="24"/>
          <w:szCs w:val="24"/>
          <w:lang w:val="sr-Cyrl-CS" w:eastAsia="zh-CN" w:bidi="hi-IN"/>
        </w:rPr>
      </w:pPr>
    </w:p>
    <w:p w14:paraId="1E17B11B"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0DF220D1"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У _____________________                                      Потпис овлашћеног лица понуђача</w:t>
      </w:r>
    </w:p>
    <w:p w14:paraId="1CE1BAC2"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1AC66D3C" w14:textId="77777777" w:rsidR="00693C39" w:rsidRPr="00AE6333" w:rsidRDefault="00693C39" w:rsidP="00AE6333">
      <w:pPr>
        <w:widowControl w:val="0"/>
        <w:suppressAutoHyphens/>
        <w:spacing w:after="0" w:line="240" w:lineRule="auto"/>
        <w:jc w:val="both"/>
        <w:rPr>
          <w:rFonts w:ascii="Times New Roman" w:hAnsi="Times New Roman" w:cs="Times New Roman"/>
          <w:b/>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Дана:_________________                    М.П.                 ________________________</w:t>
      </w:r>
    </w:p>
    <w:p w14:paraId="49595895" w14:textId="77777777" w:rsidR="00693C39" w:rsidRPr="00AE6333" w:rsidRDefault="00693C39" w:rsidP="00AE6333">
      <w:pPr>
        <w:widowControl w:val="0"/>
        <w:suppressAutoHyphens/>
        <w:spacing w:after="0" w:line="240" w:lineRule="auto"/>
        <w:jc w:val="both"/>
        <w:rPr>
          <w:rFonts w:ascii="Times New Roman" w:hAnsi="Times New Roman" w:cs="Times New Roman"/>
          <w:b/>
          <w:kern w:val="1"/>
          <w:sz w:val="24"/>
          <w:szCs w:val="24"/>
          <w:lang w:val="sr-Cyrl-CS" w:eastAsia="zh-CN" w:bidi="hi-IN"/>
        </w:rPr>
      </w:pPr>
    </w:p>
    <w:p w14:paraId="03A83867" w14:textId="77777777" w:rsidR="00693C39" w:rsidRPr="00AE6333" w:rsidRDefault="00693C39" w:rsidP="00AE6333">
      <w:pPr>
        <w:widowControl w:val="0"/>
        <w:suppressAutoHyphens/>
        <w:spacing w:after="0" w:line="240" w:lineRule="auto"/>
        <w:jc w:val="both"/>
        <w:rPr>
          <w:rFonts w:ascii="Times New Roman" w:hAnsi="Times New Roman" w:cs="Times New Roman"/>
          <w:b/>
          <w:kern w:val="1"/>
          <w:sz w:val="24"/>
          <w:szCs w:val="24"/>
          <w:lang w:val="sr-Cyrl-CS" w:eastAsia="zh-CN" w:bidi="hi-IN"/>
        </w:rPr>
      </w:pPr>
    </w:p>
    <w:p w14:paraId="67888CF3" w14:textId="77777777" w:rsidR="00693C39" w:rsidRPr="00AE6333" w:rsidRDefault="00693C39" w:rsidP="00AE6333">
      <w:pPr>
        <w:widowControl w:val="0"/>
        <w:tabs>
          <w:tab w:val="left" w:pos="1080"/>
          <w:tab w:val="left" w:pos="1653"/>
        </w:tabs>
        <w:suppressAutoHyphens/>
        <w:spacing w:after="0" w:line="240" w:lineRule="auto"/>
        <w:ind w:firstLine="540"/>
        <w:jc w:val="both"/>
        <w:rPr>
          <w:rFonts w:ascii="Times New Roman" w:hAnsi="Times New Roman" w:cs="Times New Roman"/>
          <w:i/>
          <w:i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Напомене:</w:t>
      </w:r>
    </w:p>
    <w:p w14:paraId="7C9435B1"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i/>
          <w:kern w:val="1"/>
          <w:sz w:val="24"/>
          <w:szCs w:val="24"/>
          <w:lang w:val="sr-Cyrl-CS" w:eastAsia="zh-CN" w:bidi="hi-IN"/>
        </w:rPr>
      </w:pPr>
      <w:r w:rsidRPr="00AE6333">
        <w:rPr>
          <w:rFonts w:ascii="Times New Roman" w:hAnsi="Times New Roman" w:cs="Times New Roman"/>
          <w:i/>
          <w:iCs/>
          <w:kern w:val="1"/>
          <w:sz w:val="24"/>
          <w:szCs w:val="24"/>
          <w:lang w:val="sr-Cyrl-CS" w:eastAsia="zh-CN" w:bidi="hi-IN"/>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Pr="00AE6333">
        <w:rPr>
          <w:rFonts w:ascii="Times New Roman" w:hAnsi="Times New Roman" w:cs="Times New Roman"/>
          <w:i/>
          <w:kern w:val="1"/>
          <w:sz w:val="24"/>
          <w:szCs w:val="24"/>
          <w:lang w:val="sr-Cyrl-CS" w:eastAsia="zh-CN" w:bidi="hi-IN"/>
        </w:rPr>
        <w:t xml:space="preserve"> </w:t>
      </w:r>
    </w:p>
    <w:p w14:paraId="5CDCCB53"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b/>
          <w:i/>
          <w:iCs/>
          <w:kern w:val="1"/>
          <w:sz w:val="24"/>
          <w:szCs w:val="24"/>
          <w:lang w:val="sr-Cyrl-CS" w:eastAsia="zh-CN" w:bidi="hi-IN"/>
        </w:rPr>
      </w:pPr>
      <w:r w:rsidRPr="00AE6333">
        <w:rPr>
          <w:rFonts w:ascii="Times New Roman" w:hAnsi="Times New Roman" w:cs="Times New Roman"/>
          <w:i/>
          <w:kern w:val="1"/>
          <w:sz w:val="24"/>
          <w:szCs w:val="24"/>
          <w:lang w:val="sr-Cyrl-CS" w:eastAsia="zh-CN" w:bidi="hi-IN"/>
        </w:rPr>
        <w:t>Уколико подноси понуду за више партија, понуђач ће овај образац копирати, попунити и доставити уз понуду за сваку партију посебно.</w:t>
      </w:r>
    </w:p>
    <w:p w14:paraId="1D710B17" w14:textId="77777777" w:rsidR="00693C39" w:rsidRPr="00AE6333" w:rsidRDefault="00693C39" w:rsidP="00AE6333">
      <w:pPr>
        <w:widowControl w:val="0"/>
        <w:tabs>
          <w:tab w:val="left" w:pos="1080"/>
        </w:tabs>
        <w:suppressAutoHyphens/>
        <w:spacing w:after="0" w:line="240" w:lineRule="auto"/>
        <w:ind w:firstLine="540"/>
        <w:jc w:val="both"/>
        <w:rPr>
          <w:rFonts w:ascii="Times New Roman" w:hAnsi="Times New Roman" w:cs="Times New Roman"/>
          <w:b/>
          <w:i/>
          <w:iCs/>
          <w:kern w:val="1"/>
          <w:sz w:val="24"/>
          <w:szCs w:val="24"/>
          <w:lang w:val="sr-Cyrl-CS" w:eastAsia="zh-CN" w:bidi="hi-IN"/>
        </w:rPr>
      </w:pPr>
    </w:p>
    <w:p w14:paraId="14C34654"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r w:rsidRPr="00AE6333">
        <w:rPr>
          <w:rFonts w:ascii="Times New Roman" w:eastAsia="Liberation Serif" w:hAnsi="Times New Roman" w:cs="Times New Roman"/>
          <w:kern w:val="1"/>
          <w:sz w:val="24"/>
          <w:szCs w:val="24"/>
          <w:lang w:val="sr-Cyrl-RS" w:eastAsia="zh-CN" w:bidi="hi-IN"/>
        </w:rPr>
        <w:t xml:space="preserve"> </w:t>
      </w:r>
    </w:p>
    <w:p w14:paraId="226DB73F"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p>
    <w:p w14:paraId="661B9E3D"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p>
    <w:p w14:paraId="4C926665"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p>
    <w:p w14:paraId="276F2189"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p>
    <w:p w14:paraId="6D664D5F"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p>
    <w:p w14:paraId="08B33618" w14:textId="49898E32" w:rsidR="00693C39" w:rsidRDefault="00693C39"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p>
    <w:p w14:paraId="3D20EE57" w14:textId="77777777" w:rsidR="00417943" w:rsidRPr="00AE6333" w:rsidRDefault="00417943"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p>
    <w:p w14:paraId="5E2EDE81"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RS" w:eastAsia="zh-CN" w:bidi="hi-IN"/>
        </w:rPr>
      </w:pPr>
    </w:p>
    <w:p w14:paraId="471AE603"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b/>
          <w:bCs/>
          <w:kern w:val="1"/>
          <w:sz w:val="24"/>
          <w:szCs w:val="24"/>
          <w:lang w:val="sr-Cyrl-RS" w:eastAsia="zh-CN" w:bidi="hi-IN"/>
        </w:rPr>
      </w:pPr>
    </w:p>
    <w:p w14:paraId="6DF6D130" w14:textId="77777777" w:rsidR="00693C39" w:rsidRPr="00AE6333" w:rsidRDefault="00693C39" w:rsidP="00AE6333">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hAnsi="Times New Roman" w:cs="Times New Roman"/>
          <w:b/>
          <w:bCs/>
          <w:kern w:val="1"/>
          <w:sz w:val="24"/>
          <w:szCs w:val="24"/>
          <w:lang w:val="sr-Cyrl-CS" w:eastAsia="zh-CN" w:bidi="hi-IN"/>
        </w:rPr>
      </w:pPr>
      <w:proofErr w:type="gramStart"/>
      <w:r w:rsidRPr="00AE6333">
        <w:rPr>
          <w:rFonts w:ascii="Times New Roman" w:hAnsi="Times New Roman" w:cs="Times New Roman"/>
          <w:b/>
          <w:bCs/>
          <w:kern w:val="1"/>
          <w:sz w:val="24"/>
          <w:szCs w:val="24"/>
          <w:lang w:val="en-US" w:eastAsia="zh-CN" w:bidi="hi-IN"/>
        </w:rPr>
        <w:t>X</w:t>
      </w:r>
      <w:r w:rsidRPr="00AE6333">
        <w:rPr>
          <w:rFonts w:ascii="Times New Roman" w:hAnsi="Times New Roman" w:cs="Times New Roman"/>
          <w:b/>
          <w:bCs/>
          <w:kern w:val="1"/>
          <w:sz w:val="24"/>
          <w:szCs w:val="24"/>
          <w:lang w:val="sr-Cyrl-CS" w:eastAsia="zh-CN" w:bidi="hi-IN"/>
        </w:rPr>
        <w:t xml:space="preserve">  ИЗЈАВА</w:t>
      </w:r>
      <w:proofErr w:type="gramEnd"/>
      <w:r w:rsidRPr="00AE6333">
        <w:rPr>
          <w:rFonts w:ascii="Times New Roman" w:hAnsi="Times New Roman" w:cs="Times New Roman"/>
          <w:b/>
          <w:bCs/>
          <w:kern w:val="1"/>
          <w:sz w:val="24"/>
          <w:szCs w:val="24"/>
          <w:lang w:val="sr-Cyrl-CS" w:eastAsia="zh-CN" w:bidi="hi-IN"/>
        </w:rPr>
        <w:t xml:space="preserve"> О НЕЗАВИСНОЈ ПОНУДИ</w:t>
      </w:r>
      <w:r w:rsidRPr="00AE6333">
        <w:rPr>
          <w:rFonts w:ascii="Times New Roman" w:hAnsi="Times New Roman" w:cs="Times New Roman"/>
          <w:b/>
          <w:bCs/>
          <w:kern w:val="1"/>
          <w:sz w:val="24"/>
          <w:szCs w:val="24"/>
          <w:lang w:val="en-US" w:eastAsia="zh-CN" w:bidi="hi-IN"/>
        </w:rPr>
        <w:t xml:space="preserve"> </w:t>
      </w:r>
    </w:p>
    <w:p w14:paraId="30C3FEF2"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6A1861F4" w14:textId="77777777" w:rsidR="00693C39" w:rsidRPr="00AE6333" w:rsidRDefault="00693C39" w:rsidP="00AE6333">
      <w:pPr>
        <w:widowControl w:val="0"/>
        <w:suppressAutoHyphens/>
        <w:spacing w:after="0" w:line="240" w:lineRule="auto"/>
        <w:jc w:val="both"/>
        <w:rPr>
          <w:rFonts w:ascii="Times New Roman" w:hAnsi="Times New Roman" w:cs="Times New Roman"/>
          <w:b/>
          <w:bCs/>
          <w:i/>
          <w:iCs/>
          <w:kern w:val="1"/>
          <w:sz w:val="24"/>
          <w:szCs w:val="24"/>
          <w:lang w:val="sr-Cyrl-CS" w:eastAsia="zh-CN" w:bidi="hi-IN"/>
        </w:rPr>
      </w:pPr>
    </w:p>
    <w:p w14:paraId="4472B7E4" w14:textId="77777777" w:rsidR="00693C39" w:rsidRPr="00AE6333" w:rsidRDefault="00693C39" w:rsidP="00AE6333">
      <w:pPr>
        <w:widowControl w:val="0"/>
        <w:suppressAutoHyphens/>
        <w:spacing w:after="0" w:line="240" w:lineRule="auto"/>
        <w:jc w:val="both"/>
        <w:rPr>
          <w:rFonts w:ascii="Times New Roman" w:hAnsi="Times New Roman" w:cs="Times New Roman"/>
          <w:b/>
          <w:bCs/>
          <w:i/>
          <w:iCs/>
          <w:kern w:val="1"/>
          <w:sz w:val="24"/>
          <w:szCs w:val="24"/>
          <w:lang w:val="sr-Latn-CS" w:eastAsia="zh-CN" w:bidi="hi-IN"/>
        </w:rPr>
      </w:pPr>
    </w:p>
    <w:p w14:paraId="00056F0A" w14:textId="77777777" w:rsidR="00693C39" w:rsidRPr="00AE6333" w:rsidRDefault="00693C39" w:rsidP="00AE6333">
      <w:pPr>
        <w:widowControl w:val="0"/>
        <w:suppressAutoHyphens/>
        <w:spacing w:after="0" w:line="240" w:lineRule="auto"/>
        <w:jc w:val="both"/>
        <w:rPr>
          <w:rFonts w:ascii="Times New Roman" w:hAnsi="Times New Roman" w:cs="Times New Roman"/>
          <w:b/>
          <w:bCs/>
          <w:i/>
          <w:iCs/>
          <w:kern w:val="1"/>
          <w:sz w:val="24"/>
          <w:szCs w:val="24"/>
          <w:lang w:val="sr-Cyrl-CS" w:eastAsia="zh-CN" w:bidi="hi-IN"/>
        </w:rPr>
      </w:pPr>
    </w:p>
    <w:p w14:paraId="6B817180"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CS" w:eastAsia="ar-SA" w:bidi="hi-IN"/>
        </w:rPr>
      </w:pPr>
      <w:r w:rsidRPr="00AE6333">
        <w:rPr>
          <w:rFonts w:ascii="Times New Roman" w:hAnsi="Times New Roman" w:cs="Times New Roman"/>
          <w:kern w:val="1"/>
          <w:sz w:val="24"/>
          <w:szCs w:val="24"/>
          <w:lang w:val="sr-Cyrl-CS" w:eastAsia="zh-CN" w:bidi="hi-IN"/>
        </w:rPr>
        <w:tab/>
      </w:r>
      <w:r w:rsidRPr="00AE6333">
        <w:rPr>
          <w:rFonts w:ascii="Times New Roman" w:hAnsi="Times New Roman" w:cs="Times New Roman"/>
          <w:kern w:val="1"/>
          <w:sz w:val="24"/>
          <w:szCs w:val="24"/>
          <w:lang w:val="sr-Cyrl-CS" w:eastAsia="ar-SA" w:bidi="hi-IN"/>
        </w:rPr>
        <w:t>У складу са чланом 26. Закона о јавним набавкама („Службени гласник РС“ број 124/12, 14/15 и 68/15) ____________________________________________ даје:</w:t>
      </w:r>
    </w:p>
    <w:p w14:paraId="5FEC3568" w14:textId="77777777" w:rsidR="00693C39" w:rsidRPr="00AE6333" w:rsidRDefault="00693C39" w:rsidP="00AE6333">
      <w:pPr>
        <w:widowControl w:val="0"/>
        <w:tabs>
          <w:tab w:val="left" w:pos="709"/>
        </w:tabs>
        <w:suppressAutoHyphens/>
        <w:spacing w:after="0" w:line="240" w:lineRule="auto"/>
        <w:ind w:firstLine="540"/>
        <w:jc w:val="both"/>
        <w:rPr>
          <w:rFonts w:ascii="Times New Roman" w:hAnsi="Times New Roman" w:cs="Times New Roman"/>
          <w:kern w:val="1"/>
          <w:sz w:val="24"/>
          <w:szCs w:val="24"/>
          <w:lang w:val="sr-Cyrl-CS" w:eastAsia="ar-SA" w:bidi="hi-IN"/>
        </w:rPr>
      </w:pPr>
      <w:r w:rsidRPr="00AE6333">
        <w:rPr>
          <w:rFonts w:ascii="Times New Roman" w:hAnsi="Times New Roman" w:cs="Times New Roman"/>
          <w:kern w:val="1"/>
          <w:sz w:val="24"/>
          <w:szCs w:val="24"/>
          <w:lang w:val="sr-Cyrl-CS" w:eastAsia="ar-SA" w:bidi="hi-IN"/>
        </w:rPr>
        <w:tab/>
      </w:r>
      <w:r w:rsidRPr="00AE6333">
        <w:rPr>
          <w:rFonts w:ascii="Times New Roman" w:hAnsi="Times New Roman" w:cs="Times New Roman"/>
          <w:kern w:val="1"/>
          <w:sz w:val="24"/>
          <w:szCs w:val="24"/>
          <w:lang w:val="sr-Cyrl-CS" w:eastAsia="ar-SA" w:bidi="hi-IN"/>
        </w:rPr>
        <w:tab/>
      </w:r>
      <w:r w:rsidRPr="00AE6333">
        <w:rPr>
          <w:rFonts w:ascii="Times New Roman" w:hAnsi="Times New Roman" w:cs="Times New Roman"/>
          <w:kern w:val="1"/>
          <w:sz w:val="24"/>
          <w:szCs w:val="24"/>
          <w:lang w:val="sr-Cyrl-CS" w:eastAsia="ar-SA" w:bidi="hi-IN"/>
        </w:rPr>
        <w:tab/>
      </w:r>
      <w:r w:rsidRPr="00AE6333">
        <w:rPr>
          <w:rFonts w:ascii="Times New Roman" w:hAnsi="Times New Roman" w:cs="Times New Roman"/>
          <w:kern w:val="1"/>
          <w:sz w:val="24"/>
          <w:szCs w:val="24"/>
          <w:lang w:val="sr-Cyrl-CS" w:eastAsia="ar-SA" w:bidi="hi-IN"/>
        </w:rPr>
        <w:tab/>
        <w:t>(</w:t>
      </w:r>
      <w:r w:rsidRPr="00AE6333">
        <w:rPr>
          <w:rFonts w:ascii="Times New Roman" w:hAnsi="Times New Roman" w:cs="Times New Roman"/>
          <w:i/>
          <w:kern w:val="1"/>
          <w:sz w:val="24"/>
          <w:szCs w:val="24"/>
          <w:lang w:val="sr-Cyrl-RS" w:eastAsia="ar-SA" w:bidi="hi-IN"/>
        </w:rPr>
        <w:t>н</w:t>
      </w:r>
      <w:r w:rsidRPr="00AE6333">
        <w:rPr>
          <w:rFonts w:ascii="Times New Roman" w:hAnsi="Times New Roman" w:cs="Times New Roman"/>
          <w:i/>
          <w:kern w:val="1"/>
          <w:sz w:val="24"/>
          <w:szCs w:val="24"/>
          <w:lang w:val="sr-Cyrl-CS" w:eastAsia="ar-SA" w:bidi="hi-IN"/>
        </w:rPr>
        <w:t>азив понуђача</w:t>
      </w:r>
      <w:r w:rsidRPr="00AE6333">
        <w:rPr>
          <w:rFonts w:ascii="Times New Roman" w:hAnsi="Times New Roman" w:cs="Times New Roman"/>
          <w:kern w:val="1"/>
          <w:sz w:val="24"/>
          <w:szCs w:val="24"/>
          <w:lang w:val="sr-Cyrl-CS" w:eastAsia="ar-SA" w:bidi="hi-IN"/>
        </w:rPr>
        <w:t>)</w:t>
      </w:r>
    </w:p>
    <w:p w14:paraId="03C9D2CB"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CS" w:eastAsia="ar-SA" w:bidi="hi-IN"/>
        </w:rPr>
      </w:pPr>
    </w:p>
    <w:p w14:paraId="70A85A75"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CS" w:eastAsia="ar-SA" w:bidi="hi-IN"/>
        </w:rPr>
      </w:pPr>
    </w:p>
    <w:p w14:paraId="05A33ADC" w14:textId="77777777" w:rsidR="00693C39" w:rsidRPr="00AE6333" w:rsidRDefault="00693C39" w:rsidP="00AE6333">
      <w:pPr>
        <w:widowControl w:val="0"/>
        <w:suppressAutoHyphens/>
        <w:spacing w:after="0" w:line="240" w:lineRule="auto"/>
        <w:jc w:val="both"/>
        <w:rPr>
          <w:rFonts w:ascii="Times New Roman" w:hAnsi="Times New Roman" w:cs="Times New Roman"/>
          <w:b/>
          <w:kern w:val="1"/>
          <w:sz w:val="24"/>
          <w:szCs w:val="24"/>
          <w:lang w:val="sr-Cyrl-CS" w:eastAsia="ar-SA" w:bidi="hi-IN"/>
        </w:rPr>
      </w:pPr>
    </w:p>
    <w:p w14:paraId="6215C33E" w14:textId="77777777" w:rsidR="00693C39" w:rsidRPr="00AE6333" w:rsidRDefault="00693C39" w:rsidP="00AE6333">
      <w:pPr>
        <w:widowControl w:val="0"/>
        <w:suppressAutoHyphens/>
        <w:spacing w:after="0" w:line="240" w:lineRule="auto"/>
        <w:jc w:val="both"/>
        <w:rPr>
          <w:rFonts w:ascii="Times New Roman" w:hAnsi="Times New Roman" w:cs="Times New Roman"/>
          <w:b/>
          <w:kern w:val="1"/>
          <w:sz w:val="24"/>
          <w:szCs w:val="24"/>
          <w:lang w:val="sr-Cyrl-CS" w:eastAsia="ar-SA" w:bidi="hi-IN"/>
        </w:rPr>
      </w:pPr>
      <w:r w:rsidRPr="00AE6333">
        <w:rPr>
          <w:rFonts w:ascii="Times New Roman" w:hAnsi="Times New Roman" w:cs="Times New Roman"/>
          <w:b/>
          <w:kern w:val="1"/>
          <w:sz w:val="24"/>
          <w:szCs w:val="24"/>
          <w:lang w:val="sr-Cyrl-CS" w:eastAsia="ar-SA" w:bidi="hi-IN"/>
        </w:rPr>
        <w:t>И З Ј А В У</w:t>
      </w:r>
    </w:p>
    <w:p w14:paraId="77EFF9A3" w14:textId="77777777" w:rsidR="00693C39" w:rsidRPr="00AE6333" w:rsidRDefault="00693C39" w:rsidP="00AE6333">
      <w:pPr>
        <w:widowControl w:val="0"/>
        <w:suppressAutoHyphens/>
        <w:spacing w:after="0" w:line="240" w:lineRule="auto"/>
        <w:jc w:val="both"/>
        <w:rPr>
          <w:rFonts w:ascii="Times New Roman" w:hAnsi="Times New Roman" w:cs="Times New Roman"/>
          <w:b/>
          <w:kern w:val="1"/>
          <w:sz w:val="24"/>
          <w:szCs w:val="24"/>
          <w:lang w:val="sr-Cyrl-CS" w:eastAsia="ar-SA" w:bidi="hi-IN"/>
        </w:rPr>
      </w:pPr>
      <w:r w:rsidRPr="00AE6333">
        <w:rPr>
          <w:rFonts w:ascii="Times New Roman" w:hAnsi="Times New Roman" w:cs="Times New Roman"/>
          <w:b/>
          <w:kern w:val="1"/>
          <w:sz w:val="24"/>
          <w:szCs w:val="24"/>
          <w:lang w:val="sr-Cyrl-CS" w:eastAsia="ar-SA" w:bidi="hi-IN"/>
        </w:rPr>
        <w:t xml:space="preserve">О НЕЗАВИСНОЈ ПОНУДИ </w:t>
      </w:r>
    </w:p>
    <w:p w14:paraId="4C48D36E" w14:textId="77777777" w:rsidR="00693C39" w:rsidRPr="00AE6333" w:rsidRDefault="00693C39" w:rsidP="00AE6333">
      <w:pPr>
        <w:widowControl w:val="0"/>
        <w:suppressAutoHyphens/>
        <w:spacing w:after="0" w:line="240" w:lineRule="auto"/>
        <w:jc w:val="both"/>
        <w:rPr>
          <w:rFonts w:ascii="Times New Roman" w:hAnsi="Times New Roman" w:cs="Times New Roman"/>
          <w:b/>
          <w:kern w:val="1"/>
          <w:sz w:val="24"/>
          <w:szCs w:val="24"/>
          <w:lang w:val="sr-Cyrl-CS" w:eastAsia="ar-SA" w:bidi="hi-IN"/>
        </w:rPr>
      </w:pPr>
    </w:p>
    <w:p w14:paraId="20E40E7C" w14:textId="77777777" w:rsidR="00693C39" w:rsidRPr="00AE6333" w:rsidRDefault="00693C39" w:rsidP="00AE6333">
      <w:pPr>
        <w:widowControl w:val="0"/>
        <w:suppressAutoHyphens/>
        <w:spacing w:after="0" w:line="240" w:lineRule="auto"/>
        <w:jc w:val="both"/>
        <w:rPr>
          <w:rFonts w:ascii="Times New Roman" w:hAnsi="Times New Roman" w:cs="Times New Roman"/>
          <w:b/>
          <w:kern w:val="1"/>
          <w:sz w:val="24"/>
          <w:szCs w:val="24"/>
          <w:lang w:val="sr-Cyrl-CS" w:eastAsia="ar-SA" w:bidi="hi-IN"/>
        </w:rPr>
      </w:pPr>
    </w:p>
    <w:p w14:paraId="680C779F" w14:textId="77777777" w:rsidR="00693C39" w:rsidRPr="00AE6333" w:rsidRDefault="00693C39" w:rsidP="00AE6333">
      <w:pPr>
        <w:widowControl w:val="0"/>
        <w:suppressAutoHyphens/>
        <w:spacing w:after="0" w:line="240" w:lineRule="auto"/>
        <w:jc w:val="both"/>
        <w:rPr>
          <w:rFonts w:ascii="Times New Roman" w:hAnsi="Times New Roman" w:cs="Times New Roman"/>
          <w:b/>
          <w:kern w:val="1"/>
          <w:sz w:val="24"/>
          <w:szCs w:val="24"/>
          <w:lang w:val="sr-Cyrl-CS" w:eastAsia="ar-SA" w:bidi="hi-IN"/>
        </w:rPr>
      </w:pPr>
    </w:p>
    <w:p w14:paraId="41560107" w14:textId="30ABF12D" w:rsidR="00693C39" w:rsidRPr="00AE6333" w:rsidRDefault="00693C39" w:rsidP="00AE6333">
      <w:pPr>
        <w:widowControl w:val="0"/>
        <w:tabs>
          <w:tab w:val="left" w:pos="567"/>
        </w:tabs>
        <w:suppressAutoHyphens/>
        <w:spacing w:after="0" w:line="240" w:lineRule="auto"/>
        <w:jc w:val="both"/>
        <w:rPr>
          <w:rFonts w:ascii="Times New Roman" w:hAnsi="Times New Roman" w:cs="Times New Roman"/>
          <w:kern w:val="1"/>
          <w:sz w:val="24"/>
          <w:szCs w:val="24"/>
          <w:lang w:val="sr-Cyrl-CS" w:eastAsia="ar-SA" w:bidi="hi-IN"/>
        </w:rPr>
      </w:pPr>
      <w:r w:rsidRPr="00AE6333">
        <w:rPr>
          <w:rFonts w:ascii="Times New Roman" w:hAnsi="Times New Roman" w:cs="Times New Roman"/>
          <w:kern w:val="1"/>
          <w:sz w:val="24"/>
          <w:szCs w:val="24"/>
          <w:lang w:val="sr-Cyrl-CS" w:eastAsia="ar-SA" w:bidi="hi-IN"/>
        </w:rPr>
        <w:tab/>
        <w:t xml:space="preserve">Под пуном материјалном и кривичном одговорношћу потврђујем да сам понуду у поступку јавне </w:t>
      </w:r>
      <w:r w:rsidRPr="00AE6333">
        <w:rPr>
          <w:rFonts w:ascii="Times New Roman" w:hAnsi="Times New Roman" w:cs="Times New Roman"/>
          <w:iCs/>
          <w:kern w:val="1"/>
          <w:sz w:val="24"/>
          <w:szCs w:val="24"/>
          <w:lang w:val="sr-Cyrl-CS" w:eastAsia="zh-CN" w:bidi="hi-IN"/>
        </w:rPr>
        <w:t xml:space="preserve">набавке </w:t>
      </w:r>
      <w:r w:rsidRPr="00AE6333">
        <w:rPr>
          <w:rFonts w:ascii="Times New Roman" w:hAnsi="Times New Roman" w:cs="Times New Roman"/>
          <w:bCs/>
          <w:kern w:val="1"/>
          <w:sz w:val="24"/>
          <w:szCs w:val="24"/>
          <w:lang w:val="sr-Cyrl-CS" w:eastAsia="zh-CN" w:bidi="hi-IN"/>
        </w:rPr>
        <w:t>услуга осигурањa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AE6333">
        <w:rPr>
          <w:rFonts w:ascii="Times New Roman" w:hAnsi="Times New Roman" w:cs="Times New Roman"/>
          <w:bCs/>
          <w:kern w:val="1"/>
          <w:sz w:val="24"/>
          <w:szCs w:val="24"/>
          <w:lang w:val="sr-Cyrl-RS" w:eastAsia="zh-CN" w:bidi="hi-IN"/>
        </w:rPr>
        <w:t>е</w:t>
      </w:r>
      <w:r w:rsidRPr="00AE6333">
        <w:rPr>
          <w:rFonts w:ascii="Times New Roman" w:hAnsi="Times New Roman" w:cs="Times New Roman"/>
          <w:bCs/>
          <w:kern w:val="1"/>
          <w:sz w:val="24"/>
          <w:szCs w:val="24"/>
          <w:lang w:val="sr-Cyrl-CS" w:eastAsia="zh-CN" w:bidi="hi-IN"/>
        </w:rPr>
        <w:t xml:space="preserve"> Србије</w:t>
      </w:r>
      <w:r w:rsidRPr="00AE6333">
        <w:rPr>
          <w:rFonts w:ascii="Times New Roman" w:hAnsi="Times New Roman" w:cs="Times New Roman"/>
          <w:kern w:val="1"/>
          <w:sz w:val="24"/>
          <w:szCs w:val="24"/>
          <w:lang w:eastAsia="zh-CN" w:bidi="hi-IN"/>
        </w:rPr>
        <w:t xml:space="preserve"> </w:t>
      </w:r>
      <w:r w:rsidRPr="00AE6333">
        <w:rPr>
          <w:rFonts w:ascii="Times New Roman" w:hAnsi="Times New Roman" w:cs="Times New Roman"/>
          <w:kern w:val="1"/>
          <w:sz w:val="24"/>
          <w:szCs w:val="24"/>
          <w:lang w:val="sr-Cyrl-CS" w:eastAsia="zh-CN" w:bidi="hi-IN"/>
        </w:rPr>
        <w:t xml:space="preserve">ОП број </w:t>
      </w:r>
      <w:r w:rsidRPr="00AE6333">
        <w:rPr>
          <w:rFonts w:ascii="Times New Roman" w:hAnsi="Times New Roman" w:cs="Times New Roman"/>
          <w:kern w:val="1"/>
          <w:sz w:val="24"/>
          <w:szCs w:val="24"/>
          <w:lang w:val="sr-Cyrl-RS" w:eastAsia="zh-CN" w:bidi="hi-IN"/>
        </w:rPr>
        <w:t>0</w:t>
      </w:r>
      <w:r w:rsidR="00C47F89" w:rsidRPr="00AE6333">
        <w:rPr>
          <w:rFonts w:ascii="Times New Roman" w:hAnsi="Times New Roman" w:cs="Times New Roman"/>
          <w:kern w:val="1"/>
          <w:sz w:val="24"/>
          <w:szCs w:val="24"/>
          <w:lang w:val="sr-Cyrl-RS" w:eastAsia="zh-CN" w:bidi="hi-IN"/>
        </w:rPr>
        <w:t>6</w:t>
      </w:r>
      <w:r w:rsidRPr="00AE6333">
        <w:rPr>
          <w:rFonts w:ascii="Times New Roman" w:hAnsi="Times New Roman" w:cs="Times New Roman"/>
          <w:kern w:val="1"/>
          <w:sz w:val="24"/>
          <w:szCs w:val="24"/>
          <w:lang w:val="sr-Cyrl-RS" w:eastAsia="zh-CN" w:bidi="hi-IN"/>
        </w:rPr>
        <w:t>/1</w:t>
      </w:r>
      <w:r w:rsidR="00C47F89" w:rsidRPr="00AE6333">
        <w:rPr>
          <w:rFonts w:ascii="Times New Roman" w:hAnsi="Times New Roman" w:cs="Times New Roman"/>
          <w:kern w:val="1"/>
          <w:sz w:val="24"/>
          <w:szCs w:val="24"/>
          <w:lang w:val="sr-Cyrl-RS" w:eastAsia="zh-CN" w:bidi="hi-IN"/>
        </w:rPr>
        <w:t>8</w:t>
      </w:r>
      <w:r w:rsidRPr="00AE6333">
        <w:rPr>
          <w:rFonts w:ascii="Times New Roman" w:hAnsi="Times New Roman" w:cs="Times New Roman"/>
          <w:kern w:val="1"/>
          <w:sz w:val="24"/>
          <w:szCs w:val="24"/>
          <w:lang w:eastAsia="zh-CN" w:bidi="hi-IN"/>
        </w:rPr>
        <w:t xml:space="preserve">, </w:t>
      </w:r>
      <w:r w:rsidRPr="00AE6333">
        <w:rPr>
          <w:rFonts w:ascii="Times New Roman" w:hAnsi="Times New Roman" w:cs="Times New Roman"/>
          <w:kern w:val="1"/>
          <w:sz w:val="24"/>
          <w:szCs w:val="24"/>
          <w:lang w:val="sr-Cyrl-CS" w:eastAsia="ar-SA" w:bidi="hi-IN"/>
        </w:rPr>
        <w:t xml:space="preserve"> поднео независно, без договора са другим понуђачима или заинтересованим лицима.</w:t>
      </w:r>
    </w:p>
    <w:p w14:paraId="1B724376"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CS" w:eastAsia="ar-SA" w:bidi="hi-IN"/>
        </w:rPr>
      </w:pPr>
    </w:p>
    <w:p w14:paraId="0992B826"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CS" w:eastAsia="ar-SA" w:bidi="hi-IN"/>
        </w:rPr>
      </w:pPr>
    </w:p>
    <w:p w14:paraId="5CAF38B5"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CS" w:eastAsia="ar-SA" w:bidi="hi-IN"/>
        </w:rPr>
      </w:pPr>
    </w:p>
    <w:p w14:paraId="491F6CB7"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CS" w:eastAsia="ar-SA" w:bidi="hi-IN"/>
        </w:rPr>
      </w:pPr>
    </w:p>
    <w:p w14:paraId="559A9713"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 xml:space="preserve">У _____________________                                                                Потпис овлашћеног лица </w:t>
      </w:r>
    </w:p>
    <w:p w14:paraId="26A291A4"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45B9FCF8"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ru-RU" w:eastAsia="zh-CN" w:bidi="hi-IN"/>
        </w:rPr>
      </w:pPr>
      <w:r w:rsidRPr="00AE6333">
        <w:rPr>
          <w:rFonts w:ascii="Times New Roman" w:hAnsi="Times New Roman" w:cs="Times New Roman"/>
          <w:b/>
          <w:bCs/>
          <w:kern w:val="1"/>
          <w:sz w:val="24"/>
          <w:szCs w:val="24"/>
          <w:lang w:val="sr-Cyrl-CS" w:eastAsia="zh-CN" w:bidi="hi-IN"/>
        </w:rPr>
        <w:t>Дана:_________________                          М.П.                     ________________________</w:t>
      </w:r>
    </w:p>
    <w:p w14:paraId="0B2A9F5F" w14:textId="77777777" w:rsidR="00693C39" w:rsidRPr="00AE6333" w:rsidRDefault="00693C39" w:rsidP="00AE6333">
      <w:pPr>
        <w:widowControl w:val="0"/>
        <w:tabs>
          <w:tab w:val="left" w:pos="1800"/>
        </w:tabs>
        <w:suppressAutoHyphens/>
        <w:spacing w:after="0" w:line="240" w:lineRule="auto"/>
        <w:jc w:val="both"/>
        <w:rPr>
          <w:rFonts w:ascii="Times New Roman" w:hAnsi="Times New Roman" w:cs="Times New Roman"/>
          <w:b/>
          <w:bCs/>
          <w:kern w:val="1"/>
          <w:sz w:val="24"/>
          <w:szCs w:val="24"/>
          <w:lang w:val="ru-RU" w:eastAsia="zh-CN" w:bidi="hi-IN"/>
        </w:rPr>
      </w:pPr>
    </w:p>
    <w:p w14:paraId="7D30BADA"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517D3801" w14:textId="77777777" w:rsidR="00693C39" w:rsidRPr="00AE6333" w:rsidRDefault="00693C39" w:rsidP="00AE6333">
      <w:pPr>
        <w:widowControl w:val="0"/>
        <w:tabs>
          <w:tab w:val="left" w:pos="1080"/>
          <w:tab w:val="left" w:pos="1653"/>
        </w:tabs>
        <w:suppressAutoHyphens/>
        <w:spacing w:after="0" w:line="240" w:lineRule="auto"/>
        <w:ind w:firstLine="567"/>
        <w:jc w:val="both"/>
        <w:rPr>
          <w:rFonts w:ascii="Times New Roman" w:hAnsi="Times New Roman" w:cs="Times New Roman"/>
          <w:i/>
          <w:kern w:val="1"/>
          <w:sz w:val="24"/>
          <w:szCs w:val="24"/>
          <w:lang w:val="sr-Cyrl-CS" w:eastAsia="zh-CN" w:bidi="hi-IN"/>
        </w:rPr>
      </w:pPr>
      <w:r w:rsidRPr="00AE6333">
        <w:rPr>
          <w:rFonts w:ascii="Times New Roman" w:hAnsi="Times New Roman" w:cs="Times New Roman"/>
          <w:b/>
          <w:kern w:val="1"/>
          <w:sz w:val="24"/>
          <w:szCs w:val="24"/>
          <w:lang w:val="sr-Cyrl-CS" w:eastAsia="zh-CN" w:bidi="hi-IN"/>
        </w:rPr>
        <w:t>Напомене:</w:t>
      </w:r>
    </w:p>
    <w:p w14:paraId="4BDA4D1D" w14:textId="77777777" w:rsidR="00693C39" w:rsidRPr="00AE6333" w:rsidRDefault="00693C39" w:rsidP="00AE6333">
      <w:pPr>
        <w:widowControl w:val="0"/>
        <w:tabs>
          <w:tab w:val="left" w:pos="1080"/>
          <w:tab w:val="left" w:pos="1653"/>
        </w:tabs>
        <w:suppressAutoHyphens/>
        <w:spacing w:after="0" w:line="240" w:lineRule="auto"/>
        <w:ind w:firstLine="567"/>
        <w:jc w:val="both"/>
        <w:rPr>
          <w:rFonts w:ascii="Times New Roman" w:hAnsi="Times New Roman" w:cs="Times New Roman"/>
          <w:i/>
          <w:iCs/>
          <w:kern w:val="1"/>
          <w:sz w:val="24"/>
          <w:szCs w:val="24"/>
          <w:lang w:val="sr-Cyrl-CS" w:eastAsia="zh-CN" w:bidi="hi-IN"/>
        </w:rPr>
      </w:pPr>
      <w:r w:rsidRPr="00AE6333">
        <w:rPr>
          <w:rFonts w:ascii="Times New Roman" w:hAnsi="Times New Roman" w:cs="Times New Roman"/>
          <w:i/>
          <w:kern w:val="1"/>
          <w:sz w:val="24"/>
          <w:szCs w:val="24"/>
          <w:lang w:val="sr-Cyrl-CS" w:eastAsia="zh-CN" w:bidi="hi-IN"/>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копнкуренције,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може представљати негативну референцу, у смислу члана 82. став 1. тачка 2. Закона.</w:t>
      </w:r>
    </w:p>
    <w:p w14:paraId="10CD27B5" w14:textId="77777777" w:rsidR="00693C39" w:rsidRPr="00AE6333" w:rsidRDefault="00693C39" w:rsidP="00AE6333">
      <w:pPr>
        <w:widowControl w:val="0"/>
        <w:suppressAutoHyphens/>
        <w:spacing w:after="0" w:line="240" w:lineRule="auto"/>
        <w:ind w:firstLine="567"/>
        <w:jc w:val="both"/>
        <w:rPr>
          <w:rFonts w:ascii="Times New Roman" w:hAnsi="Times New Roman" w:cs="Times New Roman"/>
          <w:i/>
          <w:kern w:val="1"/>
          <w:sz w:val="24"/>
          <w:szCs w:val="24"/>
          <w:lang w:val="sr-Cyrl-CS" w:eastAsia="zh-CN" w:bidi="hi-IN"/>
        </w:rPr>
      </w:pPr>
      <w:r w:rsidRPr="00AE6333">
        <w:rPr>
          <w:rFonts w:ascii="Times New Roman" w:hAnsi="Times New Roman" w:cs="Times New Roman"/>
          <w:i/>
          <w:iCs/>
          <w:kern w:val="1"/>
          <w:sz w:val="24"/>
          <w:szCs w:val="24"/>
          <w:lang w:val="sr-Cyrl-CS" w:eastAsia="zh-CN" w:bidi="hi-IN"/>
        </w:rPr>
        <w:t xml:space="preserve">Уколико понуђачи подносе заједничку понуду, </w:t>
      </w:r>
      <w:r w:rsidRPr="00AE6333">
        <w:rPr>
          <w:rFonts w:ascii="Times New Roman" w:hAnsi="Times New Roman" w:cs="Times New Roman"/>
          <w:i/>
          <w:kern w:val="1"/>
          <w:sz w:val="24"/>
          <w:szCs w:val="24"/>
          <w:lang w:val="sr-Cyrl-CS" w:eastAsia="zh-CN" w:bidi="hi-IN"/>
        </w:rPr>
        <w:t xml:space="preserve">образац се доставља за сваког учесника у заједничкој понуди посебно и сваки од учесника у заједничкој понуди </w:t>
      </w:r>
      <w:r w:rsidRPr="00AE6333">
        <w:rPr>
          <w:rFonts w:ascii="Times New Roman" w:hAnsi="Times New Roman" w:cs="Times New Roman"/>
          <w:i/>
          <w:iCs/>
          <w:kern w:val="1"/>
          <w:sz w:val="24"/>
          <w:szCs w:val="24"/>
          <w:lang w:val="sr-Cyrl-CS" w:eastAsia="zh-CN" w:bidi="hi-IN"/>
        </w:rPr>
        <w:t>потписује и печатом оверава образац који се на њега односи.</w:t>
      </w:r>
    </w:p>
    <w:p w14:paraId="2978F9E3" w14:textId="77777777" w:rsidR="00693C39" w:rsidRPr="00AE6333" w:rsidRDefault="00693C39" w:rsidP="00AE6333">
      <w:pPr>
        <w:widowControl w:val="0"/>
        <w:tabs>
          <w:tab w:val="left" w:pos="1080"/>
        </w:tabs>
        <w:suppressAutoHyphens/>
        <w:spacing w:after="0" w:line="240" w:lineRule="auto"/>
        <w:ind w:firstLine="540"/>
        <w:jc w:val="both"/>
        <w:rPr>
          <w:rFonts w:ascii="Times New Roman" w:hAnsi="Times New Roman" w:cs="Times New Roman"/>
          <w:b/>
          <w:i/>
          <w:kern w:val="1"/>
          <w:sz w:val="24"/>
          <w:szCs w:val="24"/>
          <w:lang w:val="sr-Cyrl-CS" w:eastAsia="zh-CN" w:bidi="hi-IN"/>
        </w:rPr>
      </w:pPr>
      <w:r w:rsidRPr="00AE6333">
        <w:rPr>
          <w:rFonts w:ascii="Times New Roman" w:hAnsi="Times New Roman" w:cs="Times New Roman"/>
          <w:i/>
          <w:kern w:val="1"/>
          <w:sz w:val="24"/>
          <w:szCs w:val="24"/>
          <w:lang w:val="sr-Cyrl-CS" w:eastAsia="zh-CN" w:bidi="hi-IN"/>
        </w:rPr>
        <w:t>Уколико подноси понуду за више партија, понуђач ће овај образац копирати, попунити и доставити уз понуду за сваку партију посебно.</w:t>
      </w:r>
    </w:p>
    <w:p w14:paraId="2117369C" w14:textId="77777777" w:rsidR="00693C39" w:rsidRPr="00AE6333" w:rsidRDefault="00693C39" w:rsidP="00AE6333">
      <w:pPr>
        <w:widowControl w:val="0"/>
        <w:tabs>
          <w:tab w:val="left" w:pos="1080"/>
        </w:tabs>
        <w:suppressAutoHyphens/>
        <w:spacing w:after="0" w:line="240" w:lineRule="auto"/>
        <w:ind w:firstLine="540"/>
        <w:jc w:val="both"/>
        <w:rPr>
          <w:rFonts w:ascii="Times New Roman" w:hAnsi="Times New Roman" w:cs="Times New Roman"/>
          <w:b/>
          <w:i/>
          <w:kern w:val="1"/>
          <w:sz w:val="24"/>
          <w:szCs w:val="24"/>
          <w:lang w:val="sr-Cyrl-CS" w:eastAsia="zh-CN" w:bidi="hi-IN"/>
        </w:rPr>
      </w:pPr>
    </w:p>
    <w:p w14:paraId="1296BA8B" w14:textId="77777777" w:rsidR="00693C39" w:rsidRPr="00AE6333" w:rsidRDefault="00693C39" w:rsidP="00AE6333">
      <w:pPr>
        <w:widowControl w:val="0"/>
        <w:tabs>
          <w:tab w:val="left" w:pos="1080"/>
        </w:tabs>
        <w:suppressAutoHyphens/>
        <w:spacing w:after="0" w:line="240" w:lineRule="auto"/>
        <w:ind w:firstLine="540"/>
        <w:jc w:val="both"/>
        <w:rPr>
          <w:rFonts w:ascii="Times New Roman" w:hAnsi="Times New Roman" w:cs="Times New Roman"/>
          <w:b/>
          <w:i/>
          <w:kern w:val="1"/>
          <w:sz w:val="24"/>
          <w:szCs w:val="24"/>
          <w:lang w:val="sr-Cyrl-RS" w:eastAsia="zh-CN" w:bidi="hi-IN"/>
        </w:rPr>
      </w:pPr>
    </w:p>
    <w:p w14:paraId="3B7F1EFE" w14:textId="77777777" w:rsidR="00693C39" w:rsidRPr="00AE6333" w:rsidRDefault="00693C39" w:rsidP="00AE6333">
      <w:pPr>
        <w:widowControl w:val="0"/>
        <w:tabs>
          <w:tab w:val="left" w:pos="1080"/>
        </w:tabs>
        <w:suppressAutoHyphens/>
        <w:spacing w:after="0" w:line="240" w:lineRule="auto"/>
        <w:ind w:firstLine="540"/>
        <w:jc w:val="both"/>
        <w:rPr>
          <w:rFonts w:ascii="Times New Roman" w:hAnsi="Times New Roman" w:cs="Times New Roman"/>
          <w:b/>
          <w:i/>
          <w:kern w:val="1"/>
          <w:sz w:val="24"/>
          <w:szCs w:val="24"/>
          <w:lang w:val="sr-Cyrl-RS" w:eastAsia="zh-CN" w:bidi="hi-IN"/>
        </w:rPr>
      </w:pPr>
    </w:p>
    <w:p w14:paraId="16D4CE78"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b/>
          <w:i/>
          <w:kern w:val="1"/>
          <w:sz w:val="24"/>
          <w:szCs w:val="24"/>
          <w:lang w:val="sr-Cyrl-RS" w:eastAsia="zh-CN" w:bidi="hi-IN"/>
        </w:rPr>
      </w:pPr>
    </w:p>
    <w:p w14:paraId="7D017D0C" w14:textId="77777777" w:rsidR="00693C39" w:rsidRPr="00AE6333" w:rsidRDefault="00693C39" w:rsidP="00AE6333">
      <w:pPr>
        <w:widowControl w:val="0"/>
        <w:tabs>
          <w:tab w:val="left" w:pos="1080"/>
        </w:tabs>
        <w:suppressAutoHyphens/>
        <w:spacing w:after="0" w:line="240" w:lineRule="auto"/>
        <w:jc w:val="both"/>
        <w:rPr>
          <w:rFonts w:ascii="Times New Roman" w:hAnsi="Times New Roman" w:cs="Times New Roman"/>
          <w:b/>
          <w:i/>
          <w:kern w:val="1"/>
          <w:sz w:val="24"/>
          <w:szCs w:val="24"/>
          <w:lang w:val="sr-Cyrl-RS" w:eastAsia="zh-CN" w:bidi="hi-IN"/>
        </w:rPr>
      </w:pPr>
    </w:p>
    <w:p w14:paraId="3D27430D" w14:textId="77777777" w:rsidR="00693C39" w:rsidRPr="00AE6333" w:rsidRDefault="00693C39" w:rsidP="00AE6333">
      <w:pPr>
        <w:widowControl w:val="0"/>
        <w:tabs>
          <w:tab w:val="left" w:pos="1080"/>
        </w:tabs>
        <w:suppressAutoHyphens/>
        <w:spacing w:after="0" w:line="240" w:lineRule="auto"/>
        <w:ind w:firstLine="540"/>
        <w:jc w:val="both"/>
        <w:rPr>
          <w:rFonts w:ascii="Times New Roman" w:hAnsi="Times New Roman" w:cs="Times New Roman"/>
          <w:b/>
          <w:i/>
          <w:kern w:val="1"/>
          <w:sz w:val="24"/>
          <w:szCs w:val="24"/>
          <w:lang w:val="sr-Cyrl-RS" w:eastAsia="zh-CN" w:bidi="hi-IN"/>
        </w:rPr>
      </w:pPr>
    </w:p>
    <w:p w14:paraId="26440FC8" w14:textId="77777777" w:rsidR="00693C39" w:rsidRPr="00AE6333" w:rsidRDefault="00693C39" w:rsidP="00AE6333">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hAnsi="Times New Roman" w:cs="Times New Roman"/>
          <w:b/>
          <w:i/>
          <w:kern w:val="1"/>
          <w:sz w:val="24"/>
          <w:szCs w:val="24"/>
          <w:lang w:val="sr-Cyrl-RS" w:eastAsia="zh-CN" w:bidi="hi-IN"/>
        </w:rPr>
      </w:pPr>
    </w:p>
    <w:p w14:paraId="1C1E3F21" w14:textId="77777777" w:rsidR="00693C39" w:rsidRPr="00AE6333" w:rsidRDefault="00693C39" w:rsidP="00AE6333">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hAnsi="Times New Roman" w:cs="Times New Roman"/>
          <w:b/>
          <w:bCs/>
          <w:kern w:val="1"/>
          <w:sz w:val="24"/>
          <w:szCs w:val="24"/>
          <w:lang w:val="sr-Cyrl-RS" w:eastAsia="zh-CN" w:bidi="hi-IN"/>
        </w:rPr>
      </w:pPr>
      <w:r w:rsidRPr="00AE6333">
        <w:rPr>
          <w:rFonts w:ascii="Times New Roman" w:hAnsi="Times New Roman" w:cs="Times New Roman"/>
          <w:b/>
          <w:kern w:val="1"/>
          <w:sz w:val="24"/>
          <w:szCs w:val="24"/>
          <w:lang w:val="en-US" w:eastAsia="zh-CN" w:bidi="hi-IN"/>
        </w:rPr>
        <w:t>XI</w:t>
      </w:r>
      <w:r w:rsidRPr="00AE6333">
        <w:rPr>
          <w:rFonts w:ascii="Times New Roman" w:hAnsi="Times New Roman" w:cs="Times New Roman"/>
          <w:b/>
          <w:kern w:val="1"/>
          <w:sz w:val="24"/>
          <w:szCs w:val="24"/>
          <w:lang w:val="sr-Cyrl-RS" w:eastAsia="zh-CN" w:bidi="hi-IN"/>
        </w:rPr>
        <w:t xml:space="preserve"> </w:t>
      </w:r>
      <w:r w:rsidRPr="00AE6333">
        <w:rPr>
          <w:rFonts w:ascii="Times New Roman" w:hAnsi="Times New Roman" w:cs="Times New Roman"/>
          <w:b/>
          <w:bCs/>
          <w:kern w:val="1"/>
          <w:sz w:val="24"/>
          <w:szCs w:val="24"/>
          <w:lang w:val="sr-Cyrl-CS" w:eastAsia="zh-CN" w:bidi="hi-IN"/>
        </w:rPr>
        <w:t>ОБРАЗАЦ ТРОШКОВА ПРИПРЕМЕ ПОНУД</w:t>
      </w:r>
      <w:r w:rsidRPr="00AE6333">
        <w:rPr>
          <w:rFonts w:ascii="Times New Roman" w:hAnsi="Times New Roman" w:cs="Times New Roman"/>
          <w:b/>
          <w:bCs/>
          <w:kern w:val="1"/>
          <w:sz w:val="24"/>
          <w:szCs w:val="24"/>
          <w:lang w:val="sr-Cyrl-RS" w:eastAsia="zh-CN" w:bidi="hi-IN"/>
        </w:rPr>
        <w:t>Е</w:t>
      </w:r>
    </w:p>
    <w:p w14:paraId="2C662DD9" w14:textId="333F8162" w:rsidR="00693C39" w:rsidRPr="00AE6333" w:rsidRDefault="00693C39" w:rsidP="00AE6333">
      <w:pPr>
        <w:widowControl w:val="0"/>
        <w:tabs>
          <w:tab w:val="left" w:pos="567"/>
          <w:tab w:val="left" w:pos="1080"/>
        </w:tabs>
        <w:suppressAutoHyphens/>
        <w:spacing w:after="0" w:line="240" w:lineRule="auto"/>
        <w:jc w:val="both"/>
        <w:rPr>
          <w:rFonts w:ascii="Times New Roman" w:hAnsi="Times New Roman" w:cs="Times New Roman"/>
          <w:bCs/>
          <w:kern w:val="1"/>
          <w:sz w:val="24"/>
          <w:szCs w:val="24"/>
          <w:lang w:val="sr-Cyrl-CS" w:eastAsia="ar-SA" w:bidi="hi-IN"/>
        </w:rPr>
      </w:pPr>
      <w:r w:rsidRPr="00AE6333">
        <w:rPr>
          <w:rFonts w:ascii="Times New Roman" w:hAnsi="Times New Roman" w:cs="Times New Roman"/>
          <w:kern w:val="1"/>
          <w:sz w:val="24"/>
          <w:szCs w:val="24"/>
          <w:lang w:val="sr-Cyrl-CS" w:eastAsia="ar-SA" w:bidi="hi-IN"/>
        </w:rPr>
        <w:t xml:space="preserve">Приликом припремања понуде за јавну набавку </w:t>
      </w:r>
      <w:r w:rsidRPr="00AE6333">
        <w:rPr>
          <w:rFonts w:ascii="Times New Roman" w:hAnsi="Times New Roman" w:cs="Times New Roman"/>
          <w:bCs/>
          <w:kern w:val="1"/>
          <w:sz w:val="24"/>
          <w:szCs w:val="24"/>
          <w:lang w:val="sr-Cyrl-CS" w:eastAsia="zh-CN" w:bidi="hi-IN"/>
        </w:rPr>
        <w:t>услуга осигурањa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AE6333">
        <w:rPr>
          <w:rFonts w:ascii="Times New Roman" w:hAnsi="Times New Roman" w:cs="Times New Roman"/>
          <w:bCs/>
          <w:kern w:val="1"/>
          <w:sz w:val="24"/>
          <w:szCs w:val="24"/>
          <w:lang w:val="sr-Cyrl-RS" w:eastAsia="zh-CN" w:bidi="hi-IN"/>
        </w:rPr>
        <w:t>е</w:t>
      </w:r>
      <w:r w:rsidRPr="00AE6333">
        <w:rPr>
          <w:rFonts w:ascii="Times New Roman" w:hAnsi="Times New Roman" w:cs="Times New Roman"/>
          <w:bCs/>
          <w:kern w:val="1"/>
          <w:sz w:val="24"/>
          <w:szCs w:val="24"/>
          <w:lang w:val="sr-Cyrl-CS" w:eastAsia="zh-CN" w:bidi="hi-IN"/>
        </w:rPr>
        <w:t xml:space="preserve"> Србије</w:t>
      </w:r>
      <w:r w:rsidRPr="00AE6333">
        <w:rPr>
          <w:rFonts w:ascii="Times New Roman" w:hAnsi="Times New Roman" w:cs="Times New Roman"/>
          <w:kern w:val="1"/>
          <w:sz w:val="24"/>
          <w:szCs w:val="24"/>
          <w:lang w:eastAsia="zh-CN" w:bidi="hi-IN"/>
        </w:rPr>
        <w:t xml:space="preserve"> </w:t>
      </w:r>
      <w:r w:rsidRPr="00AE6333">
        <w:rPr>
          <w:rFonts w:ascii="Times New Roman" w:hAnsi="Times New Roman" w:cs="Times New Roman"/>
          <w:kern w:val="1"/>
          <w:sz w:val="24"/>
          <w:szCs w:val="24"/>
          <w:lang w:val="sr-Cyrl-CS" w:eastAsia="zh-CN" w:bidi="hi-IN"/>
        </w:rPr>
        <w:t xml:space="preserve">ОП број </w:t>
      </w:r>
      <w:r w:rsidR="00C47F89" w:rsidRPr="00AE6333">
        <w:rPr>
          <w:rFonts w:ascii="Times New Roman" w:hAnsi="Times New Roman" w:cs="Times New Roman"/>
          <w:kern w:val="1"/>
          <w:sz w:val="24"/>
          <w:szCs w:val="24"/>
          <w:lang w:val="sr-Cyrl-RS" w:eastAsia="zh-CN" w:bidi="hi-IN"/>
        </w:rPr>
        <w:t>6</w:t>
      </w:r>
      <w:r w:rsidRPr="00AE6333">
        <w:rPr>
          <w:rFonts w:ascii="Times New Roman" w:hAnsi="Times New Roman" w:cs="Times New Roman"/>
          <w:kern w:val="1"/>
          <w:sz w:val="24"/>
          <w:szCs w:val="24"/>
          <w:lang w:val="sr-Cyrl-RS" w:eastAsia="zh-CN" w:bidi="hi-IN"/>
        </w:rPr>
        <w:t>/1</w:t>
      </w:r>
      <w:r w:rsidR="00C47F89" w:rsidRPr="00AE6333">
        <w:rPr>
          <w:rFonts w:ascii="Times New Roman" w:hAnsi="Times New Roman" w:cs="Times New Roman"/>
          <w:kern w:val="1"/>
          <w:sz w:val="24"/>
          <w:szCs w:val="24"/>
          <w:lang w:val="sr-Cyrl-RS" w:eastAsia="zh-CN" w:bidi="hi-IN"/>
        </w:rPr>
        <w:t>8</w:t>
      </w:r>
      <w:r w:rsidRPr="00AE6333">
        <w:rPr>
          <w:rFonts w:ascii="Times New Roman" w:hAnsi="Times New Roman" w:cs="Times New Roman"/>
          <w:kern w:val="1"/>
          <w:sz w:val="24"/>
          <w:szCs w:val="24"/>
          <w:lang w:eastAsia="zh-CN" w:bidi="hi-IN"/>
        </w:rPr>
        <w:t xml:space="preserve">, </w:t>
      </w:r>
      <w:r w:rsidRPr="00AE6333">
        <w:rPr>
          <w:rFonts w:ascii="Times New Roman" w:hAnsi="Times New Roman" w:cs="Times New Roman"/>
          <w:bCs/>
          <w:kern w:val="1"/>
          <w:sz w:val="24"/>
          <w:szCs w:val="24"/>
          <w:lang w:val="sr-Cyrl-CS" w:eastAsia="zh-CN" w:bidi="hi-IN"/>
        </w:rPr>
        <w:t xml:space="preserve">  као </w:t>
      </w:r>
      <w:r w:rsidRPr="00AE6333">
        <w:rPr>
          <w:rFonts w:ascii="Times New Roman" w:hAnsi="Times New Roman" w:cs="Times New Roman"/>
          <w:bCs/>
          <w:kern w:val="1"/>
          <w:sz w:val="24"/>
          <w:szCs w:val="24"/>
          <w:lang w:val="sr-Cyrl-RS" w:eastAsia="zh-CN" w:bidi="hi-IN"/>
        </w:rPr>
        <w:t>п</w:t>
      </w:r>
      <w:r w:rsidRPr="00AE6333">
        <w:rPr>
          <w:rFonts w:ascii="Times New Roman" w:hAnsi="Times New Roman" w:cs="Times New Roman"/>
          <w:kern w:val="1"/>
          <w:sz w:val="24"/>
          <w:szCs w:val="24"/>
          <w:lang w:val="sr-Cyrl-CS" w:eastAsia="ar-SA" w:bidi="hi-IN"/>
        </w:rPr>
        <w:t>онуђач: ____________________________________</w:t>
      </w:r>
      <w:r w:rsidRPr="00AE6333">
        <w:rPr>
          <w:rFonts w:ascii="Times New Roman" w:hAnsi="Times New Roman" w:cs="Times New Roman"/>
          <w:i/>
          <w:kern w:val="1"/>
          <w:sz w:val="24"/>
          <w:szCs w:val="24"/>
          <w:lang w:val="sr-Cyrl-CS" w:eastAsia="ar-SA" w:bidi="hi-IN"/>
        </w:rPr>
        <w:t>(назив понуђача)</w:t>
      </w:r>
      <w:r w:rsidRPr="00AE6333">
        <w:rPr>
          <w:rFonts w:ascii="Times New Roman" w:hAnsi="Times New Roman" w:cs="Times New Roman"/>
          <w:kern w:val="1"/>
          <w:sz w:val="24"/>
          <w:szCs w:val="24"/>
          <w:lang w:val="sr-Cyrl-CS" w:eastAsia="ar-SA" w:bidi="hi-IN"/>
        </w:rPr>
        <w:t>, из ______________________ имао сам следеће трошкове :</w:t>
      </w:r>
    </w:p>
    <w:p w14:paraId="66F9A217" w14:textId="77777777" w:rsidR="00693C39" w:rsidRPr="00AE6333" w:rsidRDefault="00693C39" w:rsidP="00AE6333">
      <w:pPr>
        <w:widowControl w:val="0"/>
        <w:suppressAutoHyphens/>
        <w:spacing w:after="0" w:line="240" w:lineRule="auto"/>
        <w:ind w:left="-540"/>
        <w:jc w:val="both"/>
        <w:rPr>
          <w:rFonts w:ascii="Times New Roman" w:hAnsi="Times New Roman" w:cs="Times New Roman"/>
          <w:bCs/>
          <w:kern w:val="1"/>
          <w:sz w:val="24"/>
          <w:szCs w:val="24"/>
          <w:lang w:val="sr-Cyrl-CS" w:eastAsia="ar-SA" w:bidi="hi-IN"/>
        </w:rPr>
      </w:pPr>
    </w:p>
    <w:tbl>
      <w:tblPr>
        <w:tblW w:w="0" w:type="auto"/>
        <w:tblInd w:w="-127" w:type="dxa"/>
        <w:tblLayout w:type="fixed"/>
        <w:tblLook w:val="0000" w:firstRow="0" w:lastRow="0" w:firstColumn="0" w:lastColumn="0" w:noHBand="0" w:noVBand="0"/>
      </w:tblPr>
      <w:tblGrid>
        <w:gridCol w:w="10010"/>
      </w:tblGrid>
      <w:tr w:rsidR="00693C39" w:rsidRPr="00AE6333" w14:paraId="390255D6" w14:textId="77777777" w:rsidTr="00693C39">
        <w:tc>
          <w:tcPr>
            <w:tcW w:w="10010" w:type="dxa"/>
            <w:tcBorders>
              <w:top w:val="single" w:sz="4" w:space="0" w:color="000000"/>
              <w:left w:val="single" w:sz="4" w:space="0" w:color="000000"/>
              <w:bottom w:val="single" w:sz="4" w:space="0" w:color="000000"/>
              <w:right w:val="single" w:sz="4" w:space="0" w:color="000000"/>
            </w:tcBorders>
            <w:shd w:val="clear" w:color="auto" w:fill="auto"/>
          </w:tcPr>
          <w:p w14:paraId="11CC3868" w14:textId="77777777" w:rsidR="00693C39" w:rsidRPr="00AE6333" w:rsidRDefault="00693C39" w:rsidP="00BA6F2C">
            <w:pPr>
              <w:widowControl w:val="0"/>
              <w:suppressAutoHyphens/>
              <w:snapToGrid w:val="0"/>
              <w:spacing w:after="0" w:line="240" w:lineRule="auto"/>
              <w:jc w:val="center"/>
              <w:rPr>
                <w:rFonts w:ascii="Times New Roman" w:hAnsi="Times New Roman" w:cs="Times New Roman"/>
                <w:kern w:val="1"/>
                <w:sz w:val="24"/>
                <w:szCs w:val="24"/>
                <w:lang w:val="sr-Cyrl-CS" w:eastAsia="ar-SA" w:bidi="hi-IN"/>
              </w:rPr>
            </w:pPr>
          </w:p>
          <w:p w14:paraId="629C9E68" w14:textId="77777777" w:rsidR="00693C39" w:rsidRPr="00AE6333" w:rsidRDefault="00693C39" w:rsidP="00BA6F2C">
            <w:pPr>
              <w:widowControl w:val="0"/>
              <w:numPr>
                <w:ilvl w:val="0"/>
                <w:numId w:val="11"/>
              </w:numPr>
              <w:suppressAutoHyphens/>
              <w:spacing w:after="0" w:line="240" w:lineRule="auto"/>
              <w:jc w:val="center"/>
              <w:rPr>
                <w:rFonts w:ascii="Times New Roman" w:hAnsi="Times New Roman" w:cs="Times New Roman"/>
                <w:kern w:val="1"/>
                <w:sz w:val="24"/>
                <w:szCs w:val="24"/>
                <w:lang w:val="sr-Cyrl-CS" w:eastAsia="ar-SA" w:bidi="hi-IN"/>
              </w:rPr>
            </w:pPr>
            <w:r w:rsidRPr="00AE6333">
              <w:rPr>
                <w:rFonts w:ascii="Times New Roman" w:hAnsi="Times New Roman" w:cs="Times New Roman"/>
                <w:kern w:val="1"/>
                <w:sz w:val="24"/>
                <w:szCs w:val="24"/>
                <w:lang w:val="sr-Cyrl-CS" w:eastAsia="ar-SA" w:bidi="hi-IN"/>
              </w:rPr>
              <w:t>_____________________________________________________, _________________-динара</w:t>
            </w:r>
          </w:p>
          <w:p w14:paraId="2D75F790" w14:textId="77777777" w:rsidR="00693C39" w:rsidRPr="00AE6333" w:rsidRDefault="00693C39" w:rsidP="00BA6F2C">
            <w:pPr>
              <w:widowControl w:val="0"/>
              <w:numPr>
                <w:ilvl w:val="0"/>
                <w:numId w:val="11"/>
              </w:numPr>
              <w:suppressAutoHyphens/>
              <w:spacing w:after="0" w:line="240" w:lineRule="auto"/>
              <w:jc w:val="center"/>
              <w:rPr>
                <w:rFonts w:ascii="Times New Roman" w:hAnsi="Times New Roman" w:cs="Times New Roman"/>
                <w:kern w:val="1"/>
                <w:sz w:val="24"/>
                <w:szCs w:val="24"/>
                <w:lang w:val="sr-Cyrl-CS" w:eastAsia="ar-SA" w:bidi="hi-IN"/>
              </w:rPr>
            </w:pPr>
            <w:r w:rsidRPr="00AE6333">
              <w:rPr>
                <w:rFonts w:ascii="Times New Roman" w:hAnsi="Times New Roman" w:cs="Times New Roman"/>
                <w:kern w:val="1"/>
                <w:sz w:val="24"/>
                <w:szCs w:val="24"/>
                <w:lang w:val="sr-Cyrl-CS" w:eastAsia="ar-SA" w:bidi="hi-IN"/>
              </w:rPr>
              <w:t>_____________________________________________________,_________________ -динара</w:t>
            </w:r>
          </w:p>
          <w:p w14:paraId="21A72BDA" w14:textId="77777777" w:rsidR="00693C39" w:rsidRPr="00AE6333" w:rsidRDefault="00693C39" w:rsidP="00BA6F2C">
            <w:pPr>
              <w:widowControl w:val="0"/>
              <w:numPr>
                <w:ilvl w:val="0"/>
                <w:numId w:val="11"/>
              </w:numPr>
              <w:suppressAutoHyphens/>
              <w:spacing w:after="0" w:line="240" w:lineRule="auto"/>
              <w:jc w:val="center"/>
              <w:rPr>
                <w:rFonts w:ascii="Times New Roman" w:hAnsi="Times New Roman" w:cs="Times New Roman"/>
                <w:kern w:val="1"/>
                <w:sz w:val="24"/>
                <w:szCs w:val="24"/>
                <w:lang w:val="sr-Cyrl-CS" w:eastAsia="ar-SA" w:bidi="hi-IN"/>
              </w:rPr>
            </w:pPr>
            <w:r w:rsidRPr="00AE6333">
              <w:rPr>
                <w:rFonts w:ascii="Times New Roman" w:hAnsi="Times New Roman" w:cs="Times New Roman"/>
                <w:kern w:val="1"/>
                <w:sz w:val="24"/>
                <w:szCs w:val="24"/>
                <w:lang w:val="sr-Cyrl-CS" w:eastAsia="ar-SA" w:bidi="hi-IN"/>
              </w:rPr>
              <w:t>_____________________________________________________, _________________-динара</w:t>
            </w:r>
          </w:p>
          <w:p w14:paraId="254A0A30" w14:textId="77777777" w:rsidR="00693C39" w:rsidRPr="00AE6333" w:rsidRDefault="00693C39" w:rsidP="00BA6F2C">
            <w:pPr>
              <w:widowControl w:val="0"/>
              <w:numPr>
                <w:ilvl w:val="0"/>
                <w:numId w:val="11"/>
              </w:numPr>
              <w:suppressAutoHyphens/>
              <w:spacing w:after="0" w:line="240" w:lineRule="auto"/>
              <w:jc w:val="center"/>
              <w:rPr>
                <w:rFonts w:ascii="Times New Roman" w:hAnsi="Times New Roman" w:cs="Times New Roman"/>
                <w:kern w:val="1"/>
                <w:sz w:val="24"/>
                <w:szCs w:val="24"/>
                <w:lang w:val="sr-Cyrl-CS" w:eastAsia="ar-SA" w:bidi="hi-IN"/>
              </w:rPr>
            </w:pPr>
            <w:r w:rsidRPr="00AE6333">
              <w:rPr>
                <w:rFonts w:ascii="Times New Roman" w:hAnsi="Times New Roman" w:cs="Times New Roman"/>
                <w:kern w:val="1"/>
                <w:sz w:val="24"/>
                <w:szCs w:val="24"/>
                <w:lang w:val="sr-Cyrl-CS" w:eastAsia="ar-SA" w:bidi="hi-IN"/>
              </w:rPr>
              <w:t>_____________________________________________________,_________________ -динара</w:t>
            </w:r>
          </w:p>
          <w:p w14:paraId="24758B90" w14:textId="77777777" w:rsidR="00693C39" w:rsidRPr="00AE6333" w:rsidRDefault="00693C39" w:rsidP="00BA6F2C">
            <w:pPr>
              <w:widowControl w:val="0"/>
              <w:numPr>
                <w:ilvl w:val="0"/>
                <w:numId w:val="11"/>
              </w:numPr>
              <w:suppressAutoHyphens/>
              <w:spacing w:after="0" w:line="240" w:lineRule="auto"/>
              <w:jc w:val="center"/>
              <w:rPr>
                <w:rFonts w:ascii="Times New Roman" w:hAnsi="Times New Roman" w:cs="Times New Roman"/>
                <w:kern w:val="1"/>
                <w:sz w:val="24"/>
                <w:szCs w:val="24"/>
                <w:lang w:val="sr-Cyrl-CS" w:eastAsia="ar-SA" w:bidi="hi-IN"/>
              </w:rPr>
            </w:pPr>
            <w:r w:rsidRPr="00AE6333">
              <w:rPr>
                <w:rFonts w:ascii="Times New Roman" w:hAnsi="Times New Roman" w:cs="Times New Roman"/>
                <w:kern w:val="1"/>
                <w:sz w:val="24"/>
                <w:szCs w:val="24"/>
                <w:lang w:val="sr-Cyrl-CS" w:eastAsia="ar-SA" w:bidi="hi-IN"/>
              </w:rPr>
              <w:t>_____________________________________________________, _________________-динара</w:t>
            </w:r>
          </w:p>
          <w:p w14:paraId="4C77C8A9" w14:textId="77777777" w:rsidR="00693C39" w:rsidRPr="00AE6333" w:rsidRDefault="00693C39" w:rsidP="00BA6F2C">
            <w:pPr>
              <w:widowControl w:val="0"/>
              <w:numPr>
                <w:ilvl w:val="0"/>
                <w:numId w:val="11"/>
              </w:numPr>
              <w:suppressAutoHyphens/>
              <w:spacing w:after="0" w:line="240" w:lineRule="auto"/>
              <w:jc w:val="center"/>
              <w:rPr>
                <w:rFonts w:ascii="Times New Roman" w:hAnsi="Times New Roman" w:cs="Times New Roman"/>
                <w:kern w:val="1"/>
                <w:sz w:val="24"/>
                <w:szCs w:val="24"/>
                <w:lang w:val="sr-Cyrl-CS" w:eastAsia="ar-SA" w:bidi="hi-IN"/>
              </w:rPr>
            </w:pPr>
            <w:r w:rsidRPr="00AE6333">
              <w:rPr>
                <w:rFonts w:ascii="Times New Roman" w:hAnsi="Times New Roman" w:cs="Times New Roman"/>
                <w:kern w:val="1"/>
                <w:sz w:val="24"/>
                <w:szCs w:val="24"/>
                <w:lang w:val="sr-Cyrl-CS" w:eastAsia="ar-SA" w:bidi="hi-IN"/>
              </w:rPr>
              <w:t>_____________________________________________________,_________________ -динара</w:t>
            </w:r>
          </w:p>
          <w:p w14:paraId="2A59E1D3" w14:textId="77777777" w:rsidR="00693C39" w:rsidRPr="00AE6333" w:rsidRDefault="00693C39" w:rsidP="00BA6F2C">
            <w:pPr>
              <w:widowControl w:val="0"/>
              <w:numPr>
                <w:ilvl w:val="0"/>
                <w:numId w:val="11"/>
              </w:numPr>
              <w:suppressAutoHyphens/>
              <w:spacing w:after="0" w:line="240" w:lineRule="auto"/>
              <w:jc w:val="center"/>
              <w:rPr>
                <w:rFonts w:ascii="Times New Roman" w:hAnsi="Times New Roman" w:cs="Times New Roman"/>
                <w:kern w:val="1"/>
                <w:sz w:val="24"/>
                <w:szCs w:val="24"/>
                <w:lang w:val="sr-Cyrl-CS" w:eastAsia="ar-SA" w:bidi="hi-IN"/>
              </w:rPr>
            </w:pPr>
            <w:r w:rsidRPr="00AE6333">
              <w:rPr>
                <w:rFonts w:ascii="Times New Roman" w:hAnsi="Times New Roman" w:cs="Times New Roman"/>
                <w:kern w:val="1"/>
                <w:sz w:val="24"/>
                <w:szCs w:val="24"/>
                <w:lang w:val="sr-Cyrl-CS" w:eastAsia="ar-SA" w:bidi="hi-IN"/>
              </w:rPr>
              <w:t>_____________________________________________________, _________________-динара</w:t>
            </w:r>
          </w:p>
          <w:p w14:paraId="55391ABE" w14:textId="77777777" w:rsidR="00693C39" w:rsidRPr="00AE6333" w:rsidRDefault="00693C39" w:rsidP="00BA6F2C">
            <w:pPr>
              <w:widowControl w:val="0"/>
              <w:numPr>
                <w:ilvl w:val="0"/>
                <w:numId w:val="11"/>
              </w:numPr>
              <w:suppressAutoHyphens/>
              <w:spacing w:after="0" w:line="240" w:lineRule="auto"/>
              <w:jc w:val="center"/>
              <w:rPr>
                <w:rFonts w:ascii="Times New Roman" w:hAnsi="Times New Roman" w:cs="Times New Roman"/>
                <w:kern w:val="1"/>
                <w:sz w:val="24"/>
                <w:szCs w:val="24"/>
                <w:lang w:val="sr-Cyrl-CS" w:eastAsia="ar-SA" w:bidi="hi-IN"/>
              </w:rPr>
            </w:pPr>
            <w:r w:rsidRPr="00AE6333">
              <w:rPr>
                <w:rFonts w:ascii="Times New Roman" w:hAnsi="Times New Roman" w:cs="Times New Roman"/>
                <w:kern w:val="1"/>
                <w:sz w:val="24"/>
                <w:szCs w:val="24"/>
                <w:lang w:val="sr-Cyrl-CS" w:eastAsia="ar-SA" w:bidi="hi-IN"/>
              </w:rPr>
              <w:t>_____________________________________________________,_________________ -динара</w:t>
            </w:r>
          </w:p>
          <w:p w14:paraId="0AC3C29E" w14:textId="77777777" w:rsidR="00693C39" w:rsidRPr="00AE6333" w:rsidRDefault="00693C39" w:rsidP="00BA6F2C">
            <w:pPr>
              <w:widowControl w:val="0"/>
              <w:numPr>
                <w:ilvl w:val="0"/>
                <w:numId w:val="11"/>
              </w:numPr>
              <w:suppressAutoHyphens/>
              <w:spacing w:after="0" w:line="240" w:lineRule="auto"/>
              <w:jc w:val="center"/>
              <w:rPr>
                <w:rFonts w:ascii="Times New Roman" w:hAnsi="Times New Roman" w:cs="Times New Roman"/>
                <w:kern w:val="1"/>
                <w:sz w:val="24"/>
                <w:szCs w:val="24"/>
                <w:lang w:val="sr-Cyrl-CS" w:eastAsia="ar-SA" w:bidi="hi-IN"/>
              </w:rPr>
            </w:pPr>
            <w:r w:rsidRPr="00AE6333">
              <w:rPr>
                <w:rFonts w:ascii="Times New Roman" w:hAnsi="Times New Roman" w:cs="Times New Roman"/>
                <w:kern w:val="1"/>
                <w:sz w:val="24"/>
                <w:szCs w:val="24"/>
                <w:lang w:val="sr-Cyrl-CS" w:eastAsia="ar-SA" w:bidi="hi-IN"/>
              </w:rPr>
              <w:t>_____________________________________________________, _________________-динара</w:t>
            </w:r>
          </w:p>
          <w:p w14:paraId="130DE7D7" w14:textId="77777777" w:rsidR="00693C39" w:rsidRPr="00AE6333" w:rsidRDefault="00693C39" w:rsidP="00BA6F2C">
            <w:pPr>
              <w:widowControl w:val="0"/>
              <w:numPr>
                <w:ilvl w:val="0"/>
                <w:numId w:val="11"/>
              </w:numPr>
              <w:suppressAutoHyphens/>
              <w:spacing w:after="0" w:line="240" w:lineRule="auto"/>
              <w:jc w:val="center"/>
              <w:rPr>
                <w:rFonts w:ascii="Times New Roman" w:hAnsi="Times New Roman" w:cs="Times New Roman"/>
                <w:kern w:val="1"/>
                <w:sz w:val="24"/>
                <w:szCs w:val="24"/>
                <w:lang w:val="en-US" w:eastAsia="zh-CN" w:bidi="hi-IN"/>
              </w:rPr>
            </w:pPr>
            <w:r w:rsidRPr="00AE6333">
              <w:rPr>
                <w:rFonts w:ascii="Times New Roman" w:hAnsi="Times New Roman" w:cs="Times New Roman"/>
                <w:kern w:val="1"/>
                <w:sz w:val="24"/>
                <w:szCs w:val="24"/>
                <w:lang w:val="sr-Cyrl-CS" w:eastAsia="ar-SA" w:bidi="hi-IN"/>
              </w:rPr>
              <w:t>_____________________________________________________,_________________ -динара</w:t>
            </w:r>
          </w:p>
          <w:p w14:paraId="1783DEAD" w14:textId="77777777" w:rsidR="00693C39" w:rsidRPr="00AE6333" w:rsidRDefault="00693C39" w:rsidP="00BA6F2C">
            <w:pPr>
              <w:widowControl w:val="0"/>
              <w:suppressAutoHyphens/>
              <w:spacing w:after="0" w:line="240" w:lineRule="auto"/>
              <w:jc w:val="center"/>
              <w:rPr>
                <w:rFonts w:ascii="Times New Roman" w:hAnsi="Times New Roman" w:cs="Times New Roman"/>
                <w:kern w:val="1"/>
                <w:sz w:val="24"/>
                <w:szCs w:val="24"/>
                <w:lang w:val="en-US" w:eastAsia="zh-CN" w:bidi="hi-IN"/>
              </w:rPr>
            </w:pPr>
          </w:p>
        </w:tc>
      </w:tr>
    </w:tbl>
    <w:p w14:paraId="0865AA6A" w14:textId="7B710BEA" w:rsidR="00693C39" w:rsidRPr="00AE6333" w:rsidRDefault="00BA6F2C" w:rsidP="00AE6333">
      <w:pPr>
        <w:widowControl w:val="0"/>
        <w:suppressAutoHyphens/>
        <w:spacing w:after="0" w:line="240" w:lineRule="auto"/>
        <w:jc w:val="both"/>
        <w:rPr>
          <w:rFonts w:ascii="Times New Roman" w:hAnsi="Times New Roman" w:cs="Times New Roman"/>
          <w:kern w:val="1"/>
          <w:sz w:val="24"/>
          <w:szCs w:val="24"/>
          <w:lang w:val="sr-Cyrl-CS" w:eastAsia="zh-CN" w:bidi="hi-IN"/>
        </w:rPr>
      </w:pPr>
      <w:r>
        <w:rPr>
          <w:rFonts w:ascii="Times New Roman" w:hAnsi="Times New Roman" w:cs="Times New Roman"/>
          <w:kern w:val="1"/>
          <w:sz w:val="24"/>
          <w:szCs w:val="24"/>
          <w:lang w:val="sr-Cyrl-CS" w:eastAsia="ar-SA" w:bidi="hi-IN"/>
        </w:rPr>
        <w:t xml:space="preserve">               </w:t>
      </w:r>
      <w:r w:rsidR="00693C39" w:rsidRPr="00AE6333">
        <w:rPr>
          <w:rFonts w:ascii="Times New Roman" w:hAnsi="Times New Roman" w:cs="Times New Roman"/>
          <w:kern w:val="1"/>
          <w:sz w:val="24"/>
          <w:szCs w:val="24"/>
          <w:lang w:val="sr-Cyrl-CS" w:eastAsia="ar-SA" w:bidi="hi-IN"/>
        </w:rPr>
        <w:t>Сходно члану 88. став 2. Закона, трошкове припреме и подношења понуде сноси искључиво понуђач и не може тражити од наручиоца накнаду трошкова.</w:t>
      </w:r>
    </w:p>
    <w:p w14:paraId="3A361D7A" w14:textId="603C9553" w:rsidR="00693C39" w:rsidRPr="00AE6333" w:rsidRDefault="00693C39" w:rsidP="00BA6F2C">
      <w:pPr>
        <w:widowControl w:val="0"/>
        <w:suppressAutoHyphens/>
        <w:spacing w:after="0" w:line="240" w:lineRule="auto"/>
        <w:ind w:firstLine="709"/>
        <w:jc w:val="both"/>
        <w:rPr>
          <w:rFonts w:ascii="Times New Roman" w:hAnsi="Times New Roman" w:cs="Times New Roman"/>
          <w:kern w:val="1"/>
          <w:sz w:val="24"/>
          <w:szCs w:val="24"/>
          <w:lang w:val="ru-RU" w:eastAsia="ar-SA" w:bidi="hi-IN"/>
        </w:rPr>
      </w:pPr>
      <w:r w:rsidRPr="00AE6333">
        <w:rPr>
          <w:rFonts w:ascii="Times New Roman" w:hAnsi="Times New Roman" w:cs="Times New Roman"/>
          <w:kern w:val="1"/>
          <w:sz w:val="24"/>
          <w:szCs w:val="24"/>
          <w:lang w:val="sr-Cyrl-CS" w:eastAsia="zh-CN" w:bidi="hi-I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915B653"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CS" w:eastAsia="ar-SA" w:bidi="hi-IN"/>
        </w:rPr>
      </w:pPr>
    </w:p>
    <w:p w14:paraId="6100624C"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 xml:space="preserve">У _____________________                                                                Потпис овлашћеног лица </w:t>
      </w:r>
    </w:p>
    <w:p w14:paraId="66C7D6C6"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1B87499E"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ru-RU" w:eastAsia="zh-CN" w:bidi="hi-IN"/>
        </w:rPr>
      </w:pPr>
      <w:r w:rsidRPr="00AE6333">
        <w:rPr>
          <w:rFonts w:ascii="Times New Roman" w:hAnsi="Times New Roman" w:cs="Times New Roman"/>
          <w:b/>
          <w:bCs/>
          <w:kern w:val="1"/>
          <w:sz w:val="24"/>
          <w:szCs w:val="24"/>
          <w:lang w:val="sr-Cyrl-CS" w:eastAsia="zh-CN" w:bidi="hi-IN"/>
        </w:rPr>
        <w:t>Дана:_________________                          М.П.                     ______________________</w:t>
      </w:r>
    </w:p>
    <w:p w14:paraId="52807705" w14:textId="77777777" w:rsidR="00693C39" w:rsidRPr="00AE6333" w:rsidRDefault="00693C39" w:rsidP="00BA6F2C">
      <w:pPr>
        <w:widowControl w:val="0"/>
        <w:tabs>
          <w:tab w:val="left" w:pos="1080"/>
          <w:tab w:val="left" w:pos="1653"/>
        </w:tabs>
        <w:suppressAutoHyphens/>
        <w:spacing w:after="0" w:line="240" w:lineRule="auto"/>
        <w:jc w:val="both"/>
        <w:rPr>
          <w:rFonts w:ascii="Times New Roman" w:hAnsi="Times New Roman" w:cs="Times New Roman"/>
          <w:i/>
          <w:kern w:val="1"/>
          <w:sz w:val="24"/>
          <w:szCs w:val="24"/>
          <w:lang w:val="sr-Cyrl-CS" w:eastAsia="zh-CN" w:bidi="hi-IN"/>
        </w:rPr>
      </w:pPr>
      <w:r w:rsidRPr="00AE6333">
        <w:rPr>
          <w:rFonts w:ascii="Times New Roman" w:hAnsi="Times New Roman" w:cs="Times New Roman"/>
          <w:b/>
          <w:kern w:val="1"/>
          <w:sz w:val="24"/>
          <w:szCs w:val="24"/>
          <w:lang w:val="sr-Cyrl-CS" w:eastAsia="zh-CN" w:bidi="hi-IN"/>
        </w:rPr>
        <w:t xml:space="preserve">Напомене:  </w:t>
      </w:r>
    </w:p>
    <w:p w14:paraId="2562E644" w14:textId="77777777" w:rsidR="00693C39" w:rsidRPr="00AE6333" w:rsidRDefault="00693C39" w:rsidP="00AE6333">
      <w:pPr>
        <w:widowControl w:val="0"/>
        <w:tabs>
          <w:tab w:val="left" w:pos="1080"/>
          <w:tab w:val="left" w:pos="1653"/>
        </w:tabs>
        <w:suppressAutoHyphens/>
        <w:spacing w:after="0" w:line="240" w:lineRule="auto"/>
        <w:ind w:firstLine="540"/>
        <w:jc w:val="both"/>
        <w:rPr>
          <w:rFonts w:ascii="Times New Roman" w:hAnsi="Times New Roman" w:cs="Times New Roman"/>
          <w:i/>
          <w:kern w:val="1"/>
          <w:sz w:val="24"/>
          <w:szCs w:val="24"/>
          <w:lang w:val="sr-Cyrl-CS" w:eastAsia="zh-CN" w:bidi="hi-IN"/>
        </w:rPr>
      </w:pPr>
      <w:r w:rsidRPr="00AE6333">
        <w:rPr>
          <w:rFonts w:ascii="Times New Roman" w:hAnsi="Times New Roman" w:cs="Times New Roman"/>
          <w:i/>
          <w:kern w:val="1"/>
          <w:sz w:val="24"/>
          <w:szCs w:val="24"/>
          <w:lang w:val="sr-Cyrl-CS" w:eastAsia="zh-CN" w:bidi="hi-IN"/>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14:paraId="36159FB3" w14:textId="569936D9" w:rsidR="00693C39" w:rsidRPr="00AE6333" w:rsidRDefault="00693C39" w:rsidP="00BA6F2C">
      <w:pPr>
        <w:widowControl w:val="0"/>
        <w:suppressAutoHyphens/>
        <w:spacing w:after="0" w:line="240" w:lineRule="auto"/>
        <w:ind w:firstLine="540"/>
        <w:jc w:val="both"/>
        <w:rPr>
          <w:rFonts w:ascii="Times New Roman" w:hAnsi="Times New Roman" w:cs="Times New Roman"/>
          <w:bCs/>
          <w:i/>
          <w:kern w:val="1"/>
          <w:sz w:val="24"/>
          <w:szCs w:val="24"/>
          <w:lang w:val="sr-Cyrl-RS" w:eastAsia="zh-CN" w:bidi="hi-IN"/>
        </w:rPr>
      </w:pPr>
      <w:r w:rsidRPr="00AE6333">
        <w:rPr>
          <w:rFonts w:ascii="Times New Roman" w:hAnsi="Times New Roman" w:cs="Times New Roman"/>
          <w:i/>
          <w:kern w:val="1"/>
          <w:sz w:val="24"/>
          <w:szCs w:val="24"/>
          <w:lang w:val="sr-Cyrl-CS" w:eastAsia="zh-CN" w:bidi="hi-IN"/>
        </w:rPr>
        <w:t>Уколико подноси понуду за више партија, понуђач ће овај образац копирати, попунити и доставити уз понуду за сваку партију посебно.</w:t>
      </w:r>
      <w:r w:rsidR="00BA6F2C" w:rsidRPr="00BA6F2C">
        <w:rPr>
          <w:rFonts w:ascii="Times New Roman" w:hAnsi="Times New Roman" w:cs="Times New Roman"/>
          <w:bCs/>
          <w:i/>
          <w:kern w:val="1"/>
          <w:sz w:val="24"/>
          <w:szCs w:val="24"/>
          <w:lang w:val="sr-Cyrl-RS" w:eastAsia="zh-CN" w:bidi="hi-IN"/>
        </w:rPr>
        <w:t xml:space="preserve"> </w:t>
      </w:r>
      <w:r w:rsidR="00BA6F2C" w:rsidRPr="00AE6333">
        <w:rPr>
          <w:rFonts w:ascii="Times New Roman" w:hAnsi="Times New Roman" w:cs="Times New Roman"/>
          <w:bCs/>
          <w:i/>
          <w:kern w:val="1"/>
          <w:sz w:val="24"/>
          <w:szCs w:val="24"/>
          <w:lang w:val="sr-Cyrl-RS" w:eastAsia="zh-CN" w:bidi="hi-IN"/>
        </w:rPr>
        <w:t>Д</w:t>
      </w:r>
      <w:r w:rsidR="00BA6F2C" w:rsidRPr="00AE6333">
        <w:rPr>
          <w:rFonts w:ascii="Times New Roman" w:hAnsi="Times New Roman" w:cs="Times New Roman"/>
          <w:bCs/>
          <w:i/>
          <w:kern w:val="1"/>
          <w:sz w:val="24"/>
          <w:szCs w:val="24"/>
          <w:lang w:val="en-US" w:eastAsia="zh-CN" w:bidi="hi-IN"/>
        </w:rPr>
        <w:t xml:space="preserve">остављање овог обрасца </w:t>
      </w:r>
      <w:r w:rsidR="00BA6F2C" w:rsidRPr="00AE6333">
        <w:rPr>
          <w:rFonts w:ascii="Times New Roman" w:hAnsi="Times New Roman" w:cs="Times New Roman"/>
          <w:bCs/>
          <w:i/>
          <w:kern w:val="1"/>
          <w:sz w:val="24"/>
          <w:szCs w:val="24"/>
          <w:lang w:val="en-US" w:eastAsia="zh-CN" w:bidi="hi-IN"/>
        </w:rPr>
        <w:lastRenderedPageBreak/>
        <w:t>није обавезно</w:t>
      </w:r>
      <w:r w:rsidR="00BA6F2C">
        <w:rPr>
          <w:rFonts w:ascii="Times New Roman" w:hAnsi="Times New Roman" w:cs="Times New Roman"/>
          <w:bCs/>
          <w:i/>
          <w:kern w:val="1"/>
          <w:sz w:val="24"/>
          <w:szCs w:val="24"/>
          <w:lang w:val="sr-Cyrl-RS" w:eastAsia="zh-CN" w:bidi="hi-IN"/>
        </w:rPr>
        <w:t>.</w:t>
      </w:r>
    </w:p>
    <w:p w14:paraId="769C70B0" w14:textId="77777777" w:rsidR="00693C39" w:rsidRPr="00AE6333" w:rsidRDefault="00693C39" w:rsidP="00AE6333">
      <w:pPr>
        <w:widowControl w:val="0"/>
        <w:suppressAutoHyphens/>
        <w:spacing w:after="0" w:line="240" w:lineRule="auto"/>
        <w:jc w:val="both"/>
        <w:rPr>
          <w:rFonts w:ascii="Times New Roman" w:hAnsi="Times New Roman" w:cs="Times New Roman"/>
          <w:bCs/>
          <w:i/>
          <w:kern w:val="1"/>
          <w:sz w:val="24"/>
          <w:szCs w:val="24"/>
          <w:lang w:val="sr-Cyrl-RS" w:eastAsia="zh-CN" w:bidi="hi-IN"/>
        </w:rPr>
      </w:pPr>
    </w:p>
    <w:p w14:paraId="6A9C07E5" w14:textId="77777777" w:rsidR="00693C39" w:rsidRPr="00AE6333" w:rsidRDefault="00693C39" w:rsidP="00AE6333">
      <w:pPr>
        <w:widowControl w:val="0"/>
        <w:suppressAutoHyphens/>
        <w:spacing w:after="0" w:line="240" w:lineRule="auto"/>
        <w:jc w:val="both"/>
        <w:rPr>
          <w:rFonts w:ascii="Times New Roman" w:hAnsi="Times New Roman" w:cs="Times New Roman"/>
          <w:bCs/>
          <w:i/>
          <w:kern w:val="1"/>
          <w:sz w:val="24"/>
          <w:szCs w:val="24"/>
          <w:lang w:val="sr-Cyrl-RS" w:eastAsia="zh-CN" w:bidi="hi-IN"/>
        </w:rPr>
      </w:pPr>
    </w:p>
    <w:p w14:paraId="7EE7D50C" w14:textId="77777777" w:rsidR="00693C39" w:rsidRPr="00AE6333" w:rsidRDefault="00693C39" w:rsidP="00AE6333">
      <w:pPr>
        <w:widowControl w:val="0"/>
        <w:pBdr>
          <w:top w:val="single" w:sz="4" w:space="1" w:color="000000"/>
          <w:left w:val="single" w:sz="4" w:space="4" w:color="000000"/>
          <w:bottom w:val="single" w:sz="4" w:space="1" w:color="000000"/>
          <w:right w:val="single" w:sz="4" w:space="4" w:color="000000"/>
        </w:pBdr>
        <w:shd w:val="clear" w:color="auto" w:fill="FFFFFF"/>
        <w:suppressAutoHyphens/>
        <w:spacing w:after="0" w:line="240" w:lineRule="auto"/>
        <w:jc w:val="both"/>
        <w:rPr>
          <w:rFonts w:ascii="Times New Roman" w:hAnsi="Times New Roman" w:cs="Times New Roman"/>
          <w:b/>
          <w:bCs/>
          <w:kern w:val="1"/>
          <w:sz w:val="24"/>
          <w:szCs w:val="24"/>
          <w:lang w:val="sr-Cyrl-RS" w:eastAsia="zh-CN" w:bidi="hi-IN"/>
        </w:rPr>
      </w:pPr>
      <w:proofErr w:type="gramStart"/>
      <w:r w:rsidRPr="00AE6333">
        <w:rPr>
          <w:rFonts w:ascii="Times New Roman" w:hAnsi="Times New Roman" w:cs="Times New Roman"/>
          <w:b/>
          <w:kern w:val="1"/>
          <w:sz w:val="24"/>
          <w:szCs w:val="24"/>
          <w:lang w:val="en-US" w:eastAsia="zh-CN" w:bidi="hi-IN"/>
        </w:rPr>
        <w:t xml:space="preserve">XII </w:t>
      </w:r>
      <w:r w:rsidRPr="00AE6333">
        <w:rPr>
          <w:rFonts w:ascii="Times New Roman" w:hAnsi="Times New Roman" w:cs="Times New Roman"/>
          <w:b/>
          <w:kern w:val="1"/>
          <w:sz w:val="24"/>
          <w:szCs w:val="24"/>
          <w:lang w:val="sr-Cyrl-RS" w:eastAsia="zh-CN" w:bidi="hi-IN"/>
        </w:rPr>
        <w:t xml:space="preserve"> </w:t>
      </w:r>
      <w:r w:rsidRPr="00AE6333">
        <w:rPr>
          <w:rFonts w:ascii="Times New Roman" w:hAnsi="Times New Roman" w:cs="Times New Roman"/>
          <w:b/>
          <w:kern w:val="1"/>
          <w:sz w:val="24"/>
          <w:szCs w:val="24"/>
          <w:lang w:val="sr-Cyrl-CS" w:eastAsia="zh-CN" w:bidi="hi-IN"/>
        </w:rPr>
        <w:t>ОБРАЗАЦ</w:t>
      </w:r>
      <w:proofErr w:type="gramEnd"/>
      <w:r w:rsidRPr="00AE6333">
        <w:rPr>
          <w:rFonts w:ascii="Times New Roman" w:hAnsi="Times New Roman" w:cs="Times New Roman"/>
          <w:b/>
          <w:kern w:val="1"/>
          <w:sz w:val="24"/>
          <w:szCs w:val="24"/>
          <w:lang w:val="sr-Cyrl-CS" w:eastAsia="zh-CN" w:bidi="hi-IN"/>
        </w:rPr>
        <w:t xml:space="preserve"> ИЗЈАВЕ О ПОШТОВАЊУ ОБАВЕЗА ИЗ ЧЛ: 75. СТ. 2. ЗАКОНА</w:t>
      </w:r>
      <w:r w:rsidRPr="00AE6333">
        <w:rPr>
          <w:rFonts w:ascii="Times New Roman" w:hAnsi="Times New Roman" w:cs="Times New Roman"/>
          <w:b/>
          <w:bCs/>
          <w:kern w:val="1"/>
          <w:sz w:val="24"/>
          <w:szCs w:val="24"/>
          <w:lang w:val="en-US" w:eastAsia="zh-CN" w:bidi="hi-IN"/>
        </w:rPr>
        <w:t xml:space="preserve"> </w:t>
      </w:r>
    </w:p>
    <w:p w14:paraId="1EE52D0A" w14:textId="77777777" w:rsidR="00693C39" w:rsidRPr="00AE6333" w:rsidRDefault="00693C39" w:rsidP="00AE6333">
      <w:pPr>
        <w:widowControl w:val="0"/>
        <w:tabs>
          <w:tab w:val="left" w:pos="2211"/>
        </w:tabs>
        <w:suppressAutoHyphens/>
        <w:spacing w:after="0" w:line="240" w:lineRule="auto"/>
        <w:jc w:val="both"/>
        <w:rPr>
          <w:rFonts w:ascii="Times New Roman" w:hAnsi="Times New Roman" w:cs="Times New Roman"/>
          <w:b/>
          <w:bCs/>
          <w:kern w:val="1"/>
          <w:sz w:val="24"/>
          <w:szCs w:val="24"/>
          <w:lang w:val="ru-RU" w:eastAsia="zh-CN" w:bidi="hi-IN"/>
        </w:rPr>
      </w:pPr>
    </w:p>
    <w:tbl>
      <w:tblPr>
        <w:tblW w:w="0" w:type="auto"/>
        <w:tblInd w:w="5" w:type="dxa"/>
        <w:tblLayout w:type="fixed"/>
        <w:tblCellMar>
          <w:left w:w="0" w:type="dxa"/>
          <w:right w:w="0" w:type="dxa"/>
        </w:tblCellMar>
        <w:tblLook w:val="0000" w:firstRow="0" w:lastRow="0" w:firstColumn="0" w:lastColumn="0" w:noHBand="0" w:noVBand="0"/>
      </w:tblPr>
      <w:tblGrid>
        <w:gridCol w:w="3870"/>
        <w:gridCol w:w="6065"/>
      </w:tblGrid>
      <w:tr w:rsidR="00693C39" w:rsidRPr="00AE6333" w14:paraId="32D96DFF" w14:textId="77777777" w:rsidTr="00693C39">
        <w:trPr>
          <w:trHeight w:hRule="exact" w:val="374"/>
        </w:trPr>
        <w:tc>
          <w:tcPr>
            <w:tcW w:w="3870" w:type="dxa"/>
            <w:tcBorders>
              <w:top w:val="single" w:sz="4" w:space="0" w:color="000000"/>
              <w:left w:val="single" w:sz="4" w:space="0" w:color="000000"/>
              <w:bottom w:val="single" w:sz="4" w:space="0" w:color="000000"/>
            </w:tcBorders>
            <w:shd w:val="clear" w:color="auto" w:fill="auto"/>
          </w:tcPr>
          <w:p w14:paraId="58FD9FE3" w14:textId="77777777" w:rsidR="00693C39" w:rsidRPr="00AE6333" w:rsidRDefault="00693C39" w:rsidP="00AE6333">
            <w:pPr>
              <w:widowControl w:val="0"/>
              <w:suppressAutoHyphens/>
              <w:autoSpaceDE w:val="0"/>
              <w:spacing w:after="0" w:line="271" w:lineRule="exact"/>
              <w:ind w:left="103"/>
              <w:jc w:val="both"/>
              <w:rPr>
                <w:rFonts w:ascii="Times New Roman" w:hAnsi="Times New Roman" w:cs="Times New Roman"/>
                <w:kern w:val="1"/>
                <w:sz w:val="24"/>
                <w:szCs w:val="24"/>
                <w:lang w:val="en-US" w:eastAsia="zh-CN" w:bidi="hi-IN"/>
              </w:rPr>
            </w:pPr>
            <w:r w:rsidRPr="00AE6333">
              <w:rPr>
                <w:rFonts w:ascii="Times New Roman" w:hAnsi="Times New Roman" w:cs="Times New Roman"/>
                <w:iCs/>
                <w:kern w:val="1"/>
                <w:sz w:val="24"/>
                <w:szCs w:val="24"/>
                <w:lang w:val="en-US" w:eastAsia="zh-CN" w:bidi="hi-IN"/>
              </w:rPr>
              <w:t>Н</w:t>
            </w:r>
            <w:r w:rsidRPr="00AE6333">
              <w:rPr>
                <w:rFonts w:ascii="Times New Roman" w:hAnsi="Times New Roman" w:cs="Times New Roman"/>
                <w:iCs/>
                <w:spacing w:val="-4"/>
                <w:kern w:val="1"/>
                <w:sz w:val="24"/>
                <w:szCs w:val="24"/>
                <w:lang w:val="en-US" w:eastAsia="zh-CN" w:bidi="hi-IN"/>
              </w:rPr>
              <w:t>а</w:t>
            </w:r>
            <w:r w:rsidRPr="00AE6333">
              <w:rPr>
                <w:rFonts w:ascii="Times New Roman" w:hAnsi="Times New Roman" w:cs="Times New Roman"/>
                <w:iCs/>
                <w:spacing w:val="-1"/>
                <w:kern w:val="1"/>
                <w:sz w:val="24"/>
                <w:szCs w:val="24"/>
                <w:lang w:val="en-US" w:eastAsia="zh-CN" w:bidi="hi-IN"/>
              </w:rPr>
              <w:t>з</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в п</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ну</w:t>
            </w:r>
            <w:r w:rsidRPr="00AE6333">
              <w:rPr>
                <w:rFonts w:ascii="Times New Roman" w:hAnsi="Times New Roman" w:cs="Times New Roman"/>
                <w:iCs/>
                <w:spacing w:val="1"/>
                <w:kern w:val="1"/>
                <w:sz w:val="24"/>
                <w:szCs w:val="24"/>
                <w:lang w:val="en-US" w:eastAsia="zh-CN" w:bidi="hi-IN"/>
              </w:rPr>
              <w:t>ђ</w:t>
            </w:r>
            <w:r w:rsidRPr="00AE6333">
              <w:rPr>
                <w:rFonts w:ascii="Times New Roman" w:hAnsi="Times New Roman" w:cs="Times New Roman"/>
                <w:iCs/>
                <w:spacing w:val="-16"/>
                <w:kern w:val="1"/>
                <w:sz w:val="24"/>
                <w:szCs w:val="24"/>
                <w:lang w:val="en-US" w:eastAsia="zh-CN" w:bidi="hi-IN"/>
              </w:rPr>
              <w:t>а</w:t>
            </w:r>
            <w:r w:rsidRPr="00AE6333">
              <w:rPr>
                <w:rFonts w:ascii="Times New Roman" w:hAnsi="Times New Roman" w:cs="Times New Roman"/>
                <w:iCs/>
                <w:spacing w:val="-2"/>
                <w:kern w:val="1"/>
                <w:sz w:val="24"/>
                <w:szCs w:val="24"/>
                <w:lang w:val="en-US" w:eastAsia="zh-CN" w:bidi="hi-IN"/>
              </w:rPr>
              <w:t>ч</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kern w:val="1"/>
                <w:sz w:val="24"/>
                <w:szCs w:val="24"/>
                <w:lang w:val="en-US" w:eastAsia="zh-CN" w:bidi="hi-IN"/>
              </w:rPr>
              <w:t>:</w:t>
            </w:r>
          </w:p>
        </w:tc>
        <w:tc>
          <w:tcPr>
            <w:tcW w:w="6065" w:type="dxa"/>
            <w:tcBorders>
              <w:top w:val="single" w:sz="4" w:space="0" w:color="000000"/>
              <w:left w:val="single" w:sz="4" w:space="0" w:color="000000"/>
              <w:bottom w:val="single" w:sz="4" w:space="0" w:color="000000"/>
              <w:right w:val="single" w:sz="4" w:space="0" w:color="000000"/>
            </w:tcBorders>
            <w:shd w:val="clear" w:color="auto" w:fill="auto"/>
          </w:tcPr>
          <w:p w14:paraId="14EBBDB4"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73783A39" w14:textId="77777777" w:rsidTr="00693C39">
        <w:trPr>
          <w:trHeight w:hRule="exact" w:val="356"/>
        </w:trPr>
        <w:tc>
          <w:tcPr>
            <w:tcW w:w="3870" w:type="dxa"/>
            <w:tcBorders>
              <w:top w:val="single" w:sz="4" w:space="0" w:color="000000"/>
              <w:left w:val="single" w:sz="4" w:space="0" w:color="000000"/>
              <w:bottom w:val="single" w:sz="4" w:space="0" w:color="000000"/>
            </w:tcBorders>
            <w:shd w:val="clear" w:color="auto" w:fill="auto"/>
          </w:tcPr>
          <w:p w14:paraId="5A5D8DAD" w14:textId="77777777" w:rsidR="00693C39" w:rsidRPr="00AE6333" w:rsidRDefault="00693C39" w:rsidP="00AE6333">
            <w:pPr>
              <w:widowControl w:val="0"/>
              <w:suppressAutoHyphens/>
              <w:autoSpaceDE w:val="0"/>
              <w:spacing w:after="0" w:line="268" w:lineRule="exact"/>
              <w:ind w:left="103"/>
              <w:jc w:val="both"/>
              <w:rPr>
                <w:rFonts w:ascii="Times New Roman" w:hAnsi="Times New Roman" w:cs="Times New Roman"/>
                <w:kern w:val="1"/>
                <w:sz w:val="24"/>
                <w:szCs w:val="24"/>
                <w:lang w:val="en-US" w:eastAsia="zh-CN" w:bidi="hi-IN"/>
              </w:rPr>
            </w:pPr>
            <w:r w:rsidRPr="00AE6333">
              <w:rPr>
                <w:rFonts w:ascii="Times New Roman" w:hAnsi="Times New Roman" w:cs="Times New Roman"/>
                <w:iCs/>
                <w:kern w:val="1"/>
                <w:sz w:val="24"/>
                <w:szCs w:val="24"/>
                <w:lang w:val="en-US" w:eastAsia="zh-CN" w:bidi="hi-IN"/>
              </w:rPr>
              <w:t>Адр</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kern w:val="1"/>
                <w:sz w:val="24"/>
                <w:szCs w:val="24"/>
                <w:lang w:val="en-US" w:eastAsia="zh-CN" w:bidi="hi-IN"/>
              </w:rPr>
              <w:t>са</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spacing w:val="-2"/>
                <w:kern w:val="1"/>
                <w:sz w:val="24"/>
                <w:szCs w:val="24"/>
                <w:lang w:val="en-US" w:eastAsia="zh-CN" w:bidi="hi-IN"/>
              </w:rPr>
              <w:t>п</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ну</w:t>
            </w:r>
            <w:r w:rsidRPr="00AE6333">
              <w:rPr>
                <w:rFonts w:ascii="Times New Roman" w:hAnsi="Times New Roman" w:cs="Times New Roman"/>
                <w:iCs/>
                <w:spacing w:val="1"/>
                <w:kern w:val="1"/>
                <w:sz w:val="24"/>
                <w:szCs w:val="24"/>
                <w:lang w:val="en-US" w:eastAsia="zh-CN" w:bidi="hi-IN"/>
              </w:rPr>
              <w:t>ђ</w:t>
            </w:r>
            <w:r w:rsidRPr="00AE6333">
              <w:rPr>
                <w:rFonts w:ascii="Times New Roman" w:hAnsi="Times New Roman" w:cs="Times New Roman"/>
                <w:iCs/>
                <w:spacing w:val="-16"/>
                <w:kern w:val="1"/>
                <w:sz w:val="24"/>
                <w:szCs w:val="24"/>
                <w:lang w:val="en-US" w:eastAsia="zh-CN" w:bidi="hi-IN"/>
              </w:rPr>
              <w:t>а</w:t>
            </w:r>
            <w:r w:rsidRPr="00AE6333">
              <w:rPr>
                <w:rFonts w:ascii="Times New Roman" w:hAnsi="Times New Roman" w:cs="Times New Roman"/>
                <w:iCs/>
                <w:spacing w:val="-2"/>
                <w:kern w:val="1"/>
                <w:sz w:val="24"/>
                <w:szCs w:val="24"/>
                <w:lang w:val="en-US" w:eastAsia="zh-CN" w:bidi="hi-IN"/>
              </w:rPr>
              <w:t>ч</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kern w:val="1"/>
                <w:sz w:val="24"/>
                <w:szCs w:val="24"/>
                <w:lang w:val="en-US" w:eastAsia="zh-CN" w:bidi="hi-IN"/>
              </w:rPr>
              <w:t>:</w:t>
            </w:r>
          </w:p>
        </w:tc>
        <w:tc>
          <w:tcPr>
            <w:tcW w:w="6065" w:type="dxa"/>
            <w:tcBorders>
              <w:top w:val="single" w:sz="4" w:space="0" w:color="000000"/>
              <w:left w:val="single" w:sz="4" w:space="0" w:color="000000"/>
              <w:bottom w:val="single" w:sz="4" w:space="0" w:color="000000"/>
              <w:right w:val="single" w:sz="4" w:space="0" w:color="000000"/>
            </w:tcBorders>
            <w:shd w:val="clear" w:color="auto" w:fill="auto"/>
          </w:tcPr>
          <w:p w14:paraId="52110EF9"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0D435C89" w14:textId="77777777" w:rsidTr="00693C39">
        <w:trPr>
          <w:trHeight w:hRule="exact" w:val="365"/>
        </w:trPr>
        <w:tc>
          <w:tcPr>
            <w:tcW w:w="3870" w:type="dxa"/>
            <w:tcBorders>
              <w:top w:val="single" w:sz="4" w:space="0" w:color="000000"/>
              <w:left w:val="single" w:sz="4" w:space="0" w:color="000000"/>
              <w:bottom w:val="single" w:sz="4" w:space="0" w:color="000000"/>
            </w:tcBorders>
            <w:shd w:val="clear" w:color="auto" w:fill="auto"/>
          </w:tcPr>
          <w:p w14:paraId="665E9FC1" w14:textId="77777777" w:rsidR="00693C39" w:rsidRPr="00AE6333" w:rsidRDefault="00693C39" w:rsidP="00AE6333">
            <w:pPr>
              <w:widowControl w:val="0"/>
              <w:suppressAutoHyphens/>
              <w:autoSpaceDE w:val="0"/>
              <w:spacing w:after="0" w:line="268" w:lineRule="exact"/>
              <w:ind w:left="103"/>
              <w:jc w:val="both"/>
              <w:rPr>
                <w:rFonts w:ascii="Times New Roman" w:hAnsi="Times New Roman" w:cs="Times New Roman"/>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Ма</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чни</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бр</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ј п</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ну</w:t>
            </w:r>
            <w:r w:rsidRPr="00AE6333">
              <w:rPr>
                <w:rFonts w:ascii="Times New Roman" w:hAnsi="Times New Roman" w:cs="Times New Roman"/>
                <w:iCs/>
                <w:spacing w:val="1"/>
                <w:kern w:val="1"/>
                <w:sz w:val="24"/>
                <w:szCs w:val="24"/>
                <w:lang w:val="en-US" w:eastAsia="zh-CN" w:bidi="hi-IN"/>
              </w:rPr>
              <w:t>ђ</w:t>
            </w:r>
            <w:r w:rsidRPr="00AE6333">
              <w:rPr>
                <w:rFonts w:ascii="Times New Roman" w:hAnsi="Times New Roman" w:cs="Times New Roman"/>
                <w:iCs/>
                <w:spacing w:val="-18"/>
                <w:kern w:val="1"/>
                <w:sz w:val="24"/>
                <w:szCs w:val="24"/>
                <w:lang w:val="en-US" w:eastAsia="zh-CN" w:bidi="hi-IN"/>
              </w:rPr>
              <w:t>а</w:t>
            </w:r>
            <w:r w:rsidRPr="00AE6333">
              <w:rPr>
                <w:rFonts w:ascii="Times New Roman" w:hAnsi="Times New Roman" w:cs="Times New Roman"/>
                <w:iCs/>
                <w:kern w:val="1"/>
                <w:sz w:val="24"/>
                <w:szCs w:val="24"/>
                <w:lang w:val="en-US" w:eastAsia="zh-CN" w:bidi="hi-IN"/>
              </w:rPr>
              <w:t>ч</w:t>
            </w:r>
            <w:r w:rsidRPr="00AE6333">
              <w:rPr>
                <w:rFonts w:ascii="Times New Roman" w:hAnsi="Times New Roman" w:cs="Times New Roman"/>
                <w:iCs/>
                <w:spacing w:val="1"/>
                <w:kern w:val="1"/>
                <w:sz w:val="24"/>
                <w:szCs w:val="24"/>
                <w:lang w:val="en-US" w:eastAsia="zh-CN" w:bidi="hi-IN"/>
              </w:rPr>
              <w:t>а</w:t>
            </w:r>
            <w:r w:rsidRPr="00AE6333">
              <w:rPr>
                <w:rFonts w:ascii="Times New Roman" w:hAnsi="Times New Roman" w:cs="Times New Roman"/>
                <w:iCs/>
                <w:kern w:val="1"/>
                <w:sz w:val="24"/>
                <w:szCs w:val="24"/>
                <w:lang w:val="en-US" w:eastAsia="zh-CN" w:bidi="hi-IN"/>
              </w:rPr>
              <w:t>:</w:t>
            </w:r>
          </w:p>
        </w:tc>
        <w:tc>
          <w:tcPr>
            <w:tcW w:w="6065" w:type="dxa"/>
            <w:tcBorders>
              <w:top w:val="single" w:sz="4" w:space="0" w:color="000000"/>
              <w:left w:val="single" w:sz="4" w:space="0" w:color="000000"/>
              <w:bottom w:val="single" w:sz="4" w:space="0" w:color="000000"/>
              <w:right w:val="single" w:sz="4" w:space="0" w:color="000000"/>
            </w:tcBorders>
            <w:shd w:val="clear" w:color="auto" w:fill="auto"/>
          </w:tcPr>
          <w:p w14:paraId="5723A37A"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491B3384" w14:textId="77777777" w:rsidTr="00693C39">
        <w:trPr>
          <w:trHeight w:hRule="exact" w:val="590"/>
        </w:trPr>
        <w:tc>
          <w:tcPr>
            <w:tcW w:w="3870" w:type="dxa"/>
            <w:tcBorders>
              <w:top w:val="single" w:sz="4" w:space="0" w:color="000000"/>
              <w:left w:val="single" w:sz="4" w:space="0" w:color="000000"/>
              <w:bottom w:val="single" w:sz="4" w:space="0" w:color="000000"/>
            </w:tcBorders>
            <w:shd w:val="clear" w:color="auto" w:fill="auto"/>
          </w:tcPr>
          <w:p w14:paraId="6C41A5BF" w14:textId="77777777" w:rsidR="00693C39" w:rsidRPr="00AE6333" w:rsidRDefault="00693C39" w:rsidP="00AE6333">
            <w:pPr>
              <w:widowControl w:val="0"/>
              <w:tabs>
                <w:tab w:val="left" w:pos="1583"/>
                <w:tab w:val="left" w:pos="4143"/>
              </w:tabs>
              <w:suppressAutoHyphens/>
              <w:autoSpaceDE w:val="0"/>
              <w:spacing w:after="0" w:line="268" w:lineRule="exact"/>
              <w:ind w:left="103"/>
              <w:jc w:val="both"/>
              <w:rPr>
                <w:rFonts w:ascii="Times New Roman" w:hAnsi="Times New Roman" w:cs="Times New Roman"/>
                <w:iCs/>
                <w:kern w:val="1"/>
                <w:sz w:val="24"/>
                <w:szCs w:val="24"/>
                <w:lang w:val="en-US" w:eastAsia="zh-CN" w:bidi="hi-IN"/>
              </w:rPr>
            </w:pPr>
            <w:r w:rsidRPr="00AE6333">
              <w:rPr>
                <w:rFonts w:ascii="Times New Roman" w:hAnsi="Times New Roman" w:cs="Times New Roman"/>
                <w:iCs/>
                <w:spacing w:val="-1"/>
                <w:kern w:val="1"/>
                <w:sz w:val="24"/>
                <w:szCs w:val="24"/>
                <w:lang w:val="en-US" w:eastAsia="zh-CN" w:bidi="hi-IN"/>
              </w:rPr>
              <w:t>П</w:t>
            </w:r>
            <w:r w:rsidRPr="00AE6333">
              <w:rPr>
                <w:rFonts w:ascii="Times New Roman" w:hAnsi="Times New Roman" w:cs="Times New Roman"/>
                <w:iCs/>
                <w:spacing w:val="1"/>
                <w:kern w:val="1"/>
                <w:sz w:val="24"/>
                <w:szCs w:val="24"/>
                <w:lang w:val="en-US" w:eastAsia="zh-CN" w:bidi="hi-IN"/>
              </w:rPr>
              <w:t>ор</w:t>
            </w:r>
            <w:r w:rsidRPr="00AE6333">
              <w:rPr>
                <w:rFonts w:ascii="Times New Roman" w:hAnsi="Times New Roman" w:cs="Times New Roman"/>
                <w:iCs/>
                <w:spacing w:val="-1"/>
                <w:kern w:val="1"/>
                <w:sz w:val="24"/>
                <w:szCs w:val="24"/>
                <w:lang w:val="en-US" w:eastAsia="zh-CN" w:bidi="hi-IN"/>
              </w:rPr>
              <w:t>е</w:t>
            </w:r>
            <w:r w:rsidRPr="00AE6333">
              <w:rPr>
                <w:rFonts w:ascii="Times New Roman" w:hAnsi="Times New Roman" w:cs="Times New Roman"/>
                <w:iCs/>
                <w:kern w:val="1"/>
                <w:sz w:val="24"/>
                <w:szCs w:val="24"/>
                <w:lang w:val="en-US" w:eastAsia="zh-CN" w:bidi="hi-IN"/>
              </w:rPr>
              <w:t>ски</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ден</w:t>
            </w:r>
            <w:r w:rsidRPr="00AE6333">
              <w:rPr>
                <w:rFonts w:ascii="Times New Roman" w:hAnsi="Times New Roman" w:cs="Times New Roman"/>
                <w:iCs/>
                <w:spacing w:val="-3"/>
                <w:kern w:val="1"/>
                <w:sz w:val="24"/>
                <w:szCs w:val="24"/>
                <w:lang w:val="en-US" w:eastAsia="zh-CN" w:bidi="hi-IN"/>
              </w:rPr>
              <w:t>т</w:t>
            </w:r>
            <w:r w:rsidRPr="00AE6333">
              <w:rPr>
                <w:rFonts w:ascii="Times New Roman" w:hAnsi="Times New Roman" w:cs="Times New Roman"/>
                <w:iCs/>
                <w:spacing w:val="1"/>
                <w:kern w:val="1"/>
                <w:sz w:val="24"/>
                <w:szCs w:val="24"/>
                <w:lang w:val="en-US" w:eastAsia="zh-CN" w:bidi="hi-IN"/>
              </w:rPr>
              <w:t>ифи</w:t>
            </w:r>
            <w:r w:rsidRPr="00AE6333">
              <w:rPr>
                <w:rFonts w:ascii="Times New Roman" w:hAnsi="Times New Roman" w:cs="Times New Roman"/>
                <w:iCs/>
                <w:kern w:val="1"/>
                <w:sz w:val="24"/>
                <w:szCs w:val="24"/>
                <w:lang w:val="en-US" w:eastAsia="zh-CN" w:bidi="hi-IN"/>
              </w:rPr>
              <w:t>кац</w:t>
            </w:r>
            <w:r w:rsidRPr="00AE6333">
              <w:rPr>
                <w:rFonts w:ascii="Times New Roman" w:hAnsi="Times New Roman" w:cs="Times New Roman"/>
                <w:iCs/>
                <w:spacing w:val="1"/>
                <w:kern w:val="1"/>
                <w:sz w:val="24"/>
                <w:szCs w:val="24"/>
                <w:lang w:val="en-US" w:eastAsia="zh-CN" w:bidi="hi-IN"/>
              </w:rPr>
              <w:t>ио</w:t>
            </w:r>
            <w:r w:rsidRPr="00AE6333">
              <w:rPr>
                <w:rFonts w:ascii="Times New Roman" w:hAnsi="Times New Roman" w:cs="Times New Roman"/>
                <w:iCs/>
                <w:kern w:val="1"/>
                <w:sz w:val="24"/>
                <w:szCs w:val="24"/>
                <w:lang w:val="en-US" w:eastAsia="zh-CN" w:bidi="hi-IN"/>
              </w:rPr>
              <w:t>ни</w:t>
            </w:r>
            <w:r w:rsidRPr="00AE6333">
              <w:rPr>
                <w:rFonts w:ascii="Times New Roman" w:hAnsi="Times New Roman" w:cs="Times New Roman"/>
                <w:iCs/>
                <w:kern w:val="1"/>
                <w:sz w:val="24"/>
                <w:szCs w:val="24"/>
                <w:lang w:val="sr-Cyrl-RS" w:eastAsia="zh-CN" w:bidi="hi-IN"/>
              </w:rPr>
              <w:t xml:space="preserve"> </w:t>
            </w:r>
            <w:r w:rsidRPr="00AE6333">
              <w:rPr>
                <w:rFonts w:ascii="Times New Roman" w:hAnsi="Times New Roman" w:cs="Times New Roman"/>
                <w:iCs/>
                <w:spacing w:val="-1"/>
                <w:kern w:val="1"/>
                <w:sz w:val="24"/>
                <w:szCs w:val="24"/>
                <w:lang w:val="en-US" w:eastAsia="zh-CN" w:bidi="hi-IN"/>
              </w:rPr>
              <w:t>б</w:t>
            </w:r>
            <w:r w:rsidRPr="00AE6333">
              <w:rPr>
                <w:rFonts w:ascii="Times New Roman" w:hAnsi="Times New Roman" w:cs="Times New Roman"/>
                <w:iCs/>
                <w:spacing w:val="1"/>
                <w:kern w:val="1"/>
                <w:sz w:val="24"/>
                <w:szCs w:val="24"/>
                <w:lang w:val="en-US" w:eastAsia="zh-CN" w:bidi="hi-IN"/>
              </w:rPr>
              <w:t>р</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ј</w:t>
            </w:r>
          </w:p>
          <w:p w14:paraId="2D807026" w14:textId="77777777" w:rsidR="00693C39" w:rsidRPr="00AE6333" w:rsidRDefault="00693C39" w:rsidP="00AE6333">
            <w:pPr>
              <w:widowControl w:val="0"/>
              <w:suppressAutoHyphens/>
              <w:autoSpaceDE w:val="0"/>
              <w:spacing w:after="0" w:line="240" w:lineRule="auto"/>
              <w:ind w:left="103"/>
              <w:jc w:val="both"/>
              <w:rPr>
                <w:rFonts w:ascii="Times New Roman" w:hAnsi="Times New Roman" w:cs="Times New Roman"/>
                <w:kern w:val="1"/>
                <w:sz w:val="24"/>
                <w:szCs w:val="24"/>
                <w:lang w:val="en-US" w:eastAsia="zh-CN" w:bidi="hi-IN"/>
              </w:rPr>
            </w:pPr>
            <w:r w:rsidRPr="00AE6333">
              <w:rPr>
                <w:rFonts w:ascii="Times New Roman" w:hAnsi="Times New Roman" w:cs="Times New Roman"/>
                <w:iCs/>
                <w:kern w:val="1"/>
                <w:sz w:val="24"/>
                <w:szCs w:val="24"/>
                <w:lang w:val="en-US" w:eastAsia="zh-CN" w:bidi="hi-IN"/>
              </w:rPr>
              <w:t>п</w:t>
            </w:r>
            <w:r w:rsidRPr="00AE6333">
              <w:rPr>
                <w:rFonts w:ascii="Times New Roman" w:hAnsi="Times New Roman" w:cs="Times New Roman"/>
                <w:iCs/>
                <w:spacing w:val="1"/>
                <w:kern w:val="1"/>
                <w:sz w:val="24"/>
                <w:szCs w:val="24"/>
                <w:lang w:val="en-US" w:eastAsia="zh-CN" w:bidi="hi-IN"/>
              </w:rPr>
              <w:t>о</w:t>
            </w:r>
            <w:r w:rsidRPr="00AE6333">
              <w:rPr>
                <w:rFonts w:ascii="Times New Roman" w:hAnsi="Times New Roman" w:cs="Times New Roman"/>
                <w:iCs/>
                <w:kern w:val="1"/>
                <w:sz w:val="24"/>
                <w:szCs w:val="24"/>
                <w:lang w:val="en-US" w:eastAsia="zh-CN" w:bidi="hi-IN"/>
              </w:rPr>
              <w:t>ну</w:t>
            </w:r>
            <w:r w:rsidRPr="00AE6333">
              <w:rPr>
                <w:rFonts w:ascii="Times New Roman" w:hAnsi="Times New Roman" w:cs="Times New Roman"/>
                <w:iCs/>
                <w:spacing w:val="1"/>
                <w:kern w:val="1"/>
                <w:sz w:val="24"/>
                <w:szCs w:val="24"/>
                <w:lang w:val="en-US" w:eastAsia="zh-CN" w:bidi="hi-IN"/>
              </w:rPr>
              <w:t>ђ</w:t>
            </w:r>
            <w:r w:rsidRPr="00AE6333">
              <w:rPr>
                <w:rFonts w:ascii="Times New Roman" w:hAnsi="Times New Roman" w:cs="Times New Roman"/>
                <w:iCs/>
                <w:spacing w:val="-16"/>
                <w:kern w:val="1"/>
                <w:sz w:val="24"/>
                <w:szCs w:val="24"/>
                <w:lang w:val="en-US" w:eastAsia="zh-CN" w:bidi="hi-IN"/>
              </w:rPr>
              <w:t>а</w:t>
            </w:r>
            <w:r w:rsidRPr="00AE6333">
              <w:rPr>
                <w:rFonts w:ascii="Times New Roman" w:hAnsi="Times New Roman" w:cs="Times New Roman"/>
                <w:iCs/>
                <w:kern w:val="1"/>
                <w:sz w:val="24"/>
                <w:szCs w:val="24"/>
                <w:lang w:val="en-US" w:eastAsia="zh-CN" w:bidi="hi-IN"/>
              </w:rPr>
              <w:t>ча</w:t>
            </w:r>
            <w:r w:rsidRPr="00AE6333">
              <w:rPr>
                <w:rFonts w:ascii="Times New Roman" w:hAnsi="Times New Roman" w:cs="Times New Roman"/>
                <w:iCs/>
                <w:spacing w:val="-1"/>
                <w:kern w:val="1"/>
                <w:sz w:val="24"/>
                <w:szCs w:val="24"/>
                <w:lang w:val="en-US" w:eastAsia="zh-CN" w:bidi="hi-IN"/>
              </w:rPr>
              <w:t xml:space="preserve"> </w:t>
            </w:r>
            <w:r w:rsidRPr="00AE6333">
              <w:rPr>
                <w:rFonts w:ascii="Times New Roman" w:hAnsi="Times New Roman" w:cs="Times New Roman"/>
                <w:iCs/>
                <w:kern w:val="1"/>
                <w:sz w:val="24"/>
                <w:szCs w:val="24"/>
                <w:lang w:val="en-US" w:eastAsia="zh-CN" w:bidi="hi-IN"/>
              </w:rPr>
              <w:t>(</w:t>
            </w:r>
            <w:r w:rsidRPr="00AE6333">
              <w:rPr>
                <w:rFonts w:ascii="Times New Roman" w:hAnsi="Times New Roman" w:cs="Times New Roman"/>
                <w:iCs/>
                <w:spacing w:val="-1"/>
                <w:kern w:val="1"/>
                <w:sz w:val="24"/>
                <w:szCs w:val="24"/>
                <w:lang w:val="en-US" w:eastAsia="zh-CN" w:bidi="hi-IN"/>
              </w:rPr>
              <w:t>П</w:t>
            </w:r>
            <w:r w:rsidRPr="00AE6333">
              <w:rPr>
                <w:rFonts w:ascii="Times New Roman" w:hAnsi="Times New Roman" w:cs="Times New Roman"/>
                <w:iCs/>
                <w:spacing w:val="1"/>
                <w:kern w:val="1"/>
                <w:sz w:val="24"/>
                <w:szCs w:val="24"/>
                <w:lang w:val="en-US" w:eastAsia="zh-CN" w:bidi="hi-IN"/>
              </w:rPr>
              <w:t>И</w:t>
            </w:r>
            <w:r w:rsidRPr="00AE6333">
              <w:rPr>
                <w:rFonts w:ascii="Times New Roman" w:hAnsi="Times New Roman" w:cs="Times New Roman"/>
                <w:iCs/>
                <w:kern w:val="1"/>
                <w:sz w:val="24"/>
                <w:szCs w:val="24"/>
                <w:lang w:val="en-US" w:eastAsia="zh-CN" w:bidi="hi-IN"/>
              </w:rPr>
              <w:t>Б</w:t>
            </w:r>
            <w:r w:rsidRPr="00AE6333">
              <w:rPr>
                <w:rFonts w:ascii="Times New Roman" w:hAnsi="Times New Roman" w:cs="Times New Roman"/>
                <w:iCs/>
                <w:spacing w:val="-1"/>
                <w:kern w:val="1"/>
                <w:sz w:val="24"/>
                <w:szCs w:val="24"/>
                <w:lang w:val="en-US" w:eastAsia="zh-CN" w:bidi="hi-IN"/>
              </w:rPr>
              <w:t>)</w:t>
            </w:r>
            <w:r w:rsidRPr="00AE6333">
              <w:rPr>
                <w:rFonts w:ascii="Times New Roman" w:hAnsi="Times New Roman" w:cs="Times New Roman"/>
                <w:iCs/>
                <w:kern w:val="1"/>
                <w:sz w:val="24"/>
                <w:szCs w:val="24"/>
                <w:lang w:val="en-US" w:eastAsia="zh-CN" w:bidi="hi-IN"/>
              </w:rPr>
              <w:t>:</w:t>
            </w:r>
          </w:p>
        </w:tc>
        <w:tc>
          <w:tcPr>
            <w:tcW w:w="6065" w:type="dxa"/>
            <w:tcBorders>
              <w:top w:val="single" w:sz="4" w:space="0" w:color="000000"/>
              <w:left w:val="single" w:sz="4" w:space="0" w:color="000000"/>
              <w:bottom w:val="single" w:sz="4" w:space="0" w:color="000000"/>
              <w:right w:val="single" w:sz="4" w:space="0" w:color="000000"/>
            </w:tcBorders>
            <w:shd w:val="clear" w:color="auto" w:fill="auto"/>
          </w:tcPr>
          <w:p w14:paraId="335B1AAD" w14:textId="77777777" w:rsidR="00693C39" w:rsidRPr="00AE6333" w:rsidRDefault="00693C39" w:rsidP="00AE6333">
            <w:pPr>
              <w:widowControl w:val="0"/>
              <w:suppressAutoHyphens/>
              <w:autoSpaceDE w:val="0"/>
              <w:snapToGrid w:val="0"/>
              <w:spacing w:after="0" w:line="240" w:lineRule="auto"/>
              <w:jc w:val="both"/>
              <w:rPr>
                <w:rFonts w:ascii="Times New Roman" w:hAnsi="Times New Roman" w:cs="Times New Roman"/>
                <w:kern w:val="1"/>
                <w:sz w:val="24"/>
                <w:szCs w:val="24"/>
                <w:lang w:val="en-US" w:eastAsia="zh-CN" w:bidi="hi-IN"/>
              </w:rPr>
            </w:pPr>
          </w:p>
        </w:tc>
      </w:tr>
    </w:tbl>
    <w:p w14:paraId="33943289" w14:textId="77777777" w:rsidR="00693C39" w:rsidRPr="00AE6333" w:rsidRDefault="00693C39" w:rsidP="00AE6333">
      <w:pPr>
        <w:widowControl w:val="0"/>
        <w:tabs>
          <w:tab w:val="left" w:pos="142"/>
          <w:tab w:val="left" w:pos="6028"/>
        </w:tabs>
        <w:suppressAutoHyphens/>
        <w:autoSpaceDE w:val="0"/>
        <w:spacing w:after="0" w:line="240" w:lineRule="auto"/>
        <w:ind w:firstLine="360"/>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sr-Cyrl-RS" w:eastAsia="zh-CN" w:bidi="hi-IN"/>
        </w:rPr>
        <w:t>(</w:t>
      </w:r>
      <w:r w:rsidRPr="00AE6333">
        <w:rPr>
          <w:rFonts w:ascii="Times New Roman" w:hAnsi="Times New Roman" w:cs="Times New Roman"/>
          <w:i/>
          <w:kern w:val="1"/>
          <w:sz w:val="24"/>
          <w:szCs w:val="24"/>
          <w:lang w:val="sr-Cyrl-RS" w:eastAsia="zh-CN" w:bidi="hi-IN"/>
        </w:rPr>
        <w:t>Уписати основне податке о понуђачу</w:t>
      </w:r>
      <w:r w:rsidRPr="00AE6333">
        <w:rPr>
          <w:rFonts w:ascii="Times New Roman" w:hAnsi="Times New Roman" w:cs="Times New Roman"/>
          <w:kern w:val="1"/>
          <w:sz w:val="24"/>
          <w:szCs w:val="24"/>
          <w:lang w:val="sr-Cyrl-RS" w:eastAsia="zh-CN" w:bidi="hi-IN"/>
        </w:rPr>
        <w:t>)</w:t>
      </w:r>
    </w:p>
    <w:p w14:paraId="5763749B" w14:textId="77777777" w:rsidR="00693C39" w:rsidRPr="00AE6333" w:rsidRDefault="00693C39" w:rsidP="00AE6333">
      <w:pPr>
        <w:widowControl w:val="0"/>
        <w:tabs>
          <w:tab w:val="left" w:pos="142"/>
          <w:tab w:val="left" w:pos="6028"/>
        </w:tabs>
        <w:suppressAutoHyphens/>
        <w:autoSpaceDE w:val="0"/>
        <w:spacing w:after="0" w:line="240" w:lineRule="auto"/>
        <w:ind w:firstLine="360"/>
        <w:jc w:val="both"/>
        <w:rPr>
          <w:rFonts w:ascii="Times New Roman" w:hAnsi="Times New Roman" w:cs="Times New Roman"/>
          <w:kern w:val="1"/>
          <w:sz w:val="24"/>
          <w:szCs w:val="24"/>
          <w:lang w:val="sr-Cyrl-RS" w:eastAsia="zh-CN" w:bidi="hi-IN"/>
        </w:rPr>
      </w:pPr>
    </w:p>
    <w:p w14:paraId="1D7D390D" w14:textId="77777777" w:rsidR="00693C39" w:rsidRPr="00AE6333" w:rsidRDefault="00693C39" w:rsidP="00AE6333">
      <w:pPr>
        <w:widowControl w:val="0"/>
        <w:tabs>
          <w:tab w:val="left" w:pos="142"/>
          <w:tab w:val="left" w:pos="6028"/>
        </w:tabs>
        <w:suppressAutoHyphens/>
        <w:autoSpaceDE w:val="0"/>
        <w:spacing w:after="0" w:line="240" w:lineRule="auto"/>
        <w:ind w:firstLine="360"/>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en-US" w:eastAsia="zh-CN" w:bidi="hi-IN"/>
        </w:rPr>
        <w:t xml:space="preserve">На основу члана 75. став 2. Закона о јавним набавкама („Службени гласник </w:t>
      </w:r>
      <w:proofErr w:type="gramStart"/>
      <w:r w:rsidRPr="00AE6333">
        <w:rPr>
          <w:rFonts w:ascii="Times New Roman" w:hAnsi="Times New Roman" w:cs="Times New Roman"/>
          <w:kern w:val="1"/>
          <w:sz w:val="24"/>
          <w:szCs w:val="24"/>
          <w:lang w:val="en-US" w:eastAsia="zh-CN" w:bidi="hi-IN"/>
        </w:rPr>
        <w:t>РС“</w:t>
      </w:r>
      <w:proofErr w:type="gramEnd"/>
      <w:r w:rsidRPr="00AE6333">
        <w:rPr>
          <w:rFonts w:ascii="Times New Roman" w:hAnsi="Times New Roman" w:cs="Times New Roman"/>
          <w:kern w:val="1"/>
          <w:sz w:val="24"/>
          <w:szCs w:val="24"/>
          <w:lang w:val="en-US" w:eastAsia="zh-CN" w:bidi="hi-IN"/>
        </w:rPr>
        <w:t xml:space="preserve">, бр.124/12,14/15 и 68/15) као понуђач дајем </w:t>
      </w:r>
    </w:p>
    <w:p w14:paraId="680259EC" w14:textId="77777777" w:rsidR="00693C39" w:rsidRPr="00AE6333" w:rsidRDefault="00693C39" w:rsidP="00AE6333">
      <w:pPr>
        <w:widowControl w:val="0"/>
        <w:tabs>
          <w:tab w:val="left" w:pos="142"/>
          <w:tab w:val="left" w:pos="6028"/>
        </w:tabs>
        <w:suppressAutoHyphens/>
        <w:autoSpaceDE w:val="0"/>
        <w:spacing w:after="0" w:line="240" w:lineRule="auto"/>
        <w:ind w:firstLine="360"/>
        <w:jc w:val="both"/>
        <w:rPr>
          <w:rFonts w:ascii="Times New Roman" w:hAnsi="Times New Roman" w:cs="Times New Roman"/>
          <w:kern w:val="1"/>
          <w:sz w:val="24"/>
          <w:szCs w:val="24"/>
          <w:lang w:val="sr-Cyrl-RS" w:eastAsia="zh-CN" w:bidi="hi-IN"/>
        </w:rPr>
      </w:pPr>
    </w:p>
    <w:p w14:paraId="3D40A766" w14:textId="77777777" w:rsidR="00693C39" w:rsidRPr="00AE6333" w:rsidRDefault="00693C39" w:rsidP="00AE6333">
      <w:pPr>
        <w:widowControl w:val="0"/>
        <w:tabs>
          <w:tab w:val="left" w:pos="142"/>
          <w:tab w:val="left" w:pos="6028"/>
        </w:tabs>
        <w:suppressAutoHyphens/>
        <w:autoSpaceDE w:val="0"/>
        <w:spacing w:after="0" w:line="240" w:lineRule="auto"/>
        <w:jc w:val="both"/>
        <w:rPr>
          <w:rFonts w:ascii="Times New Roman" w:hAnsi="Times New Roman" w:cs="Times New Roman"/>
          <w:b/>
          <w:kern w:val="1"/>
          <w:sz w:val="24"/>
          <w:szCs w:val="24"/>
          <w:lang w:val="sr-Cyrl-RS" w:eastAsia="zh-CN" w:bidi="hi-IN"/>
        </w:rPr>
      </w:pPr>
      <w:r w:rsidRPr="00AE6333">
        <w:rPr>
          <w:rFonts w:ascii="Times New Roman" w:hAnsi="Times New Roman" w:cs="Times New Roman"/>
          <w:b/>
          <w:kern w:val="1"/>
          <w:sz w:val="24"/>
          <w:szCs w:val="24"/>
          <w:lang w:val="en-US" w:eastAsia="zh-CN" w:bidi="hi-IN"/>
        </w:rPr>
        <w:t>И З Ј А В У</w:t>
      </w:r>
    </w:p>
    <w:p w14:paraId="7462C6C6" w14:textId="77777777" w:rsidR="00693C39" w:rsidRPr="00AE6333" w:rsidRDefault="00693C39" w:rsidP="00AE6333">
      <w:pPr>
        <w:widowControl w:val="0"/>
        <w:tabs>
          <w:tab w:val="left" w:pos="142"/>
          <w:tab w:val="left" w:pos="6028"/>
        </w:tabs>
        <w:suppressAutoHyphens/>
        <w:autoSpaceDE w:val="0"/>
        <w:spacing w:after="0" w:line="240" w:lineRule="auto"/>
        <w:ind w:firstLine="360"/>
        <w:jc w:val="both"/>
        <w:rPr>
          <w:rFonts w:ascii="Times New Roman" w:hAnsi="Times New Roman" w:cs="Times New Roman"/>
          <w:b/>
          <w:kern w:val="1"/>
          <w:sz w:val="24"/>
          <w:szCs w:val="24"/>
          <w:lang w:val="sr-Cyrl-RS" w:eastAsia="zh-CN" w:bidi="hi-IN"/>
        </w:rPr>
      </w:pPr>
    </w:p>
    <w:p w14:paraId="0C708827" w14:textId="77777777" w:rsidR="00693C39" w:rsidRPr="00AE6333" w:rsidRDefault="00693C39" w:rsidP="00AE6333">
      <w:pPr>
        <w:widowControl w:val="0"/>
        <w:tabs>
          <w:tab w:val="left" w:pos="142"/>
          <w:tab w:val="left" w:pos="6028"/>
        </w:tabs>
        <w:suppressAutoHyphens/>
        <w:autoSpaceDE w:val="0"/>
        <w:spacing w:after="0" w:line="240" w:lineRule="auto"/>
        <w:jc w:val="both"/>
        <w:rPr>
          <w:rFonts w:ascii="Times New Roman" w:hAnsi="Times New Roman" w:cs="Times New Roman"/>
          <w:kern w:val="1"/>
          <w:sz w:val="24"/>
          <w:szCs w:val="24"/>
          <w:lang w:val="sr-Cyrl-RS" w:eastAsia="zh-CN" w:bidi="hi-IN"/>
        </w:rPr>
      </w:pPr>
      <w:r w:rsidRPr="00AE6333">
        <w:rPr>
          <w:rFonts w:ascii="Times New Roman" w:hAnsi="Times New Roman" w:cs="Times New Roman"/>
          <w:kern w:val="1"/>
          <w:sz w:val="24"/>
          <w:szCs w:val="24"/>
          <w:lang w:val="en-US" w:eastAsia="zh-CN" w:bidi="hi-IN"/>
        </w:rPr>
        <w:t>да сам при састављању Понуде деловодни број: _______</w:t>
      </w:r>
      <w:r w:rsidRPr="00AE6333">
        <w:rPr>
          <w:rFonts w:ascii="Times New Roman" w:hAnsi="Times New Roman" w:cs="Times New Roman"/>
          <w:kern w:val="1"/>
          <w:sz w:val="24"/>
          <w:szCs w:val="24"/>
          <w:lang w:val="sr-Cyrl-RS" w:eastAsia="zh-CN" w:bidi="hi-IN"/>
        </w:rPr>
        <w:t>____</w:t>
      </w:r>
      <w:r w:rsidRPr="00AE6333">
        <w:rPr>
          <w:rFonts w:ascii="Times New Roman" w:hAnsi="Times New Roman" w:cs="Times New Roman"/>
          <w:kern w:val="1"/>
          <w:sz w:val="24"/>
          <w:szCs w:val="24"/>
          <w:lang w:val="en-US" w:eastAsia="zh-CN" w:bidi="hi-IN"/>
        </w:rPr>
        <w:t xml:space="preserve">________ за јавну набавку </w:t>
      </w:r>
      <w:r w:rsidRPr="00AE6333">
        <w:rPr>
          <w:rFonts w:ascii="Times New Roman" w:hAnsi="Times New Roman" w:cs="Times New Roman"/>
          <w:kern w:val="1"/>
          <w:sz w:val="24"/>
          <w:szCs w:val="24"/>
          <w:lang w:val="sr-Cyrl-CS" w:eastAsia="ar-SA" w:bidi="hi-IN"/>
        </w:rPr>
        <w:t xml:space="preserve">јавну набавку </w:t>
      </w:r>
      <w:r w:rsidRPr="00AE6333">
        <w:rPr>
          <w:rFonts w:ascii="Times New Roman" w:hAnsi="Times New Roman" w:cs="Times New Roman"/>
          <w:bCs/>
          <w:kern w:val="1"/>
          <w:sz w:val="24"/>
          <w:szCs w:val="24"/>
          <w:lang w:val="sr-Cyrl-CS" w:eastAsia="zh-CN" w:bidi="hi-IN"/>
        </w:rPr>
        <w:t>услуга осигурањa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AE6333">
        <w:rPr>
          <w:rFonts w:ascii="Times New Roman" w:hAnsi="Times New Roman" w:cs="Times New Roman"/>
          <w:bCs/>
          <w:kern w:val="1"/>
          <w:sz w:val="24"/>
          <w:szCs w:val="24"/>
          <w:lang w:val="sr-Cyrl-RS" w:eastAsia="zh-CN" w:bidi="hi-IN"/>
        </w:rPr>
        <w:t>е</w:t>
      </w:r>
      <w:r w:rsidRPr="00AE6333">
        <w:rPr>
          <w:rFonts w:ascii="Times New Roman" w:hAnsi="Times New Roman" w:cs="Times New Roman"/>
          <w:bCs/>
          <w:kern w:val="1"/>
          <w:sz w:val="24"/>
          <w:szCs w:val="24"/>
          <w:lang w:val="sr-Cyrl-CS" w:eastAsia="zh-CN" w:bidi="hi-IN"/>
        </w:rPr>
        <w:t xml:space="preserve"> Србије</w:t>
      </w:r>
      <w:r w:rsidRPr="00AE6333">
        <w:rPr>
          <w:rFonts w:ascii="Times New Roman" w:hAnsi="Times New Roman" w:cs="Times New Roman"/>
          <w:kern w:val="1"/>
          <w:sz w:val="24"/>
          <w:szCs w:val="24"/>
          <w:lang w:eastAsia="zh-CN" w:bidi="hi-IN"/>
        </w:rPr>
        <w:t xml:space="preserve"> </w:t>
      </w:r>
      <w:r w:rsidRPr="00AE6333">
        <w:rPr>
          <w:rFonts w:ascii="Times New Roman" w:hAnsi="Times New Roman" w:cs="Times New Roman"/>
          <w:kern w:val="1"/>
          <w:sz w:val="24"/>
          <w:szCs w:val="24"/>
          <w:lang w:val="sr-Cyrl-CS" w:eastAsia="zh-CN" w:bidi="hi-IN"/>
        </w:rPr>
        <w:t xml:space="preserve">ОП број </w:t>
      </w:r>
      <w:r w:rsidRPr="00AE6333">
        <w:rPr>
          <w:rFonts w:ascii="Times New Roman" w:hAnsi="Times New Roman" w:cs="Times New Roman"/>
          <w:kern w:val="1"/>
          <w:sz w:val="24"/>
          <w:szCs w:val="24"/>
          <w:lang w:val="sr-Cyrl-RS" w:eastAsia="zh-CN" w:bidi="hi-IN"/>
        </w:rPr>
        <w:t>______</w:t>
      </w:r>
      <w:proofErr w:type="gramStart"/>
      <w:r w:rsidRPr="00AE6333">
        <w:rPr>
          <w:rFonts w:ascii="Times New Roman" w:hAnsi="Times New Roman" w:cs="Times New Roman"/>
          <w:kern w:val="1"/>
          <w:sz w:val="24"/>
          <w:szCs w:val="24"/>
          <w:lang w:val="sr-Cyrl-RS" w:eastAsia="zh-CN" w:bidi="hi-IN"/>
        </w:rPr>
        <w:t>_</w:t>
      </w:r>
      <w:r w:rsidRPr="00AE6333">
        <w:rPr>
          <w:rFonts w:ascii="Times New Roman" w:hAnsi="Times New Roman" w:cs="Times New Roman"/>
          <w:kern w:val="1"/>
          <w:sz w:val="24"/>
          <w:szCs w:val="24"/>
          <w:lang w:eastAsia="zh-CN" w:bidi="hi-IN"/>
        </w:rPr>
        <w:t xml:space="preserve">, </w:t>
      </w:r>
      <w:r w:rsidRPr="00AE6333">
        <w:rPr>
          <w:rFonts w:ascii="Times New Roman" w:hAnsi="Times New Roman" w:cs="Times New Roman"/>
          <w:bCs/>
          <w:kern w:val="1"/>
          <w:sz w:val="24"/>
          <w:szCs w:val="24"/>
          <w:lang w:val="sr-Cyrl-RS" w:eastAsia="zh-CN" w:bidi="hi-IN"/>
        </w:rPr>
        <w:t xml:space="preserve"> </w:t>
      </w:r>
      <w:r w:rsidRPr="00AE6333">
        <w:rPr>
          <w:rFonts w:ascii="Times New Roman" w:hAnsi="Times New Roman" w:cs="Times New Roman"/>
          <w:kern w:val="1"/>
          <w:sz w:val="24"/>
          <w:szCs w:val="24"/>
          <w:lang w:val="en-US" w:eastAsia="zh-CN" w:bidi="hi-IN"/>
        </w:rPr>
        <w:t>поштовао</w:t>
      </w:r>
      <w:proofErr w:type="gramEnd"/>
      <w:r w:rsidRPr="00AE6333">
        <w:rPr>
          <w:rFonts w:ascii="Times New Roman" w:hAnsi="Times New Roman" w:cs="Times New Roman"/>
          <w:kern w:val="1"/>
          <w:sz w:val="24"/>
          <w:szCs w:val="24"/>
          <w:lang w:val="en-US" w:eastAsia="zh-CN" w:bidi="hi-IN"/>
        </w:rPr>
        <w:t xml:space="preserve"> обавезе које произилазе из важећих прописа о заштити на раду, запошљавању и условима рада, заштити животне средине.</w:t>
      </w:r>
    </w:p>
    <w:p w14:paraId="5423FB23" w14:textId="77777777" w:rsidR="00693C39" w:rsidRPr="00AE6333" w:rsidRDefault="00693C39" w:rsidP="00AE6333">
      <w:pPr>
        <w:widowControl w:val="0"/>
        <w:tabs>
          <w:tab w:val="left" w:pos="142"/>
          <w:tab w:val="left" w:pos="6028"/>
        </w:tabs>
        <w:suppressAutoHyphens/>
        <w:autoSpaceDE w:val="0"/>
        <w:spacing w:after="0" w:line="240" w:lineRule="auto"/>
        <w:ind w:firstLine="360"/>
        <w:jc w:val="both"/>
        <w:rPr>
          <w:rFonts w:ascii="Times New Roman" w:hAnsi="Times New Roman" w:cs="Times New Roman"/>
          <w:kern w:val="1"/>
          <w:sz w:val="24"/>
          <w:szCs w:val="24"/>
          <w:lang w:val="sr-Cyrl-RS" w:eastAsia="zh-CN" w:bidi="hi-IN"/>
        </w:rPr>
      </w:pPr>
    </w:p>
    <w:p w14:paraId="036645AF" w14:textId="77777777" w:rsidR="00693C39" w:rsidRPr="00AE6333" w:rsidRDefault="00693C39" w:rsidP="00AE6333">
      <w:pPr>
        <w:widowControl w:val="0"/>
        <w:tabs>
          <w:tab w:val="left" w:pos="142"/>
          <w:tab w:val="left" w:pos="6028"/>
        </w:tabs>
        <w:suppressAutoHyphens/>
        <w:autoSpaceDE w:val="0"/>
        <w:spacing w:after="0" w:line="240" w:lineRule="auto"/>
        <w:ind w:firstLine="360"/>
        <w:jc w:val="both"/>
        <w:rPr>
          <w:rFonts w:ascii="Times New Roman" w:hAnsi="Times New Roman" w:cs="Times New Roman"/>
          <w:kern w:val="1"/>
          <w:sz w:val="24"/>
          <w:szCs w:val="24"/>
          <w:lang w:val="sr-Cyrl-RS" w:eastAsia="zh-CN" w:bidi="hi-IN"/>
        </w:rPr>
      </w:pPr>
    </w:p>
    <w:p w14:paraId="058C077F" w14:textId="77777777" w:rsidR="00693C39" w:rsidRPr="00AE6333" w:rsidRDefault="00693C39" w:rsidP="00AE6333">
      <w:pPr>
        <w:widowControl w:val="0"/>
        <w:tabs>
          <w:tab w:val="left" w:pos="142"/>
          <w:tab w:val="left" w:pos="6028"/>
        </w:tabs>
        <w:suppressAutoHyphens/>
        <w:autoSpaceDE w:val="0"/>
        <w:spacing w:after="0" w:line="240" w:lineRule="auto"/>
        <w:ind w:firstLine="360"/>
        <w:jc w:val="both"/>
        <w:rPr>
          <w:rFonts w:ascii="Times New Roman" w:eastAsia="Liberation Serif" w:hAnsi="Times New Roman" w:cs="Times New Roman"/>
          <w:b/>
          <w:bCs/>
          <w:kern w:val="1"/>
          <w:sz w:val="24"/>
          <w:szCs w:val="24"/>
          <w:lang w:val="sr-Cyrl-CS" w:eastAsia="zh-CN" w:bidi="hi-IN"/>
        </w:rPr>
      </w:pPr>
      <w:r w:rsidRPr="00AE6333">
        <w:rPr>
          <w:rFonts w:ascii="Times New Roman" w:eastAsia="Liberation Serif" w:hAnsi="Times New Roman" w:cs="Times New Roman"/>
          <w:b/>
          <w:bCs/>
          <w:iCs/>
          <w:kern w:val="1"/>
          <w:sz w:val="24"/>
          <w:szCs w:val="24"/>
          <w:lang w:val="sr-Cyrl-RS" w:eastAsia="zh-CN" w:bidi="hi-IN"/>
        </w:rPr>
        <w:t xml:space="preserve">                                                                                              </w:t>
      </w:r>
      <w:r w:rsidRPr="00AE6333">
        <w:rPr>
          <w:rFonts w:ascii="Times New Roman" w:eastAsia="Liberation Serif" w:hAnsi="Times New Roman" w:cs="Times New Roman"/>
          <w:b/>
          <w:bCs/>
          <w:iCs/>
          <w:kern w:val="1"/>
          <w:sz w:val="24"/>
          <w:szCs w:val="24"/>
          <w:lang w:eastAsia="zh-CN" w:bidi="hi-IN"/>
        </w:rPr>
        <w:t xml:space="preserve"> </w:t>
      </w:r>
      <w:r w:rsidRPr="00AE6333">
        <w:rPr>
          <w:rFonts w:ascii="Times New Roman" w:eastAsia="Liberation Serif" w:hAnsi="Times New Roman" w:cs="Times New Roman"/>
          <w:b/>
          <w:bCs/>
          <w:iCs/>
          <w:kern w:val="1"/>
          <w:sz w:val="24"/>
          <w:szCs w:val="24"/>
          <w:lang w:val="sr-Cyrl-RS" w:eastAsia="zh-CN" w:bidi="hi-IN"/>
        </w:rPr>
        <w:t xml:space="preserve">                        </w:t>
      </w:r>
      <w:r w:rsidRPr="00AE6333">
        <w:rPr>
          <w:rFonts w:ascii="Times New Roman" w:hAnsi="Times New Roman" w:cs="Times New Roman"/>
          <w:b/>
          <w:bCs/>
          <w:iCs/>
          <w:kern w:val="1"/>
          <w:sz w:val="24"/>
          <w:szCs w:val="24"/>
          <w:lang w:val="sr-Cyrl-RS" w:eastAsia="zh-CN" w:bidi="hi-IN"/>
        </w:rPr>
        <w:t>Понуђач</w:t>
      </w:r>
    </w:p>
    <w:p w14:paraId="68083A19"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eastAsia="Liberation Serif" w:hAnsi="Times New Roman" w:cs="Times New Roman"/>
          <w:b/>
          <w:bCs/>
          <w:kern w:val="1"/>
          <w:sz w:val="24"/>
          <w:szCs w:val="24"/>
          <w:lang w:val="sr-Cyrl-CS" w:eastAsia="zh-CN" w:bidi="hi-IN"/>
        </w:rPr>
        <w:t xml:space="preserve">                                                                                                       </w:t>
      </w:r>
      <w:r w:rsidRPr="00AE6333">
        <w:rPr>
          <w:rFonts w:ascii="Times New Roman" w:hAnsi="Times New Roman" w:cs="Times New Roman"/>
          <w:b/>
          <w:bCs/>
          <w:kern w:val="1"/>
          <w:sz w:val="24"/>
          <w:szCs w:val="24"/>
          <w:lang w:val="sr-Cyrl-CS" w:eastAsia="zh-CN" w:bidi="hi-IN"/>
        </w:rPr>
        <w:t>Потпис овлашћеног лица</w:t>
      </w:r>
    </w:p>
    <w:p w14:paraId="1EA9BC4F"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70A9D366" w14:textId="77777777" w:rsidR="00693C39" w:rsidRPr="00AE6333" w:rsidRDefault="00693C39" w:rsidP="00AE6333">
      <w:pPr>
        <w:widowControl w:val="0"/>
        <w:suppressAutoHyphens/>
        <w:spacing w:after="0" w:line="240" w:lineRule="auto"/>
        <w:jc w:val="both"/>
        <w:rPr>
          <w:rFonts w:ascii="Times New Roman" w:hAnsi="Times New Roman" w:cs="Times New Roman"/>
          <w:bCs/>
          <w:iCs/>
          <w:kern w:val="1"/>
          <w:sz w:val="24"/>
          <w:szCs w:val="24"/>
          <w:lang w:val="sr-Cyrl-RS" w:eastAsia="zh-CN" w:bidi="hi-IN"/>
        </w:rPr>
      </w:pPr>
      <w:r w:rsidRPr="00AE6333">
        <w:rPr>
          <w:rFonts w:ascii="Times New Roman" w:eastAsia="Liberation Serif" w:hAnsi="Times New Roman" w:cs="Times New Roman"/>
          <w:b/>
          <w:bCs/>
          <w:kern w:val="1"/>
          <w:sz w:val="24"/>
          <w:szCs w:val="24"/>
          <w:lang w:val="sr-Cyrl-CS" w:eastAsia="zh-CN" w:bidi="hi-IN"/>
        </w:rPr>
        <w:t xml:space="preserve">                                                                </w:t>
      </w:r>
      <w:r w:rsidRPr="00AE6333">
        <w:rPr>
          <w:rFonts w:ascii="Times New Roman" w:hAnsi="Times New Roman" w:cs="Times New Roman"/>
          <w:b/>
          <w:bCs/>
          <w:kern w:val="1"/>
          <w:sz w:val="24"/>
          <w:szCs w:val="24"/>
          <w:lang w:val="sr-Cyrl-CS" w:eastAsia="zh-CN" w:bidi="hi-IN"/>
        </w:rPr>
        <w:t xml:space="preserve">М.П.      </w:t>
      </w:r>
      <w:r w:rsidRPr="00AE6333">
        <w:rPr>
          <w:rFonts w:ascii="Times New Roman" w:hAnsi="Times New Roman" w:cs="Times New Roman"/>
          <w:b/>
          <w:bCs/>
          <w:kern w:val="1"/>
          <w:sz w:val="24"/>
          <w:szCs w:val="24"/>
          <w:lang w:val="sr-Cyrl-CS" w:eastAsia="zh-CN" w:bidi="hi-IN"/>
        </w:rPr>
        <w:tab/>
      </w:r>
      <w:r w:rsidRPr="00AE6333">
        <w:rPr>
          <w:rFonts w:ascii="Times New Roman" w:hAnsi="Times New Roman" w:cs="Times New Roman"/>
          <w:b/>
          <w:bCs/>
          <w:kern w:val="1"/>
          <w:sz w:val="24"/>
          <w:szCs w:val="24"/>
          <w:lang w:val="sr-Cyrl-CS" w:eastAsia="zh-CN" w:bidi="hi-IN"/>
        </w:rPr>
        <w:tab/>
        <w:t xml:space="preserve">           __________________          </w:t>
      </w:r>
    </w:p>
    <w:p w14:paraId="3E1FF2CE" w14:textId="77777777" w:rsidR="00693C39" w:rsidRPr="00AE6333" w:rsidRDefault="00693C39" w:rsidP="00AE6333">
      <w:pPr>
        <w:widowControl w:val="0"/>
        <w:tabs>
          <w:tab w:val="left" w:pos="567"/>
          <w:tab w:val="left" w:pos="6028"/>
        </w:tabs>
        <w:suppressAutoHyphens/>
        <w:autoSpaceDE w:val="0"/>
        <w:spacing w:after="0" w:line="240" w:lineRule="auto"/>
        <w:jc w:val="both"/>
        <w:rPr>
          <w:rFonts w:ascii="Times New Roman" w:hAnsi="Times New Roman" w:cs="Times New Roman"/>
          <w:bCs/>
          <w:iCs/>
          <w:kern w:val="1"/>
          <w:sz w:val="24"/>
          <w:szCs w:val="24"/>
          <w:lang w:val="sr-Cyrl-RS" w:eastAsia="zh-CN" w:bidi="hi-IN"/>
        </w:rPr>
      </w:pPr>
    </w:p>
    <w:p w14:paraId="6AB2A153" w14:textId="77777777" w:rsidR="00693C39" w:rsidRPr="00AE6333" w:rsidRDefault="00693C39" w:rsidP="00AE6333">
      <w:pPr>
        <w:widowControl w:val="0"/>
        <w:tabs>
          <w:tab w:val="left" w:pos="927"/>
          <w:tab w:val="left" w:pos="6388"/>
        </w:tabs>
        <w:suppressAutoHyphens/>
        <w:autoSpaceDE w:val="0"/>
        <w:spacing w:after="0" w:line="240" w:lineRule="auto"/>
        <w:ind w:left="360"/>
        <w:jc w:val="both"/>
        <w:rPr>
          <w:rFonts w:ascii="Times New Roman" w:hAnsi="Times New Roman" w:cs="Times New Roman"/>
          <w:bCs/>
          <w:iCs/>
          <w:kern w:val="1"/>
          <w:sz w:val="24"/>
          <w:szCs w:val="24"/>
          <w:lang w:val="sr-Cyrl-RS" w:eastAsia="zh-CN" w:bidi="hi-IN"/>
        </w:rPr>
      </w:pPr>
    </w:p>
    <w:p w14:paraId="61E3DAD8" w14:textId="77777777" w:rsidR="00693C39" w:rsidRPr="00AE6333" w:rsidRDefault="00693C39" w:rsidP="00AE6333">
      <w:pPr>
        <w:widowControl w:val="0"/>
        <w:tabs>
          <w:tab w:val="left" w:pos="6388"/>
        </w:tabs>
        <w:suppressAutoHyphens/>
        <w:autoSpaceDE w:val="0"/>
        <w:spacing w:after="0" w:line="240" w:lineRule="auto"/>
        <w:ind w:left="360"/>
        <w:jc w:val="both"/>
        <w:rPr>
          <w:rFonts w:ascii="Times New Roman" w:hAnsi="Times New Roman" w:cs="Times New Roman"/>
          <w:b/>
          <w:bCs/>
          <w:iCs/>
          <w:kern w:val="1"/>
          <w:sz w:val="24"/>
          <w:szCs w:val="24"/>
          <w:lang w:val="sr-Cyrl-RS" w:eastAsia="zh-CN" w:bidi="hi-IN"/>
        </w:rPr>
      </w:pPr>
      <w:r w:rsidRPr="00AE6333">
        <w:rPr>
          <w:rFonts w:ascii="Times New Roman" w:hAnsi="Times New Roman" w:cs="Times New Roman"/>
          <w:b/>
          <w:bCs/>
          <w:iCs/>
          <w:kern w:val="1"/>
          <w:sz w:val="24"/>
          <w:szCs w:val="24"/>
          <w:lang w:val="sr-Cyrl-RS" w:eastAsia="zh-CN" w:bidi="hi-IN"/>
        </w:rPr>
        <w:t>И</w:t>
      </w:r>
      <w:r w:rsidRPr="00AE6333">
        <w:rPr>
          <w:rFonts w:ascii="Times New Roman" w:hAnsi="Times New Roman" w:cs="Times New Roman"/>
          <w:b/>
          <w:bCs/>
          <w:iCs/>
          <w:kern w:val="1"/>
          <w:sz w:val="24"/>
          <w:szCs w:val="24"/>
          <w:lang w:val="en-US" w:eastAsia="zh-CN" w:bidi="hi-IN"/>
        </w:rPr>
        <w:t xml:space="preserve"> </w:t>
      </w:r>
      <w:r w:rsidRPr="00AE6333">
        <w:rPr>
          <w:rFonts w:ascii="Times New Roman" w:hAnsi="Times New Roman" w:cs="Times New Roman"/>
          <w:b/>
          <w:bCs/>
          <w:iCs/>
          <w:kern w:val="1"/>
          <w:sz w:val="24"/>
          <w:szCs w:val="24"/>
          <w:lang w:val="sr-Cyrl-RS" w:eastAsia="zh-CN" w:bidi="hi-IN"/>
        </w:rPr>
        <w:t>З</w:t>
      </w:r>
      <w:r w:rsidRPr="00AE6333">
        <w:rPr>
          <w:rFonts w:ascii="Times New Roman" w:hAnsi="Times New Roman" w:cs="Times New Roman"/>
          <w:b/>
          <w:bCs/>
          <w:iCs/>
          <w:kern w:val="1"/>
          <w:sz w:val="24"/>
          <w:szCs w:val="24"/>
          <w:lang w:val="en-US" w:eastAsia="zh-CN" w:bidi="hi-IN"/>
        </w:rPr>
        <w:t xml:space="preserve"> </w:t>
      </w:r>
      <w:r w:rsidRPr="00AE6333">
        <w:rPr>
          <w:rFonts w:ascii="Times New Roman" w:hAnsi="Times New Roman" w:cs="Times New Roman"/>
          <w:b/>
          <w:bCs/>
          <w:iCs/>
          <w:kern w:val="1"/>
          <w:sz w:val="24"/>
          <w:szCs w:val="24"/>
          <w:lang w:val="sr-Cyrl-RS" w:eastAsia="zh-CN" w:bidi="hi-IN"/>
        </w:rPr>
        <w:t>Ј</w:t>
      </w:r>
      <w:r w:rsidRPr="00AE6333">
        <w:rPr>
          <w:rFonts w:ascii="Times New Roman" w:hAnsi="Times New Roman" w:cs="Times New Roman"/>
          <w:b/>
          <w:bCs/>
          <w:iCs/>
          <w:kern w:val="1"/>
          <w:sz w:val="24"/>
          <w:szCs w:val="24"/>
          <w:lang w:val="en-US" w:eastAsia="zh-CN" w:bidi="hi-IN"/>
        </w:rPr>
        <w:t xml:space="preserve"> </w:t>
      </w:r>
      <w:r w:rsidRPr="00AE6333">
        <w:rPr>
          <w:rFonts w:ascii="Times New Roman" w:hAnsi="Times New Roman" w:cs="Times New Roman"/>
          <w:b/>
          <w:bCs/>
          <w:iCs/>
          <w:kern w:val="1"/>
          <w:sz w:val="24"/>
          <w:szCs w:val="24"/>
          <w:lang w:val="sr-Cyrl-RS" w:eastAsia="zh-CN" w:bidi="hi-IN"/>
        </w:rPr>
        <w:t>А</w:t>
      </w:r>
      <w:r w:rsidRPr="00AE6333">
        <w:rPr>
          <w:rFonts w:ascii="Times New Roman" w:hAnsi="Times New Roman" w:cs="Times New Roman"/>
          <w:b/>
          <w:bCs/>
          <w:iCs/>
          <w:kern w:val="1"/>
          <w:sz w:val="24"/>
          <w:szCs w:val="24"/>
          <w:lang w:val="en-US" w:eastAsia="zh-CN" w:bidi="hi-IN"/>
        </w:rPr>
        <w:t xml:space="preserve"> </w:t>
      </w:r>
      <w:r w:rsidRPr="00AE6333">
        <w:rPr>
          <w:rFonts w:ascii="Times New Roman" w:hAnsi="Times New Roman" w:cs="Times New Roman"/>
          <w:b/>
          <w:bCs/>
          <w:iCs/>
          <w:kern w:val="1"/>
          <w:sz w:val="24"/>
          <w:szCs w:val="24"/>
          <w:lang w:val="sr-Cyrl-RS" w:eastAsia="zh-CN" w:bidi="hi-IN"/>
        </w:rPr>
        <w:t>В</w:t>
      </w:r>
      <w:r w:rsidRPr="00AE6333">
        <w:rPr>
          <w:rFonts w:ascii="Times New Roman" w:hAnsi="Times New Roman" w:cs="Times New Roman"/>
          <w:b/>
          <w:bCs/>
          <w:iCs/>
          <w:kern w:val="1"/>
          <w:sz w:val="24"/>
          <w:szCs w:val="24"/>
          <w:lang w:val="en-US" w:eastAsia="zh-CN" w:bidi="hi-IN"/>
        </w:rPr>
        <w:t xml:space="preserve"> </w:t>
      </w:r>
      <w:r w:rsidRPr="00AE6333">
        <w:rPr>
          <w:rFonts w:ascii="Times New Roman" w:hAnsi="Times New Roman" w:cs="Times New Roman"/>
          <w:b/>
          <w:bCs/>
          <w:iCs/>
          <w:kern w:val="1"/>
          <w:sz w:val="24"/>
          <w:szCs w:val="24"/>
          <w:lang w:val="sr-Cyrl-RS" w:eastAsia="zh-CN" w:bidi="hi-IN"/>
        </w:rPr>
        <w:t>У</w:t>
      </w:r>
    </w:p>
    <w:p w14:paraId="7D4F8DAC" w14:textId="77777777" w:rsidR="00693C39" w:rsidRPr="00AE6333" w:rsidRDefault="00693C39" w:rsidP="00AE6333">
      <w:pPr>
        <w:widowControl w:val="0"/>
        <w:tabs>
          <w:tab w:val="left" w:pos="6028"/>
        </w:tabs>
        <w:suppressAutoHyphens/>
        <w:autoSpaceDE w:val="0"/>
        <w:spacing w:after="0" w:line="240" w:lineRule="auto"/>
        <w:jc w:val="both"/>
        <w:rPr>
          <w:rFonts w:ascii="Times New Roman" w:hAnsi="Times New Roman" w:cs="Times New Roman"/>
          <w:b/>
          <w:bCs/>
          <w:iCs/>
          <w:kern w:val="1"/>
          <w:sz w:val="24"/>
          <w:szCs w:val="24"/>
          <w:lang w:val="sr-Cyrl-RS" w:eastAsia="zh-CN" w:bidi="hi-IN"/>
        </w:rPr>
      </w:pPr>
    </w:p>
    <w:p w14:paraId="6FFAED54" w14:textId="77777777" w:rsidR="00693C39" w:rsidRPr="00AE6333" w:rsidRDefault="00693C39" w:rsidP="00AE6333">
      <w:pPr>
        <w:widowControl w:val="0"/>
        <w:tabs>
          <w:tab w:val="left" w:pos="567"/>
          <w:tab w:val="left" w:pos="6028"/>
        </w:tabs>
        <w:suppressAutoHyphens/>
        <w:autoSpaceDE w:val="0"/>
        <w:spacing w:after="0" w:line="240" w:lineRule="auto"/>
        <w:jc w:val="both"/>
        <w:rPr>
          <w:rFonts w:ascii="Times New Roman" w:hAnsi="Times New Roman" w:cs="Times New Roman"/>
          <w:b/>
          <w:bCs/>
          <w:iCs/>
          <w:kern w:val="1"/>
          <w:sz w:val="24"/>
          <w:szCs w:val="24"/>
          <w:lang w:val="sr-Cyrl-RS" w:eastAsia="zh-CN" w:bidi="hi-IN"/>
        </w:rPr>
      </w:pPr>
      <w:r w:rsidRPr="00AE6333">
        <w:rPr>
          <w:rFonts w:ascii="Times New Roman" w:hAnsi="Times New Roman" w:cs="Times New Roman"/>
          <w:kern w:val="1"/>
          <w:sz w:val="24"/>
          <w:szCs w:val="24"/>
          <w:lang w:val="en-US" w:eastAsia="zh-CN" w:bidi="hi-IN"/>
        </w:rPr>
        <w:t>да у време подношења Понуде деловодни број: ________</w:t>
      </w:r>
      <w:r w:rsidRPr="00AE6333">
        <w:rPr>
          <w:rFonts w:ascii="Times New Roman" w:hAnsi="Times New Roman" w:cs="Times New Roman"/>
          <w:kern w:val="1"/>
          <w:sz w:val="24"/>
          <w:szCs w:val="24"/>
          <w:lang w:val="sr-Cyrl-RS" w:eastAsia="zh-CN" w:bidi="hi-IN"/>
        </w:rPr>
        <w:t>________</w:t>
      </w:r>
      <w:r w:rsidRPr="00AE6333">
        <w:rPr>
          <w:rFonts w:ascii="Times New Roman" w:hAnsi="Times New Roman" w:cs="Times New Roman"/>
          <w:kern w:val="1"/>
          <w:sz w:val="24"/>
          <w:szCs w:val="24"/>
          <w:lang w:val="en-US" w:eastAsia="zh-CN" w:bidi="hi-IN"/>
        </w:rPr>
        <w:t>_______ за јавну набавку</w:t>
      </w:r>
      <w:r w:rsidRPr="00AE6333">
        <w:rPr>
          <w:rFonts w:ascii="Times New Roman" w:hAnsi="Times New Roman" w:cs="Times New Roman"/>
          <w:kern w:val="1"/>
          <w:sz w:val="24"/>
          <w:szCs w:val="24"/>
          <w:lang w:val="sr-Cyrl-RS" w:eastAsia="zh-CN" w:bidi="hi-IN"/>
        </w:rPr>
        <w:t xml:space="preserve"> </w:t>
      </w:r>
      <w:r w:rsidRPr="00AE6333">
        <w:rPr>
          <w:rFonts w:ascii="Times New Roman" w:hAnsi="Times New Roman" w:cs="Times New Roman"/>
          <w:kern w:val="1"/>
          <w:sz w:val="24"/>
          <w:szCs w:val="24"/>
          <w:lang w:val="sr-Cyrl-CS" w:eastAsia="ar-SA" w:bidi="hi-IN"/>
        </w:rPr>
        <w:t>јавну набавку услуге осигурањa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AE6333">
        <w:rPr>
          <w:rFonts w:ascii="Times New Roman" w:hAnsi="Times New Roman" w:cs="Times New Roman"/>
          <w:kern w:val="1"/>
          <w:sz w:val="24"/>
          <w:szCs w:val="24"/>
          <w:lang w:val="sr-Cyrl-RS" w:eastAsia="ar-SA" w:bidi="hi-IN"/>
        </w:rPr>
        <w:t>е</w:t>
      </w:r>
      <w:r w:rsidRPr="00AE6333">
        <w:rPr>
          <w:rFonts w:ascii="Times New Roman" w:hAnsi="Times New Roman" w:cs="Times New Roman"/>
          <w:kern w:val="1"/>
          <w:sz w:val="24"/>
          <w:szCs w:val="24"/>
          <w:lang w:val="sr-Cyrl-CS" w:eastAsia="ar-SA" w:bidi="hi-IN"/>
        </w:rPr>
        <w:t xml:space="preserve"> Србије</w:t>
      </w:r>
      <w:r w:rsidRPr="00AE6333">
        <w:rPr>
          <w:rFonts w:ascii="Times New Roman" w:hAnsi="Times New Roman" w:cs="Times New Roman"/>
          <w:kern w:val="1"/>
          <w:sz w:val="24"/>
          <w:szCs w:val="24"/>
          <w:lang w:eastAsia="zh-CN" w:bidi="hi-IN"/>
        </w:rPr>
        <w:t xml:space="preserve"> </w:t>
      </w:r>
      <w:r w:rsidRPr="00AE6333">
        <w:rPr>
          <w:rFonts w:ascii="Times New Roman" w:hAnsi="Times New Roman" w:cs="Times New Roman"/>
          <w:kern w:val="1"/>
          <w:sz w:val="24"/>
          <w:szCs w:val="24"/>
          <w:lang w:val="sr-Cyrl-CS" w:eastAsia="zh-CN" w:bidi="hi-IN"/>
        </w:rPr>
        <w:t xml:space="preserve">ОП број </w:t>
      </w:r>
      <w:r w:rsidRPr="00AE6333">
        <w:rPr>
          <w:rFonts w:ascii="Times New Roman" w:hAnsi="Times New Roman" w:cs="Times New Roman"/>
          <w:kern w:val="1"/>
          <w:sz w:val="24"/>
          <w:szCs w:val="24"/>
          <w:lang w:val="sr-Cyrl-RS" w:eastAsia="zh-CN" w:bidi="hi-IN"/>
        </w:rPr>
        <w:t>_______</w:t>
      </w:r>
      <w:r w:rsidRPr="00AE6333">
        <w:rPr>
          <w:rFonts w:ascii="Times New Roman" w:hAnsi="Times New Roman" w:cs="Times New Roman"/>
          <w:kern w:val="1"/>
          <w:sz w:val="24"/>
          <w:szCs w:val="24"/>
          <w:lang w:eastAsia="zh-CN" w:bidi="hi-IN"/>
        </w:rPr>
        <w:t xml:space="preserve">, </w:t>
      </w:r>
      <w:r w:rsidRPr="00AE6333">
        <w:rPr>
          <w:rFonts w:ascii="Times New Roman" w:hAnsi="Times New Roman" w:cs="Times New Roman"/>
          <w:kern w:val="1"/>
          <w:sz w:val="24"/>
          <w:szCs w:val="24"/>
          <w:lang w:val="en-US" w:eastAsia="zh-CN" w:bidi="hi-IN"/>
        </w:rPr>
        <w:t>немам на снази изречену меру забране обављања делатности.</w:t>
      </w:r>
    </w:p>
    <w:p w14:paraId="086F9473" w14:textId="77777777" w:rsidR="00693C39" w:rsidRPr="00AE6333" w:rsidRDefault="00693C39" w:rsidP="00AE6333">
      <w:pPr>
        <w:widowControl w:val="0"/>
        <w:tabs>
          <w:tab w:val="left" w:pos="6170"/>
        </w:tabs>
        <w:suppressAutoHyphens/>
        <w:autoSpaceDE w:val="0"/>
        <w:spacing w:after="0" w:line="240" w:lineRule="auto"/>
        <w:ind w:left="142"/>
        <w:jc w:val="both"/>
        <w:rPr>
          <w:rFonts w:ascii="Times New Roman" w:hAnsi="Times New Roman" w:cs="Times New Roman"/>
          <w:b/>
          <w:bCs/>
          <w:iCs/>
          <w:kern w:val="1"/>
          <w:sz w:val="24"/>
          <w:szCs w:val="24"/>
          <w:lang w:val="sr-Cyrl-RS" w:eastAsia="zh-CN" w:bidi="hi-IN"/>
        </w:rPr>
      </w:pPr>
    </w:p>
    <w:p w14:paraId="3B9EA6AA" w14:textId="77777777" w:rsidR="00693C39" w:rsidRPr="00AE6333" w:rsidRDefault="00693C39" w:rsidP="00AE6333">
      <w:pPr>
        <w:widowControl w:val="0"/>
        <w:tabs>
          <w:tab w:val="left" w:pos="6028"/>
        </w:tabs>
        <w:suppressAutoHyphens/>
        <w:autoSpaceDE w:val="0"/>
        <w:spacing w:after="0" w:line="240" w:lineRule="auto"/>
        <w:jc w:val="both"/>
        <w:rPr>
          <w:rFonts w:ascii="Times New Roman" w:hAnsi="Times New Roman" w:cs="Times New Roman"/>
          <w:b/>
          <w:bCs/>
          <w:iCs/>
          <w:kern w:val="1"/>
          <w:sz w:val="24"/>
          <w:szCs w:val="24"/>
          <w:lang w:val="sr-Cyrl-RS" w:eastAsia="zh-CN" w:bidi="hi-IN"/>
        </w:rPr>
      </w:pPr>
    </w:p>
    <w:p w14:paraId="506CAC03" w14:textId="77777777" w:rsidR="00693C39" w:rsidRPr="00AE6333" w:rsidRDefault="00693C39" w:rsidP="00AE6333">
      <w:pPr>
        <w:widowControl w:val="0"/>
        <w:tabs>
          <w:tab w:val="left" w:pos="6028"/>
        </w:tabs>
        <w:suppressAutoHyphens/>
        <w:autoSpaceDE w:val="0"/>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eastAsia="Liberation Serif" w:hAnsi="Times New Roman" w:cs="Times New Roman"/>
          <w:bCs/>
          <w:iCs/>
          <w:kern w:val="1"/>
          <w:sz w:val="24"/>
          <w:szCs w:val="24"/>
          <w:lang w:val="sr-Cyrl-RS" w:eastAsia="zh-CN" w:bidi="hi-IN"/>
        </w:rPr>
        <w:t xml:space="preserve">                                                                                                              </w:t>
      </w:r>
      <w:r w:rsidRPr="00AE6333">
        <w:rPr>
          <w:rFonts w:ascii="Times New Roman" w:eastAsia="Liberation Serif" w:hAnsi="Times New Roman" w:cs="Times New Roman"/>
          <w:bCs/>
          <w:iCs/>
          <w:kern w:val="1"/>
          <w:sz w:val="24"/>
          <w:szCs w:val="24"/>
          <w:lang w:eastAsia="zh-CN" w:bidi="hi-IN"/>
        </w:rPr>
        <w:t xml:space="preserve"> </w:t>
      </w:r>
      <w:r w:rsidRPr="00AE6333">
        <w:rPr>
          <w:rFonts w:ascii="Times New Roman" w:eastAsia="Liberation Serif" w:hAnsi="Times New Roman" w:cs="Times New Roman"/>
          <w:bCs/>
          <w:iCs/>
          <w:kern w:val="1"/>
          <w:sz w:val="24"/>
          <w:szCs w:val="24"/>
          <w:lang w:val="sr-Cyrl-RS" w:eastAsia="zh-CN" w:bidi="hi-IN"/>
        </w:rPr>
        <w:t xml:space="preserve">              </w:t>
      </w:r>
      <w:r w:rsidRPr="00AE6333">
        <w:rPr>
          <w:rFonts w:ascii="Times New Roman" w:hAnsi="Times New Roman" w:cs="Times New Roman"/>
          <w:b/>
          <w:bCs/>
          <w:iCs/>
          <w:kern w:val="1"/>
          <w:sz w:val="24"/>
          <w:szCs w:val="24"/>
          <w:lang w:val="sr-Cyrl-RS" w:eastAsia="zh-CN" w:bidi="hi-IN"/>
        </w:rPr>
        <w:t>Понуђач</w:t>
      </w:r>
    </w:p>
    <w:p w14:paraId="740FCA46"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У __________________                                                                Потпис овлашћеног лица</w:t>
      </w:r>
    </w:p>
    <w:p w14:paraId="1CCFE1CF"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6E1677C5" w14:textId="77777777" w:rsidR="00693C39" w:rsidRPr="00AE6333" w:rsidRDefault="00693C39" w:rsidP="00AE6333">
      <w:pPr>
        <w:widowControl w:val="0"/>
        <w:suppressAutoHyphens/>
        <w:spacing w:after="0" w:line="240" w:lineRule="auto"/>
        <w:jc w:val="both"/>
        <w:rPr>
          <w:rFonts w:ascii="Times New Roman" w:hAnsi="Times New Roman" w:cs="Times New Roman"/>
          <w:bCs/>
          <w:iCs/>
          <w:color w:val="002060"/>
          <w:kern w:val="1"/>
          <w:sz w:val="24"/>
          <w:szCs w:val="24"/>
          <w:lang w:val="sr-Cyrl-RS" w:eastAsia="zh-CN" w:bidi="hi-IN"/>
        </w:rPr>
      </w:pPr>
      <w:r w:rsidRPr="00AE6333">
        <w:rPr>
          <w:rFonts w:ascii="Times New Roman" w:eastAsia="Liberation Serif" w:hAnsi="Times New Roman" w:cs="Times New Roman"/>
          <w:b/>
          <w:bCs/>
          <w:kern w:val="1"/>
          <w:sz w:val="24"/>
          <w:szCs w:val="24"/>
          <w:lang w:val="sr-Cyrl-CS" w:eastAsia="zh-CN" w:bidi="hi-IN"/>
        </w:rPr>
        <w:t xml:space="preserve"> </w:t>
      </w:r>
      <w:r w:rsidRPr="00AE6333">
        <w:rPr>
          <w:rFonts w:ascii="Times New Roman" w:hAnsi="Times New Roman" w:cs="Times New Roman"/>
          <w:b/>
          <w:bCs/>
          <w:kern w:val="1"/>
          <w:sz w:val="24"/>
          <w:szCs w:val="24"/>
          <w:lang w:val="sr-Cyrl-CS" w:eastAsia="zh-CN" w:bidi="hi-IN"/>
        </w:rPr>
        <w:t xml:space="preserve">Дана:_______________                       М.П.                             ________________________                       </w:t>
      </w:r>
    </w:p>
    <w:p w14:paraId="6EFDBBE5" w14:textId="77777777" w:rsidR="00693C39" w:rsidRPr="00AE6333" w:rsidRDefault="00693C39" w:rsidP="00AE6333">
      <w:pPr>
        <w:widowControl w:val="0"/>
        <w:tabs>
          <w:tab w:val="left" w:pos="6388"/>
        </w:tabs>
        <w:suppressAutoHyphens/>
        <w:autoSpaceDE w:val="0"/>
        <w:spacing w:after="0" w:line="240" w:lineRule="auto"/>
        <w:ind w:left="360"/>
        <w:jc w:val="both"/>
        <w:rPr>
          <w:rFonts w:ascii="Times New Roman" w:hAnsi="Times New Roman" w:cs="Times New Roman"/>
          <w:bCs/>
          <w:iCs/>
          <w:color w:val="002060"/>
          <w:kern w:val="1"/>
          <w:sz w:val="24"/>
          <w:szCs w:val="24"/>
          <w:lang w:val="sr-Cyrl-RS" w:eastAsia="zh-CN" w:bidi="hi-IN"/>
        </w:rPr>
      </w:pPr>
    </w:p>
    <w:p w14:paraId="171E3FCC" w14:textId="77777777" w:rsidR="00693C39" w:rsidRPr="00AE6333" w:rsidRDefault="00693C39" w:rsidP="00AE6333">
      <w:pPr>
        <w:widowControl w:val="0"/>
        <w:tabs>
          <w:tab w:val="left" w:pos="6028"/>
        </w:tabs>
        <w:suppressAutoHyphens/>
        <w:autoSpaceDE w:val="0"/>
        <w:spacing w:after="0" w:line="240" w:lineRule="auto"/>
        <w:jc w:val="both"/>
        <w:rPr>
          <w:rFonts w:ascii="Times New Roman" w:eastAsia="Liberation Serif" w:hAnsi="Times New Roman" w:cs="Times New Roman"/>
          <w:i/>
          <w:kern w:val="1"/>
          <w:sz w:val="24"/>
          <w:szCs w:val="24"/>
          <w:lang w:val="sr-Cyrl-CS" w:eastAsia="zh-CN" w:bidi="hi-IN"/>
        </w:rPr>
      </w:pPr>
      <w:r w:rsidRPr="00AE6333">
        <w:rPr>
          <w:rFonts w:ascii="Times New Roman" w:hAnsi="Times New Roman" w:cs="Times New Roman"/>
          <w:b/>
          <w:bCs/>
          <w:i/>
          <w:iCs/>
          <w:kern w:val="1"/>
          <w:sz w:val="24"/>
          <w:szCs w:val="24"/>
          <w:lang w:val="sr-Cyrl-RS" w:eastAsia="zh-CN" w:bidi="hi-IN"/>
        </w:rPr>
        <w:t xml:space="preserve">Напомена: </w:t>
      </w:r>
      <w:r w:rsidRPr="00AE6333">
        <w:rPr>
          <w:rFonts w:ascii="Times New Roman" w:hAnsi="Times New Roman" w:cs="Times New Roman"/>
          <w:b/>
          <w:bCs/>
          <w:i/>
          <w:iCs/>
          <w:kern w:val="1"/>
          <w:sz w:val="24"/>
          <w:szCs w:val="24"/>
          <w:u w:val="single"/>
          <w:lang w:val="en-US" w:eastAsia="zh-CN" w:bidi="hi-IN"/>
        </w:rPr>
        <w:t>Уколико понуду подноси група понуђача</w:t>
      </w:r>
      <w:r w:rsidRPr="00AE6333">
        <w:rPr>
          <w:rFonts w:ascii="Times New Roman" w:hAnsi="Times New Roman" w:cs="Times New Roman"/>
          <w:b/>
          <w:bCs/>
          <w:i/>
          <w:iCs/>
          <w:kern w:val="1"/>
          <w:sz w:val="24"/>
          <w:szCs w:val="24"/>
          <w:u w:val="single"/>
          <w:lang w:val="sr-Cyrl-RS" w:eastAsia="zh-CN" w:bidi="hi-IN"/>
        </w:rPr>
        <w:t>,</w:t>
      </w:r>
      <w:r w:rsidRPr="00AE6333">
        <w:rPr>
          <w:rFonts w:ascii="Times New Roman" w:hAnsi="Times New Roman" w:cs="Times New Roman"/>
          <w:bCs/>
          <w:i/>
          <w:iCs/>
          <w:kern w:val="1"/>
          <w:sz w:val="24"/>
          <w:szCs w:val="24"/>
          <w:lang w:val="sr-Cyrl-RS" w:eastAsia="zh-CN" w:bidi="hi-IN"/>
        </w:rPr>
        <w:t xml:space="preserve"> изјава мора бити потписана од стране овлашћеног лица </w:t>
      </w:r>
      <w:r w:rsidRPr="00AE6333">
        <w:rPr>
          <w:rFonts w:ascii="Times New Roman" w:hAnsi="Times New Roman" w:cs="Times New Roman"/>
          <w:bCs/>
          <w:i/>
          <w:iCs/>
          <w:kern w:val="1"/>
          <w:sz w:val="24"/>
          <w:szCs w:val="24"/>
          <w:lang w:val="en-US" w:eastAsia="zh-CN" w:bidi="hi-IN"/>
        </w:rPr>
        <w:t>свак</w:t>
      </w:r>
      <w:r w:rsidRPr="00AE6333">
        <w:rPr>
          <w:rFonts w:ascii="Times New Roman" w:hAnsi="Times New Roman" w:cs="Times New Roman"/>
          <w:bCs/>
          <w:i/>
          <w:iCs/>
          <w:kern w:val="1"/>
          <w:sz w:val="24"/>
          <w:szCs w:val="24"/>
          <w:lang w:val="sr-Cyrl-RS" w:eastAsia="zh-CN" w:bidi="hi-IN"/>
        </w:rPr>
        <w:t xml:space="preserve">ог </w:t>
      </w:r>
      <w:r w:rsidRPr="00AE6333">
        <w:rPr>
          <w:rFonts w:ascii="Times New Roman" w:hAnsi="Times New Roman" w:cs="Times New Roman"/>
          <w:bCs/>
          <w:i/>
          <w:iCs/>
          <w:kern w:val="1"/>
          <w:sz w:val="24"/>
          <w:szCs w:val="24"/>
          <w:lang w:val="en-US" w:eastAsia="zh-CN" w:bidi="hi-IN"/>
        </w:rPr>
        <w:t>понуђач</w:t>
      </w:r>
      <w:r w:rsidRPr="00AE6333">
        <w:rPr>
          <w:rFonts w:ascii="Times New Roman" w:hAnsi="Times New Roman" w:cs="Times New Roman"/>
          <w:bCs/>
          <w:i/>
          <w:iCs/>
          <w:kern w:val="1"/>
          <w:sz w:val="24"/>
          <w:szCs w:val="24"/>
          <w:lang w:val="sr-Cyrl-RS" w:eastAsia="zh-CN" w:bidi="hi-IN"/>
        </w:rPr>
        <w:t>а</w:t>
      </w:r>
      <w:r w:rsidRPr="00AE6333">
        <w:rPr>
          <w:rFonts w:ascii="Times New Roman" w:hAnsi="Times New Roman" w:cs="Times New Roman"/>
          <w:bCs/>
          <w:i/>
          <w:iCs/>
          <w:kern w:val="1"/>
          <w:sz w:val="24"/>
          <w:szCs w:val="24"/>
          <w:lang w:val="en-US" w:eastAsia="zh-CN" w:bidi="hi-IN"/>
        </w:rPr>
        <w:t xml:space="preserve"> из групе понуђача</w:t>
      </w:r>
      <w:r w:rsidRPr="00AE6333">
        <w:rPr>
          <w:rFonts w:ascii="Times New Roman" w:hAnsi="Times New Roman" w:cs="Times New Roman"/>
          <w:bCs/>
          <w:i/>
          <w:iCs/>
          <w:kern w:val="1"/>
          <w:sz w:val="24"/>
          <w:szCs w:val="24"/>
          <w:lang w:val="sr-Cyrl-RS" w:eastAsia="zh-CN" w:bidi="hi-IN"/>
        </w:rPr>
        <w:t xml:space="preserve"> и оверена печатом.</w:t>
      </w:r>
    </w:p>
    <w:p w14:paraId="7E823578" w14:textId="77777777" w:rsidR="00693C39" w:rsidRPr="00AE6333" w:rsidRDefault="00693C39" w:rsidP="00AE6333">
      <w:pPr>
        <w:widowControl w:val="0"/>
        <w:tabs>
          <w:tab w:val="left" w:pos="1080"/>
          <w:tab w:val="left" w:pos="1653"/>
        </w:tabs>
        <w:suppressAutoHyphens/>
        <w:spacing w:after="0" w:line="240" w:lineRule="auto"/>
        <w:ind w:firstLine="540"/>
        <w:jc w:val="both"/>
        <w:rPr>
          <w:rFonts w:ascii="Times New Roman" w:eastAsia="Liberation Serif" w:hAnsi="Times New Roman" w:cs="Times New Roman"/>
          <w:i/>
          <w:kern w:val="1"/>
          <w:sz w:val="24"/>
          <w:szCs w:val="24"/>
          <w:lang w:val="sr-Cyrl-CS" w:eastAsia="zh-CN" w:bidi="hi-IN"/>
        </w:rPr>
      </w:pPr>
      <w:r w:rsidRPr="00AE6333">
        <w:rPr>
          <w:rFonts w:ascii="Times New Roman" w:eastAsia="Liberation Serif" w:hAnsi="Times New Roman" w:cs="Times New Roman"/>
          <w:i/>
          <w:kern w:val="1"/>
          <w:sz w:val="24"/>
          <w:szCs w:val="24"/>
          <w:lang w:val="sr-Cyrl-CS" w:eastAsia="zh-CN" w:bidi="hi-IN"/>
        </w:rPr>
        <w:t xml:space="preserve">          </w:t>
      </w:r>
      <w:r w:rsidRPr="00AE6333">
        <w:rPr>
          <w:rFonts w:ascii="Times New Roman" w:hAnsi="Times New Roman" w:cs="Times New Roman"/>
          <w:i/>
          <w:kern w:val="1"/>
          <w:sz w:val="24"/>
          <w:szCs w:val="24"/>
          <w:lang w:val="sr-Cyrl-CS" w:eastAsia="zh-CN" w:bidi="hi-IN"/>
        </w:rPr>
        <w:t>Уколико подноси понуду за више партија, понуђач ће овај образац копирати, попунити и доставити уз понуду за сваку партију посебно.</w:t>
      </w:r>
    </w:p>
    <w:p w14:paraId="644A3DEB" w14:textId="77777777" w:rsidR="00693C39" w:rsidRPr="00AE6333" w:rsidRDefault="00693C39" w:rsidP="00AE6333">
      <w:pPr>
        <w:widowControl w:val="0"/>
        <w:suppressAutoHyphens/>
        <w:spacing w:after="0" w:line="240" w:lineRule="auto"/>
        <w:jc w:val="both"/>
        <w:rPr>
          <w:rFonts w:ascii="Times New Roman" w:hAnsi="Times New Roman" w:cs="Times New Roman"/>
          <w:b/>
          <w:kern w:val="1"/>
          <w:sz w:val="24"/>
          <w:szCs w:val="24"/>
          <w:lang w:val="en-US" w:eastAsia="zh-CN" w:bidi="hi-IN"/>
        </w:rPr>
      </w:pPr>
    </w:p>
    <w:p w14:paraId="0F364DFF" w14:textId="77777777" w:rsidR="00693C39" w:rsidRPr="00AE6333" w:rsidRDefault="00693C39" w:rsidP="00AE6333">
      <w:pPr>
        <w:widowControl w:val="0"/>
        <w:suppressAutoHyphens/>
        <w:spacing w:after="0" w:line="240" w:lineRule="auto"/>
        <w:jc w:val="both"/>
        <w:rPr>
          <w:rFonts w:ascii="Times New Roman" w:hAnsi="Times New Roman" w:cs="Times New Roman"/>
          <w:b/>
          <w:kern w:val="1"/>
          <w:sz w:val="24"/>
          <w:szCs w:val="24"/>
          <w:lang w:val="en-US" w:eastAsia="zh-CN" w:bidi="hi-IN"/>
        </w:rPr>
      </w:pPr>
    </w:p>
    <w:p w14:paraId="315AD926" w14:textId="77777777" w:rsidR="00693C39" w:rsidRPr="00AE6333" w:rsidRDefault="00693C39" w:rsidP="00AE6333">
      <w:pPr>
        <w:widowControl w:val="0"/>
        <w:suppressAutoHyphens/>
        <w:spacing w:after="0" w:line="240" w:lineRule="auto"/>
        <w:jc w:val="both"/>
        <w:rPr>
          <w:rFonts w:ascii="Times New Roman" w:hAnsi="Times New Roman" w:cs="Times New Roman"/>
          <w:b/>
          <w:kern w:val="1"/>
          <w:sz w:val="24"/>
          <w:szCs w:val="24"/>
          <w:lang w:val="en-US" w:eastAsia="zh-CN" w:bidi="hi-IN"/>
        </w:rPr>
      </w:pPr>
    </w:p>
    <w:p w14:paraId="05495269" w14:textId="77777777" w:rsidR="00693C39" w:rsidRPr="00AE6333" w:rsidRDefault="00693C39" w:rsidP="00AE6333">
      <w:pPr>
        <w:widowControl w:val="0"/>
        <w:suppressAutoHyphens/>
        <w:spacing w:after="0" w:line="240" w:lineRule="auto"/>
        <w:jc w:val="both"/>
        <w:rPr>
          <w:rFonts w:ascii="Times New Roman" w:hAnsi="Times New Roman" w:cs="Times New Roman"/>
          <w:b/>
          <w:bCs/>
          <w:i/>
          <w:kern w:val="1"/>
          <w:sz w:val="24"/>
          <w:szCs w:val="24"/>
          <w:lang w:val="sr-Cyrl-CS" w:eastAsia="zh-CN" w:bidi="hi-IN"/>
        </w:rPr>
      </w:pPr>
      <w:r w:rsidRPr="00AE6333">
        <w:rPr>
          <w:rFonts w:ascii="Times New Roman" w:hAnsi="Times New Roman" w:cs="Times New Roman"/>
          <w:b/>
          <w:kern w:val="1"/>
          <w:sz w:val="24"/>
          <w:szCs w:val="24"/>
          <w:lang w:val="en-US" w:eastAsia="zh-CN" w:bidi="hi-IN"/>
        </w:rPr>
        <w:t xml:space="preserve">XIII </w:t>
      </w:r>
      <w:r w:rsidRPr="00AE6333">
        <w:rPr>
          <w:rFonts w:ascii="Times New Roman" w:hAnsi="Times New Roman" w:cs="Times New Roman"/>
          <w:b/>
          <w:kern w:val="1"/>
          <w:sz w:val="24"/>
          <w:szCs w:val="24"/>
          <w:lang w:val="sr-Cyrl-RS" w:eastAsia="zh-CN" w:bidi="hi-IN"/>
        </w:rPr>
        <w:t xml:space="preserve"> </w:t>
      </w:r>
      <w:r w:rsidRPr="00AE6333">
        <w:rPr>
          <w:rFonts w:ascii="Times New Roman" w:hAnsi="Times New Roman" w:cs="Times New Roman"/>
          <w:b/>
          <w:kern w:val="1"/>
          <w:sz w:val="24"/>
          <w:szCs w:val="24"/>
          <w:lang w:val="sr-Cyrl-CS" w:eastAsia="zh-CN" w:bidi="hi-IN"/>
        </w:rPr>
        <w:t xml:space="preserve"> </w:t>
      </w:r>
      <w:r w:rsidRPr="00AE6333">
        <w:rPr>
          <w:rFonts w:ascii="Times New Roman" w:hAnsi="Times New Roman" w:cs="Times New Roman"/>
          <w:b/>
          <w:bCs/>
          <w:kern w:val="1"/>
          <w:sz w:val="24"/>
          <w:szCs w:val="24"/>
          <w:lang w:val="sr-Cyrl-CS" w:eastAsia="zh-CN" w:bidi="hi-IN"/>
        </w:rPr>
        <w:t>ИЗЈАВА О ЛИЦИМА КОЈА РАДЕ ЗА ПОНУЂАЧА, КОЈА ЋЕ БИТИ ОДГОВОРНА ЗА РЕАЛИЗАЦИЈУ УГОВОРА</w:t>
      </w:r>
      <w:r w:rsidRPr="00AE6333">
        <w:rPr>
          <w:rFonts w:ascii="Times New Roman" w:hAnsi="Times New Roman" w:cs="Times New Roman"/>
          <w:b/>
          <w:bCs/>
          <w:kern w:val="1"/>
          <w:sz w:val="24"/>
          <w:szCs w:val="24"/>
          <w:lang w:val="sr-Latn-CS" w:eastAsia="zh-CN" w:bidi="hi-IN"/>
        </w:rPr>
        <w:t xml:space="preserve"> </w:t>
      </w:r>
    </w:p>
    <w:p w14:paraId="68EB442F" w14:textId="77777777" w:rsidR="00693C39" w:rsidRPr="00AE6333" w:rsidRDefault="00693C39" w:rsidP="00AE6333">
      <w:pPr>
        <w:widowControl w:val="0"/>
        <w:tabs>
          <w:tab w:val="left" w:pos="7230"/>
        </w:tabs>
        <w:suppressAutoHyphens/>
        <w:spacing w:after="0" w:line="240" w:lineRule="auto"/>
        <w:ind w:firstLine="6660"/>
        <w:jc w:val="both"/>
        <w:rPr>
          <w:rFonts w:ascii="Times New Roman" w:hAnsi="Times New Roman" w:cs="Times New Roman"/>
          <w:b/>
          <w:bCs/>
          <w:i/>
          <w:kern w:val="1"/>
          <w:sz w:val="24"/>
          <w:szCs w:val="24"/>
          <w:lang w:val="sr-Cyrl-CS" w:eastAsia="zh-CN" w:bidi="hi-IN"/>
        </w:rPr>
      </w:pPr>
    </w:p>
    <w:p w14:paraId="24A3A833" w14:textId="77777777" w:rsidR="00693C39" w:rsidRPr="00AE6333" w:rsidRDefault="00693C39" w:rsidP="00AE6333">
      <w:pPr>
        <w:widowControl w:val="0"/>
        <w:suppressAutoHyphens/>
        <w:spacing w:after="0" w:line="240" w:lineRule="auto"/>
        <w:jc w:val="both"/>
        <w:rPr>
          <w:rFonts w:ascii="Times New Roman" w:hAnsi="Times New Roman" w:cs="Times New Roman"/>
          <w:b/>
          <w:bCs/>
          <w:i/>
          <w:kern w:val="1"/>
          <w:sz w:val="24"/>
          <w:szCs w:val="24"/>
          <w:lang w:val="sr-Cyrl-CS" w:eastAsia="zh-CN" w:bidi="hi-IN"/>
        </w:rPr>
      </w:pPr>
    </w:p>
    <w:p w14:paraId="3578804C"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Cs/>
          <w:kern w:val="1"/>
          <w:sz w:val="24"/>
          <w:szCs w:val="24"/>
          <w:lang w:val="sr-Cyrl-CS" w:eastAsia="zh-CN" w:bidi="hi-IN"/>
        </w:rPr>
        <w:t>Изјављујемо да подношењем понуде у потпуности прихватамо услове из Позива за подношење понуда и конкурсне документације за закључење уговора о јавној набавци услуга осигурањa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AE6333">
        <w:rPr>
          <w:rFonts w:ascii="Times New Roman" w:hAnsi="Times New Roman" w:cs="Times New Roman"/>
          <w:bCs/>
          <w:kern w:val="1"/>
          <w:sz w:val="24"/>
          <w:szCs w:val="24"/>
          <w:lang w:val="sr-Cyrl-RS" w:eastAsia="zh-CN" w:bidi="hi-IN"/>
        </w:rPr>
        <w:t>е</w:t>
      </w:r>
      <w:r w:rsidRPr="00AE6333">
        <w:rPr>
          <w:rFonts w:ascii="Times New Roman" w:hAnsi="Times New Roman" w:cs="Times New Roman"/>
          <w:bCs/>
          <w:kern w:val="1"/>
          <w:sz w:val="24"/>
          <w:szCs w:val="24"/>
          <w:lang w:val="sr-Cyrl-CS" w:eastAsia="zh-CN" w:bidi="hi-IN"/>
        </w:rPr>
        <w:t xml:space="preserve"> Србије, и да су следећа лица одговорна за реализацију уговора који је предмет јавне набавке:</w:t>
      </w:r>
    </w:p>
    <w:p w14:paraId="6ADEC04B"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7E83F188"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26D5EB04"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77A5AEA0" w14:textId="77777777" w:rsidR="00693C39" w:rsidRPr="00AE6333" w:rsidRDefault="00693C39" w:rsidP="00AE6333">
      <w:pPr>
        <w:widowControl w:val="0"/>
        <w:suppressAutoHyphens/>
        <w:spacing w:after="0" w:line="240" w:lineRule="auto"/>
        <w:jc w:val="both"/>
        <w:rPr>
          <w:rFonts w:ascii="Times New Roman" w:hAnsi="Times New Roman" w:cs="Times New Roman"/>
          <w:bCs/>
          <w:kern w:val="1"/>
          <w:sz w:val="24"/>
          <w:szCs w:val="24"/>
          <w:lang w:val="sr-Cyrl-CS" w:eastAsia="zh-CN" w:bidi="hi-IN"/>
        </w:rPr>
      </w:pPr>
      <w:r w:rsidRPr="00AE6333">
        <w:rPr>
          <w:rFonts w:ascii="Times New Roman" w:hAnsi="Times New Roman" w:cs="Times New Roman"/>
          <w:bCs/>
          <w:kern w:val="1"/>
          <w:sz w:val="24"/>
          <w:szCs w:val="24"/>
          <w:lang w:val="sr-Cyrl-CS" w:eastAsia="zh-CN" w:bidi="hi-IN"/>
        </w:rPr>
        <w:t>1.___________________________________ контакт телефон_______________</w:t>
      </w:r>
    </w:p>
    <w:p w14:paraId="2A29167B" w14:textId="77777777" w:rsidR="00693C39" w:rsidRPr="00AE6333" w:rsidRDefault="00693C39" w:rsidP="00AE6333">
      <w:pPr>
        <w:widowControl w:val="0"/>
        <w:suppressAutoHyphens/>
        <w:spacing w:after="0" w:line="240" w:lineRule="auto"/>
        <w:jc w:val="both"/>
        <w:rPr>
          <w:rFonts w:ascii="Times New Roman" w:hAnsi="Times New Roman" w:cs="Times New Roman"/>
          <w:bCs/>
          <w:kern w:val="1"/>
          <w:sz w:val="24"/>
          <w:szCs w:val="24"/>
          <w:lang w:val="sr-Cyrl-CS" w:eastAsia="zh-CN" w:bidi="hi-IN"/>
        </w:rPr>
      </w:pPr>
    </w:p>
    <w:p w14:paraId="055024F5" w14:textId="77777777" w:rsidR="00693C39" w:rsidRPr="00AE6333" w:rsidRDefault="00693C39" w:rsidP="00AE6333">
      <w:pPr>
        <w:widowControl w:val="0"/>
        <w:suppressAutoHyphens/>
        <w:spacing w:after="0" w:line="240" w:lineRule="auto"/>
        <w:jc w:val="both"/>
        <w:rPr>
          <w:rFonts w:ascii="Times New Roman" w:hAnsi="Times New Roman" w:cs="Times New Roman"/>
          <w:bCs/>
          <w:kern w:val="1"/>
          <w:sz w:val="24"/>
          <w:szCs w:val="24"/>
          <w:lang w:val="sr-Cyrl-CS" w:eastAsia="zh-CN" w:bidi="hi-IN"/>
        </w:rPr>
      </w:pPr>
      <w:r w:rsidRPr="00AE6333">
        <w:rPr>
          <w:rFonts w:ascii="Times New Roman" w:hAnsi="Times New Roman" w:cs="Times New Roman"/>
          <w:bCs/>
          <w:kern w:val="1"/>
          <w:sz w:val="24"/>
          <w:szCs w:val="24"/>
          <w:lang w:val="sr-Cyrl-CS" w:eastAsia="zh-CN" w:bidi="hi-IN"/>
        </w:rPr>
        <w:t>2.___________________________________ контакт телефон _______________</w:t>
      </w:r>
    </w:p>
    <w:p w14:paraId="6EA68E49" w14:textId="77777777" w:rsidR="00693C39" w:rsidRPr="00AE6333" w:rsidRDefault="00693C39" w:rsidP="00AE6333">
      <w:pPr>
        <w:widowControl w:val="0"/>
        <w:suppressAutoHyphens/>
        <w:spacing w:after="0" w:line="240" w:lineRule="auto"/>
        <w:jc w:val="both"/>
        <w:rPr>
          <w:rFonts w:ascii="Times New Roman" w:hAnsi="Times New Roman" w:cs="Times New Roman"/>
          <w:bCs/>
          <w:kern w:val="1"/>
          <w:sz w:val="24"/>
          <w:szCs w:val="24"/>
          <w:lang w:val="sr-Cyrl-CS" w:eastAsia="zh-CN" w:bidi="hi-IN"/>
        </w:rPr>
      </w:pPr>
    </w:p>
    <w:p w14:paraId="06AD8B12" w14:textId="77777777" w:rsidR="00693C39" w:rsidRPr="00AE6333" w:rsidRDefault="00693C39" w:rsidP="00AE6333">
      <w:pPr>
        <w:widowControl w:val="0"/>
        <w:suppressAutoHyphens/>
        <w:spacing w:after="0" w:line="240" w:lineRule="auto"/>
        <w:jc w:val="both"/>
        <w:rPr>
          <w:rFonts w:ascii="Times New Roman" w:hAnsi="Times New Roman" w:cs="Times New Roman"/>
          <w:bCs/>
          <w:kern w:val="1"/>
          <w:sz w:val="24"/>
          <w:szCs w:val="24"/>
          <w:lang w:val="sr-Cyrl-CS" w:eastAsia="zh-CN" w:bidi="hi-IN"/>
        </w:rPr>
      </w:pPr>
      <w:r w:rsidRPr="00AE6333">
        <w:rPr>
          <w:rFonts w:ascii="Times New Roman" w:hAnsi="Times New Roman" w:cs="Times New Roman"/>
          <w:bCs/>
          <w:kern w:val="1"/>
          <w:sz w:val="24"/>
          <w:szCs w:val="24"/>
          <w:lang w:val="sr-Cyrl-CS" w:eastAsia="zh-CN" w:bidi="hi-IN"/>
        </w:rPr>
        <w:t>3. ___________________________________ контакт телефон_______________</w:t>
      </w:r>
    </w:p>
    <w:p w14:paraId="4ABCF174" w14:textId="77777777" w:rsidR="00693C39" w:rsidRPr="00AE6333" w:rsidRDefault="00693C39" w:rsidP="00AE6333">
      <w:pPr>
        <w:widowControl w:val="0"/>
        <w:suppressAutoHyphens/>
        <w:spacing w:after="0" w:line="240" w:lineRule="auto"/>
        <w:jc w:val="both"/>
        <w:rPr>
          <w:rFonts w:ascii="Times New Roman" w:hAnsi="Times New Roman" w:cs="Times New Roman"/>
          <w:bCs/>
          <w:kern w:val="1"/>
          <w:sz w:val="24"/>
          <w:szCs w:val="24"/>
          <w:lang w:val="sr-Cyrl-CS" w:eastAsia="zh-CN" w:bidi="hi-IN"/>
        </w:rPr>
      </w:pPr>
    </w:p>
    <w:p w14:paraId="4D87C6A8"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6CDCFADD"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7490D656"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737B8A5D"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65780BFE"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CS" w:eastAsia="zh-CN" w:bidi="hi-IN"/>
        </w:rPr>
      </w:pPr>
      <w:r w:rsidRPr="00AE6333">
        <w:rPr>
          <w:rFonts w:ascii="Times New Roman" w:hAnsi="Times New Roman" w:cs="Times New Roman"/>
          <w:b/>
          <w:kern w:val="1"/>
          <w:sz w:val="24"/>
          <w:szCs w:val="24"/>
          <w:lang w:val="sr-Cyrl-CS" w:eastAsia="zh-CN" w:bidi="hi-IN"/>
        </w:rPr>
        <w:t>Напомена:</w:t>
      </w:r>
      <w:r w:rsidRPr="00AE6333">
        <w:rPr>
          <w:rFonts w:ascii="Times New Roman" w:hAnsi="Times New Roman" w:cs="Times New Roman"/>
          <w:kern w:val="1"/>
          <w:sz w:val="24"/>
          <w:szCs w:val="24"/>
          <w:lang w:val="sr-Cyrl-CS" w:eastAsia="zh-CN" w:bidi="hi-IN"/>
        </w:rPr>
        <w:t xml:space="preserve"> Мора постојати бар једно одговорно лице, а може и више од наведеног броја.</w:t>
      </w:r>
    </w:p>
    <w:p w14:paraId="4970F301"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CS" w:eastAsia="zh-CN" w:bidi="hi-IN"/>
        </w:rPr>
      </w:pPr>
    </w:p>
    <w:p w14:paraId="0D273E24"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Cyrl-CS" w:eastAsia="zh-CN" w:bidi="hi-IN"/>
        </w:rPr>
      </w:pPr>
    </w:p>
    <w:p w14:paraId="35879736" w14:textId="77777777" w:rsidR="00693C39" w:rsidRPr="00AE6333" w:rsidRDefault="00693C39" w:rsidP="00AE6333">
      <w:pPr>
        <w:widowControl w:val="0"/>
        <w:suppressAutoHyphens/>
        <w:spacing w:after="0" w:line="240" w:lineRule="auto"/>
        <w:jc w:val="both"/>
        <w:rPr>
          <w:rFonts w:ascii="Times New Roman" w:hAnsi="Times New Roman" w:cs="Times New Roman"/>
          <w:b/>
          <w:kern w:val="1"/>
          <w:sz w:val="24"/>
          <w:szCs w:val="24"/>
          <w:lang w:val="sr-Cyrl-CS" w:eastAsia="zh-CN" w:bidi="hi-IN"/>
        </w:rPr>
      </w:pPr>
    </w:p>
    <w:p w14:paraId="2DC0CBEF" w14:textId="77777777" w:rsidR="00693C39" w:rsidRPr="00AE6333" w:rsidRDefault="00693C39" w:rsidP="00AE6333">
      <w:pPr>
        <w:widowControl w:val="0"/>
        <w:suppressAutoHyphens/>
        <w:spacing w:after="0" w:line="240" w:lineRule="auto"/>
        <w:ind w:firstLine="7920"/>
        <w:jc w:val="both"/>
        <w:rPr>
          <w:rFonts w:ascii="Times New Roman" w:hAnsi="Times New Roman" w:cs="Times New Roman"/>
          <w:b/>
          <w:kern w:val="1"/>
          <w:sz w:val="24"/>
          <w:szCs w:val="24"/>
          <w:lang w:val="sr-Cyrl-CS" w:eastAsia="zh-CN" w:bidi="hi-IN"/>
        </w:rPr>
      </w:pPr>
    </w:p>
    <w:p w14:paraId="585C5714"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У ______________________                                             Потпис овлашћеног лица</w:t>
      </w:r>
      <w:r w:rsidRPr="00AE6333">
        <w:rPr>
          <w:rFonts w:ascii="Times New Roman" w:hAnsi="Times New Roman" w:cs="Times New Roman"/>
          <w:b/>
          <w:bCs/>
          <w:kern w:val="1"/>
          <w:sz w:val="24"/>
          <w:szCs w:val="24"/>
          <w:lang w:val="sr-Cyrl-CS" w:eastAsia="zh-CN" w:bidi="hi-IN"/>
        </w:rPr>
        <w:tab/>
      </w:r>
      <w:r w:rsidRPr="00AE6333">
        <w:rPr>
          <w:rFonts w:ascii="Times New Roman" w:hAnsi="Times New Roman" w:cs="Times New Roman"/>
          <w:b/>
          <w:bCs/>
          <w:kern w:val="1"/>
          <w:sz w:val="24"/>
          <w:szCs w:val="24"/>
          <w:lang w:val="sr-Cyrl-CS" w:eastAsia="zh-CN" w:bidi="hi-IN"/>
        </w:rPr>
        <w:tab/>
      </w:r>
      <w:r w:rsidRPr="00AE6333">
        <w:rPr>
          <w:rFonts w:ascii="Times New Roman" w:hAnsi="Times New Roman" w:cs="Times New Roman"/>
          <w:b/>
          <w:bCs/>
          <w:kern w:val="1"/>
          <w:sz w:val="24"/>
          <w:szCs w:val="24"/>
          <w:lang w:val="sr-Cyrl-CS" w:eastAsia="zh-CN" w:bidi="hi-IN"/>
        </w:rPr>
        <w:tab/>
      </w:r>
      <w:r w:rsidRPr="00AE6333">
        <w:rPr>
          <w:rFonts w:ascii="Times New Roman" w:hAnsi="Times New Roman" w:cs="Times New Roman"/>
          <w:b/>
          <w:bCs/>
          <w:kern w:val="1"/>
          <w:sz w:val="24"/>
          <w:szCs w:val="24"/>
          <w:lang w:val="sr-Cyrl-CS" w:eastAsia="zh-CN" w:bidi="hi-IN"/>
        </w:rPr>
        <w:tab/>
      </w:r>
      <w:r w:rsidRPr="00AE6333">
        <w:rPr>
          <w:rFonts w:ascii="Times New Roman" w:hAnsi="Times New Roman" w:cs="Times New Roman"/>
          <w:b/>
          <w:bCs/>
          <w:kern w:val="1"/>
          <w:sz w:val="24"/>
          <w:szCs w:val="24"/>
          <w:lang w:val="sr-Cyrl-CS" w:eastAsia="zh-CN" w:bidi="hi-IN"/>
        </w:rPr>
        <w:tab/>
      </w:r>
      <w:r w:rsidRPr="00AE6333">
        <w:rPr>
          <w:rFonts w:ascii="Times New Roman" w:hAnsi="Times New Roman" w:cs="Times New Roman"/>
          <w:b/>
          <w:bCs/>
          <w:kern w:val="1"/>
          <w:sz w:val="24"/>
          <w:szCs w:val="24"/>
          <w:lang w:val="sr-Cyrl-CS" w:eastAsia="zh-CN" w:bidi="hi-IN"/>
        </w:rPr>
        <w:tab/>
      </w:r>
      <w:r w:rsidRPr="00AE6333">
        <w:rPr>
          <w:rFonts w:ascii="Times New Roman" w:hAnsi="Times New Roman" w:cs="Times New Roman"/>
          <w:b/>
          <w:bCs/>
          <w:kern w:val="1"/>
          <w:sz w:val="24"/>
          <w:szCs w:val="24"/>
          <w:lang w:val="sr-Cyrl-CS" w:eastAsia="zh-CN" w:bidi="hi-IN"/>
        </w:rPr>
        <w:tab/>
      </w:r>
      <w:r w:rsidRPr="00AE6333">
        <w:rPr>
          <w:rFonts w:ascii="Times New Roman" w:hAnsi="Times New Roman" w:cs="Times New Roman"/>
          <w:b/>
          <w:bCs/>
          <w:kern w:val="1"/>
          <w:sz w:val="24"/>
          <w:szCs w:val="24"/>
          <w:lang w:val="sr-Cyrl-CS" w:eastAsia="zh-CN" w:bidi="hi-IN"/>
        </w:rPr>
        <w:tab/>
      </w:r>
      <w:r w:rsidRPr="00AE6333">
        <w:rPr>
          <w:rFonts w:ascii="Times New Roman" w:hAnsi="Times New Roman" w:cs="Times New Roman"/>
          <w:b/>
          <w:bCs/>
          <w:kern w:val="1"/>
          <w:sz w:val="24"/>
          <w:szCs w:val="24"/>
          <w:lang w:val="sr-Cyrl-CS" w:eastAsia="zh-CN" w:bidi="hi-IN"/>
        </w:rPr>
        <w:tab/>
      </w:r>
      <w:r w:rsidRPr="00AE6333">
        <w:rPr>
          <w:rFonts w:ascii="Times New Roman" w:hAnsi="Times New Roman" w:cs="Times New Roman"/>
          <w:b/>
          <w:bCs/>
          <w:kern w:val="1"/>
          <w:sz w:val="24"/>
          <w:szCs w:val="24"/>
          <w:lang w:val="sr-Cyrl-CS" w:eastAsia="zh-CN" w:bidi="hi-IN"/>
        </w:rPr>
        <w:tab/>
        <w:t>понуђача</w:t>
      </w:r>
    </w:p>
    <w:p w14:paraId="69859080"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44057077" w14:textId="02328392"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Дана:________ 201</w:t>
      </w:r>
      <w:r w:rsidR="008A2A91" w:rsidRPr="00AE6333">
        <w:rPr>
          <w:rFonts w:ascii="Times New Roman" w:hAnsi="Times New Roman" w:cs="Times New Roman"/>
          <w:b/>
          <w:bCs/>
          <w:kern w:val="1"/>
          <w:sz w:val="24"/>
          <w:szCs w:val="24"/>
          <w:lang w:val="sr-Cyrl-CS" w:eastAsia="zh-CN" w:bidi="hi-IN"/>
        </w:rPr>
        <w:t>8</w:t>
      </w:r>
      <w:r w:rsidRPr="00AE6333">
        <w:rPr>
          <w:rFonts w:ascii="Times New Roman" w:hAnsi="Times New Roman" w:cs="Times New Roman"/>
          <w:b/>
          <w:bCs/>
          <w:kern w:val="1"/>
          <w:sz w:val="24"/>
          <w:szCs w:val="24"/>
          <w:lang w:val="sr-Cyrl-CS" w:eastAsia="zh-CN" w:bidi="hi-IN"/>
        </w:rPr>
        <w:t>. године                  М.П.                    ___________________</w:t>
      </w:r>
    </w:p>
    <w:p w14:paraId="1FB869A3"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00B954FB"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60FDCE97" w14:textId="77777777" w:rsidR="00693C39" w:rsidRPr="00AE6333" w:rsidRDefault="00693C39" w:rsidP="00AE6333">
      <w:pPr>
        <w:widowControl w:val="0"/>
        <w:tabs>
          <w:tab w:val="left" w:pos="567"/>
        </w:tabs>
        <w:suppressAutoHyphens/>
        <w:spacing w:after="0" w:line="240" w:lineRule="auto"/>
        <w:jc w:val="both"/>
        <w:rPr>
          <w:rFonts w:ascii="Times New Roman" w:hAnsi="Times New Roman" w:cs="Times New Roman"/>
          <w:i/>
          <w:i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ab/>
        <w:t>Напомене:</w:t>
      </w:r>
    </w:p>
    <w:p w14:paraId="03EB538C"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i/>
          <w:iCs/>
          <w:kern w:val="1"/>
          <w:sz w:val="24"/>
          <w:szCs w:val="24"/>
          <w:lang w:val="sr-Cyrl-CS" w:eastAsia="zh-CN" w:bidi="hi-IN"/>
        </w:rPr>
      </w:pPr>
      <w:r w:rsidRPr="00AE6333">
        <w:rPr>
          <w:rFonts w:ascii="Times New Roman" w:hAnsi="Times New Roman" w:cs="Times New Roman"/>
          <w:i/>
          <w:iCs/>
          <w:kern w:val="1"/>
          <w:sz w:val="24"/>
          <w:szCs w:val="24"/>
          <w:lang w:val="sr-Cyrl-CS" w:eastAsia="zh-CN" w:bidi="hi-IN"/>
        </w:rPr>
        <w:t>Образац понуђач мора да попуни, потпише и овери печатом, чиме потврђује да су тачни подаци који су у обрасцу наведени.</w:t>
      </w:r>
    </w:p>
    <w:p w14:paraId="75F0D4E2"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i/>
          <w:kern w:val="1"/>
          <w:sz w:val="24"/>
          <w:szCs w:val="24"/>
          <w:lang w:val="sr-Cyrl-CS" w:eastAsia="zh-CN" w:bidi="hi-IN"/>
        </w:rPr>
      </w:pPr>
      <w:r w:rsidRPr="00AE6333">
        <w:rPr>
          <w:rFonts w:ascii="Times New Roman" w:hAnsi="Times New Roman" w:cs="Times New Roman"/>
          <w:i/>
          <w:iCs/>
          <w:kern w:val="1"/>
          <w:sz w:val="24"/>
          <w:szCs w:val="24"/>
          <w:lang w:val="sr-Cyrl-CS" w:eastAsia="zh-CN" w:bidi="hi-IN"/>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14:paraId="3323D6B1" w14:textId="77777777" w:rsidR="00693C39" w:rsidRPr="00AE6333" w:rsidRDefault="00693C39" w:rsidP="00AE6333">
      <w:pPr>
        <w:widowControl w:val="0"/>
        <w:tabs>
          <w:tab w:val="left" w:pos="567"/>
          <w:tab w:val="left" w:pos="1050"/>
          <w:tab w:val="left" w:pos="1080"/>
          <w:tab w:val="left" w:pos="1710"/>
          <w:tab w:val="left" w:pos="4680"/>
        </w:tabs>
        <w:suppressAutoHyphens/>
        <w:spacing w:after="0" w:line="240" w:lineRule="auto"/>
        <w:jc w:val="both"/>
        <w:rPr>
          <w:rFonts w:ascii="Times New Roman" w:hAnsi="Times New Roman" w:cs="Times New Roman"/>
          <w:b/>
          <w:bCs/>
          <w:i/>
          <w:kern w:val="1"/>
          <w:sz w:val="24"/>
          <w:szCs w:val="24"/>
          <w:lang w:val="sr-Cyrl-CS" w:eastAsia="zh-CN" w:bidi="hi-IN"/>
        </w:rPr>
      </w:pPr>
      <w:r w:rsidRPr="00AE6333">
        <w:rPr>
          <w:rFonts w:ascii="Times New Roman" w:hAnsi="Times New Roman" w:cs="Times New Roman"/>
          <w:i/>
          <w:kern w:val="1"/>
          <w:sz w:val="24"/>
          <w:szCs w:val="24"/>
          <w:lang w:val="sr-Cyrl-CS" w:eastAsia="zh-CN" w:bidi="hi-IN"/>
        </w:rPr>
        <w:tab/>
        <w:t>Уколико понуђач подноси понуду за више партија у обавези је да</w:t>
      </w:r>
      <w:r w:rsidRPr="00AE6333">
        <w:rPr>
          <w:rFonts w:ascii="Times New Roman" w:eastAsia="PMingLiU" w:hAnsi="Times New Roman" w:cs="Times New Roman"/>
          <w:i/>
          <w:color w:val="000000"/>
          <w:kern w:val="1"/>
          <w:sz w:val="24"/>
          <w:szCs w:val="24"/>
          <w:lang w:val="sr-Cyrl-CS" w:eastAsia="zh-CN" w:bidi="hi-IN"/>
        </w:rPr>
        <w:t xml:space="preserve"> </w:t>
      </w:r>
      <w:r w:rsidRPr="00AE6333">
        <w:rPr>
          <w:rFonts w:ascii="Times New Roman" w:hAnsi="Times New Roman" w:cs="Times New Roman"/>
          <w:i/>
          <w:kern w:val="1"/>
          <w:sz w:val="24"/>
          <w:szCs w:val="24"/>
          <w:lang w:val="sr-Cyrl-CS" w:eastAsia="zh-CN" w:bidi="hi-IN"/>
        </w:rPr>
        <w:t>образац</w:t>
      </w:r>
      <w:r w:rsidRPr="00AE6333">
        <w:rPr>
          <w:rFonts w:ascii="Times New Roman" w:hAnsi="Times New Roman" w:cs="Times New Roman"/>
          <w:bCs/>
          <w:i/>
          <w:kern w:val="1"/>
          <w:sz w:val="24"/>
          <w:szCs w:val="24"/>
          <w:lang w:val="sr-Cyrl-CS" w:eastAsia="zh-CN" w:bidi="hi-IN"/>
        </w:rPr>
        <w:t xml:space="preserve"> ф</w:t>
      </w:r>
      <w:r w:rsidRPr="00AE6333">
        <w:rPr>
          <w:rFonts w:ascii="Times New Roman" w:hAnsi="Times New Roman" w:cs="Times New Roman"/>
          <w:i/>
          <w:kern w:val="1"/>
          <w:sz w:val="24"/>
          <w:szCs w:val="24"/>
          <w:lang w:val="sr-Cyrl-CS" w:eastAsia="zh-CN" w:bidi="hi-IN"/>
        </w:rPr>
        <w:t xml:space="preserve">отокопира, попуни, овери </w:t>
      </w:r>
      <w:r w:rsidRPr="00AE6333">
        <w:rPr>
          <w:rFonts w:ascii="Times New Roman" w:eastAsia="PMingLiU" w:hAnsi="Times New Roman" w:cs="Times New Roman"/>
          <w:i/>
          <w:color w:val="000000"/>
          <w:kern w:val="1"/>
          <w:sz w:val="24"/>
          <w:szCs w:val="24"/>
          <w:lang w:val="sr-Cyrl-CS" w:eastAsia="zh-CN" w:bidi="hi-IN"/>
        </w:rPr>
        <w:t>печатом</w:t>
      </w:r>
      <w:r w:rsidRPr="00AE6333">
        <w:rPr>
          <w:rFonts w:ascii="Times New Roman" w:hAnsi="Times New Roman" w:cs="Times New Roman"/>
          <w:i/>
          <w:kern w:val="1"/>
          <w:sz w:val="24"/>
          <w:szCs w:val="24"/>
          <w:lang w:val="sr-Cyrl-CS" w:eastAsia="zh-CN" w:bidi="hi-IN"/>
        </w:rPr>
        <w:t xml:space="preserve"> и потпише, посебно за сваку партију за коју подноси понуду.</w:t>
      </w:r>
    </w:p>
    <w:p w14:paraId="00F0100F" w14:textId="77777777" w:rsidR="00693C39" w:rsidRPr="00AE6333" w:rsidRDefault="00693C39" w:rsidP="00AE6333">
      <w:pPr>
        <w:widowControl w:val="0"/>
        <w:suppressAutoHyphens/>
        <w:spacing w:after="0" w:line="240" w:lineRule="auto"/>
        <w:jc w:val="both"/>
        <w:rPr>
          <w:rFonts w:ascii="Times New Roman" w:hAnsi="Times New Roman" w:cs="Times New Roman"/>
          <w:b/>
          <w:bCs/>
          <w:i/>
          <w:kern w:val="1"/>
          <w:sz w:val="24"/>
          <w:szCs w:val="24"/>
          <w:lang w:val="sr-Cyrl-CS" w:eastAsia="zh-CN" w:bidi="hi-IN"/>
        </w:rPr>
      </w:pPr>
    </w:p>
    <w:p w14:paraId="14A4B511" w14:textId="77777777" w:rsidR="00693C39" w:rsidRPr="00AE6333" w:rsidRDefault="00693C39" w:rsidP="00AE6333">
      <w:pPr>
        <w:widowControl w:val="0"/>
        <w:suppressAutoHyphens/>
        <w:spacing w:after="0" w:line="240" w:lineRule="auto"/>
        <w:jc w:val="both"/>
        <w:rPr>
          <w:rFonts w:ascii="Times New Roman" w:hAnsi="Times New Roman" w:cs="Times New Roman"/>
          <w:b/>
          <w:bCs/>
          <w:i/>
          <w:kern w:val="1"/>
          <w:sz w:val="24"/>
          <w:szCs w:val="24"/>
          <w:lang w:eastAsia="zh-CN" w:bidi="hi-IN"/>
        </w:rPr>
      </w:pPr>
    </w:p>
    <w:p w14:paraId="0DC307B3" w14:textId="77777777" w:rsidR="00693C39" w:rsidRPr="00AE6333" w:rsidRDefault="00693C39" w:rsidP="00AE6333">
      <w:pPr>
        <w:widowControl w:val="0"/>
        <w:suppressAutoHyphens/>
        <w:spacing w:after="0" w:line="240" w:lineRule="auto"/>
        <w:jc w:val="both"/>
        <w:rPr>
          <w:rFonts w:ascii="Times New Roman" w:hAnsi="Times New Roman" w:cs="Times New Roman"/>
          <w:b/>
          <w:bCs/>
          <w:i/>
          <w:kern w:val="1"/>
          <w:sz w:val="24"/>
          <w:szCs w:val="24"/>
          <w:lang w:eastAsia="zh-CN" w:bidi="hi-IN"/>
        </w:rPr>
      </w:pPr>
    </w:p>
    <w:p w14:paraId="0E0B17B0" w14:textId="77777777" w:rsidR="00693C39" w:rsidRPr="00AE6333" w:rsidRDefault="00693C39" w:rsidP="00AE6333">
      <w:pPr>
        <w:widowControl w:val="0"/>
        <w:suppressAutoHyphens/>
        <w:spacing w:after="0" w:line="240" w:lineRule="auto"/>
        <w:jc w:val="both"/>
        <w:rPr>
          <w:rFonts w:ascii="Times New Roman" w:hAnsi="Times New Roman" w:cs="Times New Roman"/>
          <w:b/>
          <w:bCs/>
          <w:i/>
          <w:kern w:val="1"/>
          <w:sz w:val="24"/>
          <w:szCs w:val="24"/>
          <w:lang w:eastAsia="zh-CN" w:bidi="hi-IN"/>
        </w:rPr>
      </w:pPr>
    </w:p>
    <w:p w14:paraId="5A9878DD" w14:textId="77777777" w:rsidR="00693C39" w:rsidRPr="00AE6333" w:rsidRDefault="00693C39" w:rsidP="00AE6333">
      <w:pPr>
        <w:widowControl w:val="0"/>
        <w:suppressAutoHyphens/>
        <w:spacing w:after="0" w:line="240" w:lineRule="auto"/>
        <w:jc w:val="both"/>
        <w:rPr>
          <w:rFonts w:ascii="Times New Roman" w:hAnsi="Times New Roman" w:cs="Times New Roman"/>
          <w:b/>
          <w:bCs/>
          <w:i/>
          <w:kern w:val="1"/>
          <w:sz w:val="24"/>
          <w:szCs w:val="24"/>
          <w:lang w:eastAsia="zh-CN" w:bidi="hi-IN"/>
        </w:rPr>
      </w:pPr>
    </w:p>
    <w:p w14:paraId="2661A824" w14:textId="77777777" w:rsidR="00693C39" w:rsidRPr="00AE6333" w:rsidRDefault="00693C39" w:rsidP="00AE6333">
      <w:pPr>
        <w:widowControl w:val="0"/>
        <w:suppressAutoHyphens/>
        <w:spacing w:after="0" w:line="240" w:lineRule="auto"/>
        <w:jc w:val="both"/>
        <w:rPr>
          <w:rFonts w:ascii="Times New Roman" w:hAnsi="Times New Roman" w:cs="Times New Roman"/>
          <w:b/>
          <w:bCs/>
          <w:i/>
          <w:kern w:val="1"/>
          <w:sz w:val="24"/>
          <w:szCs w:val="24"/>
          <w:lang w:eastAsia="zh-CN" w:bidi="hi-IN"/>
        </w:rPr>
      </w:pPr>
    </w:p>
    <w:p w14:paraId="0B7C33D0" w14:textId="77777777" w:rsidR="00693C39" w:rsidRPr="00AE6333" w:rsidRDefault="00693C39" w:rsidP="00AE6333">
      <w:pPr>
        <w:widowControl w:val="0"/>
        <w:tabs>
          <w:tab w:val="left" w:pos="1800"/>
        </w:tabs>
        <w:suppressAutoHyphens/>
        <w:spacing w:after="0" w:line="240" w:lineRule="auto"/>
        <w:jc w:val="both"/>
        <w:rPr>
          <w:rFonts w:ascii="Times New Roman" w:hAnsi="Times New Roman" w:cs="Times New Roman"/>
          <w:b/>
          <w:bCs/>
          <w:kern w:val="1"/>
          <w:sz w:val="24"/>
          <w:szCs w:val="24"/>
          <w:lang w:val="ru-RU" w:eastAsia="zh-CN" w:bidi="hi-IN"/>
        </w:rPr>
      </w:pPr>
      <w:r w:rsidRPr="00AE6333">
        <w:rPr>
          <w:rFonts w:ascii="Times New Roman" w:hAnsi="Times New Roman" w:cs="Times New Roman"/>
          <w:b/>
          <w:kern w:val="1"/>
          <w:sz w:val="24"/>
          <w:szCs w:val="24"/>
          <w:lang w:val="en-US" w:eastAsia="zh-CN" w:bidi="hi-IN"/>
        </w:rPr>
        <w:t>XIV</w:t>
      </w:r>
      <w:r w:rsidRPr="00AE6333">
        <w:rPr>
          <w:rFonts w:ascii="Times New Roman" w:hAnsi="Times New Roman" w:cs="Times New Roman"/>
          <w:b/>
          <w:kern w:val="1"/>
          <w:sz w:val="24"/>
          <w:szCs w:val="24"/>
          <w:lang w:eastAsia="zh-CN" w:bidi="hi-IN"/>
        </w:rPr>
        <w:t xml:space="preserve"> </w:t>
      </w:r>
      <w:r w:rsidRPr="00AE6333">
        <w:rPr>
          <w:rFonts w:ascii="Times New Roman" w:hAnsi="Times New Roman" w:cs="Times New Roman"/>
          <w:b/>
          <w:bCs/>
          <w:kern w:val="1"/>
          <w:sz w:val="24"/>
          <w:szCs w:val="24"/>
          <w:lang w:val="ru-RU" w:eastAsia="zh-CN" w:bidi="hi-IN"/>
        </w:rPr>
        <w:t xml:space="preserve">РЕФЕРЕНТНА </w:t>
      </w:r>
      <w:r w:rsidRPr="00AE6333">
        <w:rPr>
          <w:rFonts w:ascii="Times New Roman" w:hAnsi="Times New Roman" w:cs="Times New Roman"/>
          <w:b/>
          <w:bCs/>
          <w:kern w:val="1"/>
          <w:sz w:val="24"/>
          <w:szCs w:val="24"/>
          <w:lang w:val="sr-Cyrl-CS" w:eastAsia="zh-CN" w:bidi="hi-IN"/>
        </w:rPr>
        <w:t>ЛИСТ</w:t>
      </w:r>
      <w:r w:rsidRPr="00AE6333">
        <w:rPr>
          <w:rFonts w:ascii="Times New Roman" w:hAnsi="Times New Roman" w:cs="Times New Roman"/>
          <w:b/>
          <w:bCs/>
          <w:kern w:val="1"/>
          <w:sz w:val="24"/>
          <w:szCs w:val="24"/>
          <w:lang w:val="ru-RU" w:eastAsia="zh-CN" w:bidi="hi-IN"/>
        </w:rPr>
        <w:t>А</w:t>
      </w:r>
    </w:p>
    <w:p w14:paraId="36DC7806" w14:textId="77777777" w:rsidR="00693C39" w:rsidRPr="00AE6333" w:rsidRDefault="00693C39" w:rsidP="00AE6333">
      <w:pPr>
        <w:widowControl w:val="0"/>
        <w:tabs>
          <w:tab w:val="left" w:pos="1800"/>
        </w:tabs>
        <w:suppressAutoHyphens/>
        <w:spacing w:after="0" w:line="240" w:lineRule="auto"/>
        <w:jc w:val="both"/>
        <w:rPr>
          <w:rFonts w:ascii="Times New Roman" w:hAnsi="Times New Roman" w:cs="Times New Roman"/>
          <w:b/>
          <w:bCs/>
          <w:kern w:val="1"/>
          <w:sz w:val="24"/>
          <w:szCs w:val="24"/>
          <w:lang w:val="ru-RU" w:eastAsia="zh-CN" w:bidi="hi-IN"/>
        </w:rPr>
      </w:pPr>
    </w:p>
    <w:p w14:paraId="42F54044" w14:textId="77777777" w:rsidR="00693C39" w:rsidRPr="00AE6333" w:rsidRDefault="00693C39" w:rsidP="00AE6333">
      <w:pPr>
        <w:widowControl w:val="0"/>
        <w:tabs>
          <w:tab w:val="left" w:pos="1800"/>
        </w:tabs>
        <w:suppressAutoHyphens/>
        <w:spacing w:after="0" w:line="240" w:lineRule="auto"/>
        <w:jc w:val="both"/>
        <w:rPr>
          <w:rFonts w:ascii="Times New Roman" w:hAnsi="Times New Roman" w:cs="Times New Roman"/>
          <w:b/>
          <w:bCs/>
          <w:kern w:val="1"/>
          <w:sz w:val="24"/>
          <w:szCs w:val="24"/>
          <w:lang w:val="ru-RU" w:eastAsia="zh-CN" w:bidi="hi-IN"/>
        </w:rPr>
      </w:pPr>
    </w:p>
    <w:p w14:paraId="55AF527C"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bCs/>
          <w:kern w:val="1"/>
          <w:sz w:val="24"/>
          <w:szCs w:val="24"/>
          <w:lang w:val="en-US" w:eastAsia="zh-CN" w:bidi="hi-IN"/>
        </w:rPr>
      </w:pPr>
      <w:r w:rsidRPr="00AE6333">
        <w:rPr>
          <w:rFonts w:ascii="Times New Roman" w:hAnsi="Times New Roman" w:cs="Times New Roman"/>
          <w:b/>
          <w:kern w:val="1"/>
          <w:sz w:val="24"/>
          <w:szCs w:val="24"/>
          <w:lang w:val="ru-RU" w:eastAsia="zh-CN" w:bidi="hi-IN"/>
        </w:rPr>
        <w:t xml:space="preserve">У образац морају бити уписани тражени подаци о референтном кориснику услуга, </w:t>
      </w:r>
      <w:r w:rsidRPr="00AE6333">
        <w:rPr>
          <w:rFonts w:ascii="Times New Roman" w:hAnsi="Times New Roman" w:cs="Times New Roman"/>
          <w:b/>
          <w:kern w:val="1"/>
          <w:sz w:val="24"/>
          <w:szCs w:val="24"/>
          <w:lang w:val="sr-Cyrl-CS" w:eastAsia="zh-CN" w:bidi="hi-IN"/>
        </w:rPr>
        <w:t xml:space="preserve">Уговарачу осигурања, </w:t>
      </w:r>
      <w:r w:rsidRPr="00AE6333">
        <w:rPr>
          <w:rFonts w:ascii="Times New Roman" w:hAnsi="Times New Roman" w:cs="Times New Roman"/>
          <w:b/>
          <w:kern w:val="1"/>
          <w:sz w:val="24"/>
          <w:szCs w:val="24"/>
          <w:lang w:val="ru-RU" w:eastAsia="zh-CN" w:bidi="hi-IN"/>
        </w:rPr>
        <w:t xml:space="preserve">периоду осигурања као и податак о износу - вредности уговора. </w:t>
      </w:r>
    </w:p>
    <w:p w14:paraId="41FC3A76"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kern w:val="1"/>
          <w:sz w:val="24"/>
          <w:szCs w:val="24"/>
          <w:lang w:val="sr-Latn-CS" w:eastAsia="zh-CN" w:bidi="hi-IN"/>
        </w:rPr>
      </w:pPr>
      <w:r w:rsidRPr="00AE6333">
        <w:rPr>
          <w:rFonts w:ascii="Times New Roman" w:hAnsi="Times New Roman" w:cs="Times New Roman"/>
          <w:bCs/>
          <w:kern w:val="1"/>
          <w:sz w:val="24"/>
          <w:szCs w:val="24"/>
          <w:lang w:val="en-US" w:eastAsia="zh-CN" w:bidi="hi-IN"/>
        </w:rPr>
        <w:t>O</w:t>
      </w:r>
      <w:r w:rsidRPr="00AE6333">
        <w:rPr>
          <w:rFonts w:ascii="Times New Roman" w:hAnsi="Times New Roman" w:cs="Times New Roman"/>
          <w:bCs/>
          <w:kern w:val="1"/>
          <w:sz w:val="24"/>
          <w:szCs w:val="24"/>
          <w:lang w:val="ru-RU" w:eastAsia="zh-CN" w:bidi="hi-IN"/>
        </w:rPr>
        <w:t xml:space="preserve">бавезно поднети доказе о извршеним услугама у облику </w:t>
      </w:r>
      <w:r w:rsidRPr="00AE6333">
        <w:rPr>
          <w:rFonts w:ascii="Times New Roman" w:hAnsi="Times New Roman" w:cs="Times New Roman"/>
          <w:bCs/>
          <w:kern w:val="1"/>
          <w:sz w:val="24"/>
          <w:szCs w:val="24"/>
          <w:lang w:val="sr-Cyrl-RS" w:eastAsia="zh-CN" w:bidi="hi-IN"/>
        </w:rPr>
        <w:t>фотокопије полисе</w:t>
      </w:r>
    </w:p>
    <w:p w14:paraId="045B8B6D"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sr-Latn-CS" w:eastAsia="zh-CN" w:bidi="hi-IN"/>
        </w:rPr>
      </w:pPr>
    </w:p>
    <w:tbl>
      <w:tblPr>
        <w:tblW w:w="9596" w:type="dxa"/>
        <w:tblInd w:w="108" w:type="dxa"/>
        <w:tblLayout w:type="fixed"/>
        <w:tblLook w:val="0000" w:firstRow="0" w:lastRow="0" w:firstColumn="0" w:lastColumn="0" w:noHBand="0" w:noVBand="0"/>
      </w:tblPr>
      <w:tblGrid>
        <w:gridCol w:w="840"/>
        <w:gridCol w:w="2448"/>
        <w:gridCol w:w="2193"/>
        <w:gridCol w:w="1942"/>
        <w:gridCol w:w="2173"/>
      </w:tblGrid>
      <w:tr w:rsidR="00693C39" w:rsidRPr="00AE6333" w14:paraId="1CA27D48" w14:textId="77777777" w:rsidTr="00417943">
        <w:tc>
          <w:tcPr>
            <w:tcW w:w="840" w:type="dxa"/>
            <w:tcBorders>
              <w:top w:val="single" w:sz="6" w:space="0" w:color="000000"/>
              <w:left w:val="single" w:sz="6" w:space="0" w:color="000000"/>
              <w:bottom w:val="single" w:sz="6" w:space="0" w:color="000000"/>
            </w:tcBorders>
            <w:shd w:val="clear" w:color="auto" w:fill="auto"/>
            <w:vAlign w:val="center"/>
          </w:tcPr>
          <w:p w14:paraId="47007DCF" w14:textId="77777777" w:rsidR="00693C39" w:rsidRPr="00AE6333" w:rsidRDefault="00693C39" w:rsidP="00AE6333">
            <w:pPr>
              <w:widowControl w:val="0"/>
              <w:tabs>
                <w:tab w:val="left" w:pos="708"/>
                <w:tab w:val="center" w:pos="4320"/>
                <w:tab w:val="right" w:pos="8640"/>
              </w:tabs>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Ред.</w:t>
            </w:r>
          </w:p>
          <w:p w14:paraId="78E7444A"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
                <w:bCs/>
                <w:kern w:val="1"/>
                <w:sz w:val="24"/>
                <w:szCs w:val="24"/>
                <w:lang w:val="sr-Cyrl-CS" w:eastAsia="zh-CN" w:bidi="hi-IN"/>
              </w:rPr>
              <w:t>број</w:t>
            </w:r>
          </w:p>
        </w:tc>
        <w:tc>
          <w:tcPr>
            <w:tcW w:w="2448" w:type="dxa"/>
            <w:tcBorders>
              <w:top w:val="single" w:sz="6" w:space="0" w:color="000000"/>
              <w:left w:val="single" w:sz="6" w:space="0" w:color="000000"/>
              <w:bottom w:val="single" w:sz="6" w:space="0" w:color="000000"/>
            </w:tcBorders>
            <w:shd w:val="clear" w:color="auto" w:fill="auto"/>
            <w:vAlign w:val="center"/>
          </w:tcPr>
          <w:p w14:paraId="5B33BFC5" w14:textId="77777777" w:rsidR="00693C39" w:rsidRPr="00AE6333" w:rsidRDefault="00693C39" w:rsidP="00AE6333">
            <w:pPr>
              <w:widowControl w:val="0"/>
              <w:tabs>
                <w:tab w:val="left" w:pos="708"/>
                <w:tab w:val="center" w:pos="4320"/>
                <w:tab w:val="right" w:pos="8640"/>
              </w:tabs>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Референтни</w:t>
            </w:r>
          </w:p>
          <w:p w14:paraId="6B50D031"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
                <w:bCs/>
                <w:kern w:val="1"/>
                <w:sz w:val="24"/>
                <w:szCs w:val="24"/>
                <w:lang w:val="sr-Cyrl-CS" w:eastAsia="zh-CN" w:bidi="hi-IN"/>
              </w:rPr>
              <w:t>корисник услуга Уговарач осигурања</w:t>
            </w:r>
          </w:p>
        </w:tc>
        <w:tc>
          <w:tcPr>
            <w:tcW w:w="2193" w:type="dxa"/>
            <w:tcBorders>
              <w:top w:val="single" w:sz="6" w:space="0" w:color="000000"/>
              <w:left w:val="single" w:sz="6" w:space="0" w:color="000000"/>
              <w:bottom w:val="single" w:sz="6" w:space="0" w:color="000000"/>
            </w:tcBorders>
            <w:shd w:val="clear" w:color="auto" w:fill="auto"/>
            <w:vAlign w:val="center"/>
          </w:tcPr>
          <w:p w14:paraId="164FC9A9"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
                <w:bCs/>
                <w:kern w:val="1"/>
                <w:sz w:val="24"/>
                <w:szCs w:val="24"/>
                <w:lang w:val="ru-RU" w:eastAsia="zh-CN" w:bidi="hi-IN"/>
              </w:rPr>
              <w:t>Период осигурања</w:t>
            </w:r>
          </w:p>
        </w:tc>
        <w:tc>
          <w:tcPr>
            <w:tcW w:w="1942" w:type="dxa"/>
            <w:tcBorders>
              <w:top w:val="single" w:sz="6" w:space="0" w:color="000000"/>
              <w:left w:val="single" w:sz="6" w:space="0" w:color="000000"/>
              <w:bottom w:val="single" w:sz="6" w:space="0" w:color="000000"/>
            </w:tcBorders>
            <w:shd w:val="clear" w:color="auto" w:fill="auto"/>
            <w:vAlign w:val="center"/>
          </w:tcPr>
          <w:p w14:paraId="0DF81491"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
                <w:bCs/>
                <w:kern w:val="1"/>
                <w:sz w:val="24"/>
                <w:szCs w:val="24"/>
                <w:lang w:val="sr-Cyrl-CS" w:eastAsia="zh-CN" w:bidi="hi-IN"/>
              </w:rPr>
              <w:t>Врста осигурања</w:t>
            </w:r>
          </w:p>
        </w:tc>
        <w:tc>
          <w:tcPr>
            <w:tcW w:w="21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39ACB0"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
                <w:bCs/>
                <w:kern w:val="1"/>
                <w:sz w:val="24"/>
                <w:szCs w:val="24"/>
                <w:lang w:val="sr-Cyrl-CS" w:eastAsia="zh-CN" w:bidi="hi-IN"/>
              </w:rPr>
              <w:t>Осигурана сума - кумулатив/годишње</w:t>
            </w:r>
          </w:p>
        </w:tc>
      </w:tr>
      <w:tr w:rsidR="00693C39" w:rsidRPr="00AE6333" w14:paraId="2670ECB0" w14:textId="77777777" w:rsidTr="00417943">
        <w:tc>
          <w:tcPr>
            <w:tcW w:w="840" w:type="dxa"/>
            <w:tcBorders>
              <w:top w:val="single" w:sz="6" w:space="0" w:color="000000"/>
              <w:left w:val="single" w:sz="6" w:space="0" w:color="000000"/>
              <w:bottom w:val="single" w:sz="6" w:space="0" w:color="000000"/>
            </w:tcBorders>
            <w:shd w:val="clear" w:color="auto" w:fill="auto"/>
          </w:tcPr>
          <w:p w14:paraId="20AD067B"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b/>
                <w:bCs/>
                <w:kern w:val="1"/>
                <w:sz w:val="24"/>
                <w:szCs w:val="24"/>
                <w:lang w:val="sr-Latn-CS" w:eastAsia="sr-Latn-CS" w:bidi="hi-IN"/>
              </w:rPr>
            </w:pPr>
          </w:p>
          <w:p w14:paraId="28DE5B10"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
                <w:bCs/>
                <w:kern w:val="1"/>
                <w:sz w:val="24"/>
                <w:szCs w:val="24"/>
                <w:lang w:val="en-US" w:eastAsia="zh-CN" w:bidi="hi-IN"/>
              </w:rPr>
              <w:t>1.</w:t>
            </w:r>
          </w:p>
        </w:tc>
        <w:tc>
          <w:tcPr>
            <w:tcW w:w="2448" w:type="dxa"/>
            <w:tcBorders>
              <w:top w:val="single" w:sz="6" w:space="0" w:color="000000"/>
              <w:left w:val="single" w:sz="6" w:space="0" w:color="000000"/>
              <w:bottom w:val="single" w:sz="6" w:space="0" w:color="000000"/>
            </w:tcBorders>
            <w:shd w:val="clear" w:color="auto" w:fill="auto"/>
          </w:tcPr>
          <w:p w14:paraId="755843BF"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p>
        </w:tc>
        <w:tc>
          <w:tcPr>
            <w:tcW w:w="2193" w:type="dxa"/>
            <w:tcBorders>
              <w:top w:val="single" w:sz="6" w:space="0" w:color="000000"/>
              <w:left w:val="single" w:sz="6" w:space="0" w:color="000000"/>
              <w:bottom w:val="single" w:sz="6" w:space="0" w:color="000000"/>
            </w:tcBorders>
            <w:shd w:val="clear" w:color="auto" w:fill="auto"/>
          </w:tcPr>
          <w:p w14:paraId="562BF128"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p>
        </w:tc>
        <w:tc>
          <w:tcPr>
            <w:tcW w:w="1942" w:type="dxa"/>
            <w:tcBorders>
              <w:top w:val="single" w:sz="6" w:space="0" w:color="000000"/>
              <w:left w:val="single" w:sz="6" w:space="0" w:color="000000"/>
              <w:bottom w:val="single" w:sz="6" w:space="0" w:color="000000"/>
            </w:tcBorders>
            <w:shd w:val="clear" w:color="auto" w:fill="auto"/>
          </w:tcPr>
          <w:p w14:paraId="6ECF6A03"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Pr>
          <w:p w14:paraId="2622F72B"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2623C18A" w14:textId="77777777" w:rsidTr="00417943">
        <w:tc>
          <w:tcPr>
            <w:tcW w:w="840" w:type="dxa"/>
            <w:tcBorders>
              <w:top w:val="single" w:sz="6" w:space="0" w:color="000000"/>
              <w:left w:val="single" w:sz="6" w:space="0" w:color="000000"/>
              <w:bottom w:val="single" w:sz="6" w:space="0" w:color="000000"/>
            </w:tcBorders>
            <w:shd w:val="clear" w:color="auto" w:fill="auto"/>
          </w:tcPr>
          <w:p w14:paraId="5534DB07"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b/>
                <w:bCs/>
                <w:kern w:val="1"/>
                <w:sz w:val="24"/>
                <w:szCs w:val="24"/>
                <w:lang w:val="sr-Latn-CS" w:eastAsia="sr-Latn-CS" w:bidi="hi-IN"/>
              </w:rPr>
            </w:pPr>
          </w:p>
          <w:p w14:paraId="67C37322"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
                <w:bCs/>
                <w:kern w:val="1"/>
                <w:sz w:val="24"/>
                <w:szCs w:val="24"/>
                <w:lang w:val="en-US" w:eastAsia="zh-CN" w:bidi="hi-IN"/>
              </w:rPr>
              <w:t>2.</w:t>
            </w:r>
          </w:p>
        </w:tc>
        <w:tc>
          <w:tcPr>
            <w:tcW w:w="2448" w:type="dxa"/>
            <w:tcBorders>
              <w:top w:val="single" w:sz="6" w:space="0" w:color="000000"/>
              <w:left w:val="single" w:sz="6" w:space="0" w:color="000000"/>
              <w:bottom w:val="single" w:sz="6" w:space="0" w:color="000000"/>
            </w:tcBorders>
            <w:shd w:val="clear" w:color="auto" w:fill="auto"/>
          </w:tcPr>
          <w:p w14:paraId="5024C627"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p>
        </w:tc>
        <w:tc>
          <w:tcPr>
            <w:tcW w:w="2193" w:type="dxa"/>
            <w:tcBorders>
              <w:top w:val="single" w:sz="6" w:space="0" w:color="000000"/>
              <w:left w:val="single" w:sz="6" w:space="0" w:color="000000"/>
              <w:bottom w:val="single" w:sz="6" w:space="0" w:color="000000"/>
            </w:tcBorders>
            <w:shd w:val="clear" w:color="auto" w:fill="auto"/>
          </w:tcPr>
          <w:p w14:paraId="2DD2A81A"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p>
        </w:tc>
        <w:tc>
          <w:tcPr>
            <w:tcW w:w="1942" w:type="dxa"/>
            <w:tcBorders>
              <w:top w:val="single" w:sz="6" w:space="0" w:color="000000"/>
              <w:left w:val="single" w:sz="6" w:space="0" w:color="000000"/>
              <w:bottom w:val="single" w:sz="6" w:space="0" w:color="000000"/>
            </w:tcBorders>
            <w:shd w:val="clear" w:color="auto" w:fill="auto"/>
          </w:tcPr>
          <w:p w14:paraId="0587B06F"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Pr>
          <w:p w14:paraId="418854A3"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0EC25E53" w14:textId="77777777" w:rsidTr="00417943">
        <w:tc>
          <w:tcPr>
            <w:tcW w:w="840" w:type="dxa"/>
            <w:tcBorders>
              <w:top w:val="single" w:sz="6" w:space="0" w:color="000000"/>
              <w:left w:val="single" w:sz="6" w:space="0" w:color="000000"/>
              <w:bottom w:val="single" w:sz="6" w:space="0" w:color="000000"/>
            </w:tcBorders>
            <w:shd w:val="clear" w:color="auto" w:fill="auto"/>
          </w:tcPr>
          <w:p w14:paraId="44C49A2F"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b/>
                <w:bCs/>
                <w:kern w:val="1"/>
                <w:sz w:val="24"/>
                <w:szCs w:val="24"/>
                <w:lang w:val="sr-Latn-CS" w:eastAsia="sr-Latn-CS" w:bidi="hi-IN"/>
              </w:rPr>
            </w:pPr>
          </w:p>
          <w:p w14:paraId="455BC8C0"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
                <w:bCs/>
                <w:kern w:val="1"/>
                <w:sz w:val="24"/>
                <w:szCs w:val="24"/>
                <w:lang w:val="en-US" w:eastAsia="zh-CN" w:bidi="hi-IN"/>
              </w:rPr>
              <w:t>3.</w:t>
            </w:r>
          </w:p>
        </w:tc>
        <w:tc>
          <w:tcPr>
            <w:tcW w:w="2448" w:type="dxa"/>
            <w:tcBorders>
              <w:top w:val="single" w:sz="6" w:space="0" w:color="000000"/>
              <w:left w:val="single" w:sz="6" w:space="0" w:color="000000"/>
              <w:bottom w:val="single" w:sz="6" w:space="0" w:color="000000"/>
            </w:tcBorders>
            <w:shd w:val="clear" w:color="auto" w:fill="auto"/>
          </w:tcPr>
          <w:p w14:paraId="6D31591F"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p>
        </w:tc>
        <w:tc>
          <w:tcPr>
            <w:tcW w:w="2193" w:type="dxa"/>
            <w:tcBorders>
              <w:top w:val="single" w:sz="6" w:space="0" w:color="000000"/>
              <w:left w:val="single" w:sz="6" w:space="0" w:color="000000"/>
              <w:bottom w:val="single" w:sz="6" w:space="0" w:color="000000"/>
            </w:tcBorders>
            <w:shd w:val="clear" w:color="auto" w:fill="auto"/>
          </w:tcPr>
          <w:p w14:paraId="1934DF45"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p>
        </w:tc>
        <w:tc>
          <w:tcPr>
            <w:tcW w:w="1942" w:type="dxa"/>
            <w:tcBorders>
              <w:top w:val="single" w:sz="6" w:space="0" w:color="000000"/>
              <w:left w:val="single" w:sz="6" w:space="0" w:color="000000"/>
              <w:bottom w:val="single" w:sz="6" w:space="0" w:color="000000"/>
            </w:tcBorders>
            <w:shd w:val="clear" w:color="auto" w:fill="auto"/>
          </w:tcPr>
          <w:p w14:paraId="1C6607DA"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Pr>
          <w:p w14:paraId="1147E900"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p>
        </w:tc>
      </w:tr>
      <w:tr w:rsidR="00693C39" w:rsidRPr="00AE6333" w14:paraId="2EF5C57E" w14:textId="77777777" w:rsidTr="00417943">
        <w:tc>
          <w:tcPr>
            <w:tcW w:w="840" w:type="dxa"/>
            <w:tcBorders>
              <w:top w:val="single" w:sz="6" w:space="0" w:color="000000"/>
              <w:left w:val="single" w:sz="6" w:space="0" w:color="000000"/>
              <w:bottom w:val="single" w:sz="6" w:space="0" w:color="000000"/>
            </w:tcBorders>
            <w:shd w:val="clear" w:color="auto" w:fill="auto"/>
          </w:tcPr>
          <w:p w14:paraId="51A947E7"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b/>
                <w:bCs/>
                <w:kern w:val="1"/>
                <w:sz w:val="24"/>
                <w:szCs w:val="24"/>
                <w:lang w:val="sr-Latn-CS" w:eastAsia="sr-Latn-CS" w:bidi="hi-IN"/>
              </w:rPr>
            </w:pPr>
          </w:p>
          <w:p w14:paraId="66385A22"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r w:rsidRPr="00AE6333">
              <w:rPr>
                <w:rFonts w:ascii="Times New Roman" w:hAnsi="Times New Roman" w:cs="Times New Roman"/>
                <w:b/>
                <w:bCs/>
                <w:kern w:val="1"/>
                <w:sz w:val="24"/>
                <w:szCs w:val="24"/>
                <w:lang w:val="en-US" w:eastAsia="zh-CN" w:bidi="hi-IN"/>
              </w:rPr>
              <w:t>4.</w:t>
            </w:r>
          </w:p>
        </w:tc>
        <w:tc>
          <w:tcPr>
            <w:tcW w:w="2448" w:type="dxa"/>
            <w:tcBorders>
              <w:top w:val="single" w:sz="6" w:space="0" w:color="000000"/>
              <w:left w:val="single" w:sz="6" w:space="0" w:color="000000"/>
              <w:bottom w:val="single" w:sz="6" w:space="0" w:color="000000"/>
            </w:tcBorders>
            <w:shd w:val="clear" w:color="auto" w:fill="auto"/>
          </w:tcPr>
          <w:p w14:paraId="1AE6B5CD"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p>
        </w:tc>
        <w:tc>
          <w:tcPr>
            <w:tcW w:w="2193" w:type="dxa"/>
            <w:tcBorders>
              <w:top w:val="single" w:sz="6" w:space="0" w:color="000000"/>
              <w:left w:val="single" w:sz="6" w:space="0" w:color="000000"/>
              <w:bottom w:val="single" w:sz="6" w:space="0" w:color="000000"/>
            </w:tcBorders>
            <w:shd w:val="clear" w:color="auto" w:fill="auto"/>
          </w:tcPr>
          <w:p w14:paraId="1FD93F15"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p>
        </w:tc>
        <w:tc>
          <w:tcPr>
            <w:tcW w:w="1942" w:type="dxa"/>
            <w:tcBorders>
              <w:top w:val="single" w:sz="6" w:space="0" w:color="000000"/>
              <w:left w:val="single" w:sz="6" w:space="0" w:color="000000"/>
              <w:bottom w:val="single" w:sz="6" w:space="0" w:color="000000"/>
            </w:tcBorders>
            <w:shd w:val="clear" w:color="auto" w:fill="auto"/>
          </w:tcPr>
          <w:p w14:paraId="6C55D8A6"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Pr>
          <w:p w14:paraId="34655835" w14:textId="77777777" w:rsidR="00693C39" w:rsidRPr="00AE6333" w:rsidRDefault="00693C39" w:rsidP="00AE6333">
            <w:pPr>
              <w:widowControl w:val="0"/>
              <w:suppressAutoHyphens/>
              <w:snapToGrid w:val="0"/>
              <w:spacing w:after="0" w:line="240" w:lineRule="auto"/>
              <w:jc w:val="both"/>
              <w:rPr>
                <w:rFonts w:ascii="Times New Roman" w:hAnsi="Times New Roman" w:cs="Times New Roman"/>
                <w:kern w:val="1"/>
                <w:sz w:val="24"/>
                <w:szCs w:val="24"/>
                <w:lang w:val="en-US" w:eastAsia="zh-CN" w:bidi="hi-IN"/>
              </w:rPr>
            </w:pPr>
          </w:p>
        </w:tc>
      </w:tr>
    </w:tbl>
    <w:p w14:paraId="0F76669C"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b/>
          <w:bCs/>
          <w:kern w:val="1"/>
          <w:sz w:val="24"/>
          <w:szCs w:val="24"/>
          <w:lang w:val="ru-RU" w:eastAsia="zh-CN" w:bidi="hi-IN"/>
        </w:rPr>
      </w:pPr>
      <w:r w:rsidRPr="00AE6333">
        <w:rPr>
          <w:rFonts w:ascii="Times New Roman" w:hAnsi="Times New Roman" w:cs="Times New Roman"/>
          <w:bCs/>
          <w:kern w:val="1"/>
          <w:sz w:val="24"/>
          <w:szCs w:val="24"/>
          <w:lang w:val="sr-Cyrl-CS" w:eastAsia="zh-CN" w:bidi="hi-IN"/>
        </w:rPr>
        <w:t>У случају да има више референци од 5, образац треба копирати.</w:t>
      </w:r>
    </w:p>
    <w:p w14:paraId="4C4B37E0" w14:textId="77777777" w:rsidR="00693C39" w:rsidRPr="00AE6333" w:rsidRDefault="00693C39" w:rsidP="00AE6333">
      <w:pPr>
        <w:widowControl w:val="0"/>
        <w:tabs>
          <w:tab w:val="left" w:pos="1800"/>
        </w:tabs>
        <w:suppressAutoHyphens/>
        <w:spacing w:after="0" w:line="240" w:lineRule="auto"/>
        <w:jc w:val="both"/>
        <w:rPr>
          <w:rFonts w:ascii="Times New Roman" w:hAnsi="Times New Roman" w:cs="Times New Roman"/>
          <w:b/>
          <w:bCs/>
          <w:kern w:val="1"/>
          <w:sz w:val="24"/>
          <w:szCs w:val="24"/>
          <w:lang w:val="ru-RU" w:eastAsia="zh-CN" w:bidi="hi-IN"/>
        </w:rPr>
      </w:pPr>
    </w:p>
    <w:p w14:paraId="7CAB77F8"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У _______________________</w:t>
      </w:r>
      <w:r w:rsidRPr="00AE6333">
        <w:rPr>
          <w:rFonts w:ascii="Times New Roman" w:hAnsi="Times New Roman" w:cs="Times New Roman"/>
          <w:b/>
          <w:bCs/>
          <w:kern w:val="1"/>
          <w:sz w:val="24"/>
          <w:szCs w:val="24"/>
          <w:lang w:val="ru-RU" w:eastAsia="zh-CN" w:bidi="hi-IN"/>
        </w:rPr>
        <w:t xml:space="preserve">                                  </w:t>
      </w:r>
      <w:r w:rsidRPr="00AE6333">
        <w:rPr>
          <w:rFonts w:ascii="Times New Roman" w:hAnsi="Times New Roman" w:cs="Times New Roman"/>
          <w:b/>
          <w:bCs/>
          <w:kern w:val="1"/>
          <w:sz w:val="24"/>
          <w:szCs w:val="24"/>
          <w:lang w:val="sr-Cyrl-CS" w:eastAsia="zh-CN" w:bidi="hi-IN"/>
        </w:rPr>
        <w:t xml:space="preserve">                 Потпис овлашћеног лица </w:t>
      </w:r>
    </w:p>
    <w:p w14:paraId="59265F00"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30177139" w14:textId="5607589E"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Дана:________ 201</w:t>
      </w:r>
      <w:r w:rsidR="008A2A91" w:rsidRPr="00AE6333">
        <w:rPr>
          <w:rFonts w:ascii="Times New Roman" w:hAnsi="Times New Roman" w:cs="Times New Roman"/>
          <w:b/>
          <w:bCs/>
          <w:kern w:val="1"/>
          <w:sz w:val="24"/>
          <w:szCs w:val="24"/>
          <w:lang w:val="sr-Cyrl-CS" w:eastAsia="zh-CN" w:bidi="hi-IN"/>
        </w:rPr>
        <w:t>8</w:t>
      </w:r>
      <w:r w:rsidRPr="00AE6333">
        <w:rPr>
          <w:rFonts w:ascii="Times New Roman" w:hAnsi="Times New Roman" w:cs="Times New Roman"/>
          <w:b/>
          <w:bCs/>
          <w:kern w:val="1"/>
          <w:sz w:val="24"/>
          <w:szCs w:val="24"/>
          <w:lang w:val="sr-Cyrl-CS" w:eastAsia="zh-CN" w:bidi="hi-IN"/>
        </w:rPr>
        <w:t xml:space="preserve">. године      </w:t>
      </w:r>
      <w:r w:rsidRPr="00AE6333">
        <w:rPr>
          <w:rFonts w:ascii="Times New Roman" w:hAnsi="Times New Roman" w:cs="Times New Roman"/>
          <w:b/>
          <w:bCs/>
          <w:kern w:val="1"/>
          <w:sz w:val="24"/>
          <w:szCs w:val="24"/>
          <w:lang w:val="ru-RU" w:eastAsia="zh-CN" w:bidi="hi-IN"/>
        </w:rPr>
        <w:t xml:space="preserve">             </w:t>
      </w:r>
      <w:r w:rsidRPr="00AE6333">
        <w:rPr>
          <w:rFonts w:ascii="Times New Roman" w:hAnsi="Times New Roman" w:cs="Times New Roman"/>
          <w:b/>
          <w:bCs/>
          <w:kern w:val="1"/>
          <w:sz w:val="24"/>
          <w:szCs w:val="24"/>
          <w:lang w:val="sr-Cyrl-CS" w:eastAsia="zh-CN" w:bidi="hi-IN"/>
        </w:rPr>
        <w:t>М.П.                         _______________________</w:t>
      </w:r>
    </w:p>
    <w:p w14:paraId="0E5F529B"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79F0AEF1"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21743AF4" w14:textId="77777777" w:rsidR="00693C39" w:rsidRPr="00AE6333" w:rsidRDefault="00693C39" w:rsidP="00AE6333">
      <w:pPr>
        <w:widowControl w:val="0"/>
        <w:tabs>
          <w:tab w:val="left" w:pos="1653"/>
        </w:tabs>
        <w:suppressAutoHyphens/>
        <w:spacing w:after="0" w:line="240" w:lineRule="auto"/>
        <w:ind w:firstLine="540"/>
        <w:jc w:val="both"/>
        <w:rPr>
          <w:rFonts w:ascii="Times New Roman" w:hAnsi="Times New Roman" w:cs="Times New Roman"/>
          <w:i/>
          <w:kern w:val="1"/>
          <w:sz w:val="24"/>
          <w:szCs w:val="24"/>
          <w:lang w:val="sr-Cyrl-CS" w:eastAsia="zh-CN" w:bidi="hi-IN"/>
        </w:rPr>
      </w:pPr>
      <w:r w:rsidRPr="00AE6333">
        <w:rPr>
          <w:rFonts w:ascii="Times New Roman" w:hAnsi="Times New Roman" w:cs="Times New Roman"/>
          <w:b/>
          <w:kern w:val="1"/>
          <w:sz w:val="24"/>
          <w:szCs w:val="24"/>
          <w:lang w:val="sr-Cyrl-CS" w:eastAsia="zh-CN" w:bidi="hi-IN"/>
        </w:rPr>
        <w:t>Напомене:</w:t>
      </w:r>
    </w:p>
    <w:p w14:paraId="03066F99" w14:textId="77777777" w:rsidR="00693C39" w:rsidRPr="00AE6333" w:rsidRDefault="00693C39" w:rsidP="00AE6333">
      <w:pPr>
        <w:widowControl w:val="0"/>
        <w:tabs>
          <w:tab w:val="left" w:pos="1653"/>
        </w:tabs>
        <w:suppressAutoHyphens/>
        <w:spacing w:after="0" w:line="240" w:lineRule="auto"/>
        <w:ind w:firstLine="540"/>
        <w:jc w:val="both"/>
        <w:rPr>
          <w:rFonts w:ascii="Times New Roman" w:hAnsi="Times New Roman" w:cs="Times New Roman"/>
          <w:i/>
          <w:kern w:val="1"/>
          <w:sz w:val="24"/>
          <w:szCs w:val="24"/>
          <w:lang w:val="sr-Cyrl-CS" w:eastAsia="zh-CN" w:bidi="hi-IN"/>
        </w:rPr>
      </w:pPr>
      <w:r w:rsidRPr="00AE6333">
        <w:rPr>
          <w:rFonts w:ascii="Times New Roman" w:hAnsi="Times New Roman" w:cs="Times New Roman"/>
          <w:i/>
          <w:kern w:val="1"/>
          <w:sz w:val="24"/>
          <w:szCs w:val="24"/>
          <w:lang w:val="sr-Cyrl-CS" w:eastAsia="zh-CN" w:bidi="hi-IN"/>
        </w:rPr>
        <w:t>Уколико подноси понуду за више партија, понуђач ће овај образац копирати, попунити и доставити уз понуду за сваку партију посебно.</w:t>
      </w:r>
    </w:p>
    <w:p w14:paraId="28F3E29A"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i/>
          <w:kern w:val="1"/>
          <w:sz w:val="24"/>
          <w:szCs w:val="24"/>
          <w:lang w:val="sr-Cyrl-CS" w:eastAsia="zh-CN" w:bidi="hi-IN"/>
        </w:rPr>
      </w:pPr>
      <w:r w:rsidRPr="00AE6333">
        <w:rPr>
          <w:rFonts w:ascii="Times New Roman" w:hAnsi="Times New Roman" w:cs="Times New Roman"/>
          <w:i/>
          <w:kern w:val="1"/>
          <w:sz w:val="24"/>
          <w:szCs w:val="24"/>
          <w:lang w:val="sr-Cyrl-CS" w:eastAsia="zh-CN" w:bidi="hi-IN"/>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14:paraId="2F48F342"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i/>
          <w:kern w:val="1"/>
          <w:sz w:val="24"/>
          <w:szCs w:val="24"/>
          <w:lang w:val="sr-Cyrl-CS" w:eastAsia="zh-CN" w:bidi="hi-IN"/>
        </w:rPr>
      </w:pPr>
    </w:p>
    <w:p w14:paraId="1CA8F622" w14:textId="77777777" w:rsidR="00693C39" w:rsidRPr="00AE6333" w:rsidRDefault="00693C39" w:rsidP="00AE6333">
      <w:pPr>
        <w:widowControl w:val="0"/>
        <w:suppressAutoHyphens/>
        <w:spacing w:after="0" w:line="240" w:lineRule="auto"/>
        <w:jc w:val="both"/>
        <w:rPr>
          <w:rFonts w:ascii="Times New Roman" w:hAnsi="Times New Roman" w:cs="Times New Roman"/>
          <w:i/>
          <w:kern w:val="1"/>
          <w:sz w:val="24"/>
          <w:szCs w:val="24"/>
          <w:lang w:val="sr-Cyrl-CS" w:eastAsia="zh-CN" w:bidi="hi-IN"/>
        </w:rPr>
      </w:pPr>
    </w:p>
    <w:p w14:paraId="18F730F3" w14:textId="77777777" w:rsidR="00693C39" w:rsidRPr="00AE6333" w:rsidRDefault="00693C39" w:rsidP="00AE6333">
      <w:pPr>
        <w:widowControl w:val="0"/>
        <w:suppressAutoHyphens/>
        <w:spacing w:after="0" w:line="240" w:lineRule="auto"/>
        <w:jc w:val="both"/>
        <w:rPr>
          <w:rFonts w:ascii="Times New Roman" w:hAnsi="Times New Roman" w:cs="Times New Roman"/>
          <w:i/>
          <w:kern w:val="1"/>
          <w:sz w:val="24"/>
          <w:szCs w:val="24"/>
          <w:lang w:val="sr-Cyrl-CS" w:eastAsia="zh-CN" w:bidi="hi-IN"/>
        </w:rPr>
      </w:pPr>
    </w:p>
    <w:p w14:paraId="5E1D8F66" w14:textId="77777777" w:rsidR="00693C39" w:rsidRPr="00AE6333" w:rsidRDefault="00693C39" w:rsidP="00AE6333">
      <w:pPr>
        <w:widowControl w:val="0"/>
        <w:suppressAutoHyphens/>
        <w:spacing w:after="0" w:line="240" w:lineRule="auto"/>
        <w:jc w:val="both"/>
        <w:rPr>
          <w:rFonts w:ascii="Times New Roman" w:hAnsi="Times New Roman" w:cs="Times New Roman"/>
          <w:i/>
          <w:kern w:val="1"/>
          <w:sz w:val="24"/>
          <w:szCs w:val="24"/>
          <w:lang w:val="sr-Cyrl-CS" w:eastAsia="zh-CN" w:bidi="hi-IN"/>
        </w:rPr>
      </w:pPr>
    </w:p>
    <w:p w14:paraId="2F1333F1" w14:textId="77777777" w:rsidR="00693C39" w:rsidRPr="00AE6333" w:rsidRDefault="00693C39" w:rsidP="00AE6333">
      <w:pPr>
        <w:widowControl w:val="0"/>
        <w:suppressAutoHyphens/>
        <w:spacing w:after="0" w:line="240" w:lineRule="auto"/>
        <w:jc w:val="both"/>
        <w:rPr>
          <w:rFonts w:ascii="Times New Roman" w:hAnsi="Times New Roman" w:cs="Times New Roman"/>
          <w:i/>
          <w:kern w:val="1"/>
          <w:sz w:val="24"/>
          <w:szCs w:val="24"/>
          <w:lang w:val="sr-Cyrl-CS" w:eastAsia="zh-CN" w:bidi="hi-IN"/>
        </w:rPr>
      </w:pPr>
    </w:p>
    <w:p w14:paraId="0EBC7002" w14:textId="77777777" w:rsidR="00693C39" w:rsidRPr="00AE6333" w:rsidRDefault="00693C39" w:rsidP="00AE6333">
      <w:pPr>
        <w:widowControl w:val="0"/>
        <w:suppressAutoHyphens/>
        <w:spacing w:after="0" w:line="240" w:lineRule="auto"/>
        <w:jc w:val="both"/>
        <w:rPr>
          <w:rFonts w:ascii="Times New Roman" w:hAnsi="Times New Roman" w:cs="Times New Roman"/>
          <w:i/>
          <w:kern w:val="1"/>
          <w:sz w:val="24"/>
          <w:szCs w:val="24"/>
          <w:lang w:val="sr-Cyrl-CS" w:eastAsia="zh-CN" w:bidi="hi-IN"/>
        </w:rPr>
      </w:pPr>
    </w:p>
    <w:p w14:paraId="6E21ACD4" w14:textId="77777777" w:rsidR="00693C39" w:rsidRPr="00AE6333" w:rsidRDefault="00693C39" w:rsidP="00AE6333">
      <w:pPr>
        <w:widowControl w:val="0"/>
        <w:suppressAutoHyphens/>
        <w:spacing w:after="0" w:line="240" w:lineRule="auto"/>
        <w:jc w:val="both"/>
        <w:rPr>
          <w:rFonts w:ascii="Times New Roman" w:hAnsi="Times New Roman" w:cs="Times New Roman"/>
          <w:b/>
          <w:i/>
          <w:kern w:val="1"/>
          <w:sz w:val="24"/>
          <w:szCs w:val="24"/>
          <w:lang w:val="sr-Cyrl-CS" w:eastAsia="zh-CN" w:bidi="hi-IN"/>
        </w:rPr>
      </w:pPr>
    </w:p>
    <w:p w14:paraId="1CF03262" w14:textId="77777777" w:rsidR="00693C39" w:rsidRPr="00AE6333" w:rsidRDefault="00693C39" w:rsidP="00AE6333">
      <w:pPr>
        <w:widowControl w:val="0"/>
        <w:suppressAutoHyphens/>
        <w:spacing w:after="0" w:line="240" w:lineRule="auto"/>
        <w:jc w:val="both"/>
        <w:rPr>
          <w:rFonts w:ascii="Times New Roman" w:hAnsi="Times New Roman" w:cs="Times New Roman"/>
          <w:b/>
          <w:i/>
          <w:kern w:val="1"/>
          <w:sz w:val="24"/>
          <w:szCs w:val="24"/>
          <w:lang w:eastAsia="zh-CN" w:bidi="hi-IN"/>
        </w:rPr>
      </w:pPr>
    </w:p>
    <w:p w14:paraId="45C9ACB2" w14:textId="77777777" w:rsidR="00693C39" w:rsidRPr="00AE6333" w:rsidRDefault="00693C39" w:rsidP="00AE6333">
      <w:pPr>
        <w:widowControl w:val="0"/>
        <w:suppressAutoHyphens/>
        <w:spacing w:after="0" w:line="240" w:lineRule="auto"/>
        <w:jc w:val="both"/>
        <w:rPr>
          <w:rFonts w:ascii="Times New Roman" w:hAnsi="Times New Roman" w:cs="Times New Roman"/>
          <w:b/>
          <w:i/>
          <w:kern w:val="1"/>
          <w:sz w:val="24"/>
          <w:szCs w:val="24"/>
          <w:lang w:eastAsia="zh-CN" w:bidi="hi-IN"/>
        </w:rPr>
      </w:pPr>
    </w:p>
    <w:p w14:paraId="64F3135C"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b/>
          <w:i/>
          <w:kern w:val="1"/>
          <w:sz w:val="24"/>
          <w:szCs w:val="24"/>
          <w:lang w:eastAsia="zh-CN" w:bidi="hi-IN"/>
        </w:rPr>
      </w:pPr>
    </w:p>
    <w:p w14:paraId="5C3AA36F"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b/>
          <w:i/>
          <w:kern w:val="1"/>
          <w:sz w:val="24"/>
          <w:szCs w:val="24"/>
          <w:lang w:eastAsia="zh-CN" w:bidi="hi-IN"/>
        </w:rPr>
      </w:pPr>
    </w:p>
    <w:p w14:paraId="509CD28F" w14:textId="33645D6B" w:rsidR="00693C39" w:rsidRDefault="00693C39" w:rsidP="00AE6333">
      <w:pPr>
        <w:widowControl w:val="0"/>
        <w:suppressAutoHyphens/>
        <w:spacing w:after="0" w:line="240" w:lineRule="auto"/>
        <w:ind w:firstLine="540"/>
        <w:jc w:val="both"/>
        <w:rPr>
          <w:rFonts w:ascii="Times New Roman" w:hAnsi="Times New Roman" w:cs="Times New Roman"/>
          <w:b/>
          <w:i/>
          <w:kern w:val="1"/>
          <w:sz w:val="24"/>
          <w:szCs w:val="24"/>
          <w:lang w:eastAsia="zh-CN" w:bidi="hi-IN"/>
        </w:rPr>
      </w:pPr>
    </w:p>
    <w:p w14:paraId="2C60953C" w14:textId="77777777" w:rsidR="00417943" w:rsidRPr="00AE6333" w:rsidRDefault="00417943" w:rsidP="00AE6333">
      <w:pPr>
        <w:widowControl w:val="0"/>
        <w:suppressAutoHyphens/>
        <w:spacing w:after="0" w:line="240" w:lineRule="auto"/>
        <w:ind w:firstLine="540"/>
        <w:jc w:val="both"/>
        <w:rPr>
          <w:rFonts w:ascii="Times New Roman" w:hAnsi="Times New Roman" w:cs="Times New Roman"/>
          <w:b/>
          <w:i/>
          <w:kern w:val="1"/>
          <w:sz w:val="24"/>
          <w:szCs w:val="24"/>
          <w:lang w:eastAsia="zh-CN" w:bidi="hi-IN"/>
        </w:rPr>
      </w:pPr>
    </w:p>
    <w:p w14:paraId="2B468DBE"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b/>
          <w:i/>
          <w:kern w:val="1"/>
          <w:sz w:val="24"/>
          <w:szCs w:val="24"/>
          <w:lang w:eastAsia="zh-CN" w:bidi="hi-IN"/>
        </w:rPr>
      </w:pPr>
    </w:p>
    <w:p w14:paraId="4CB88B0A"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b/>
          <w:kern w:val="1"/>
          <w:sz w:val="24"/>
          <w:szCs w:val="24"/>
          <w:lang w:val="en-US" w:eastAsia="zh-CN" w:bidi="hi-IN"/>
        </w:rPr>
      </w:pPr>
    </w:p>
    <w:p w14:paraId="5EBAD061"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b/>
          <w:bCs/>
          <w:kern w:val="1"/>
          <w:sz w:val="24"/>
          <w:szCs w:val="24"/>
          <w:lang w:val="sr-Cyrl-CS" w:eastAsia="zh-CN" w:bidi="hi-IN"/>
        </w:rPr>
      </w:pPr>
      <w:proofErr w:type="gramStart"/>
      <w:r w:rsidRPr="00AE6333">
        <w:rPr>
          <w:rFonts w:ascii="Times New Roman" w:hAnsi="Times New Roman" w:cs="Times New Roman"/>
          <w:b/>
          <w:kern w:val="1"/>
          <w:sz w:val="24"/>
          <w:szCs w:val="24"/>
          <w:lang w:val="en-US" w:eastAsia="zh-CN" w:bidi="hi-IN"/>
        </w:rPr>
        <w:t>XV</w:t>
      </w:r>
      <w:r w:rsidRPr="00AE6333">
        <w:rPr>
          <w:rFonts w:ascii="Times New Roman" w:hAnsi="Times New Roman" w:cs="Times New Roman"/>
          <w:b/>
          <w:kern w:val="1"/>
          <w:sz w:val="24"/>
          <w:szCs w:val="24"/>
          <w:lang w:val="ru-RU" w:eastAsia="zh-CN" w:bidi="hi-IN"/>
        </w:rPr>
        <w:t xml:space="preserve"> </w:t>
      </w:r>
      <w:r w:rsidRPr="00AE6333">
        <w:rPr>
          <w:rFonts w:ascii="Times New Roman" w:hAnsi="Times New Roman" w:cs="Times New Roman"/>
          <w:b/>
          <w:kern w:val="1"/>
          <w:sz w:val="24"/>
          <w:szCs w:val="24"/>
          <w:lang w:val="sr-Cyrl-CS" w:eastAsia="zh-CN" w:bidi="hi-IN"/>
        </w:rPr>
        <w:t xml:space="preserve"> </w:t>
      </w:r>
      <w:r w:rsidRPr="00AE6333">
        <w:rPr>
          <w:rFonts w:ascii="Times New Roman" w:hAnsi="Times New Roman" w:cs="Times New Roman"/>
          <w:b/>
          <w:bCs/>
          <w:kern w:val="1"/>
          <w:sz w:val="24"/>
          <w:szCs w:val="24"/>
          <w:lang w:val="sr-Cyrl-CS" w:eastAsia="zh-CN" w:bidi="hi-IN"/>
        </w:rPr>
        <w:t>ИЗЈАВА</w:t>
      </w:r>
      <w:proofErr w:type="gramEnd"/>
      <w:r w:rsidRPr="00AE6333">
        <w:rPr>
          <w:rFonts w:ascii="Times New Roman" w:hAnsi="Times New Roman" w:cs="Times New Roman"/>
          <w:b/>
          <w:bCs/>
          <w:kern w:val="1"/>
          <w:sz w:val="24"/>
          <w:szCs w:val="24"/>
          <w:lang w:val="sr-Cyrl-CS" w:eastAsia="zh-CN" w:bidi="hi-IN"/>
        </w:rPr>
        <w:t xml:space="preserve"> О ЧУВАЊУ ПОВЕРЉИВИХ ПОДАТАКА</w:t>
      </w:r>
    </w:p>
    <w:p w14:paraId="3FD8F999"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b/>
          <w:bCs/>
          <w:kern w:val="1"/>
          <w:sz w:val="24"/>
          <w:szCs w:val="24"/>
          <w:lang w:val="sr-Cyrl-CS" w:eastAsia="zh-CN" w:bidi="hi-IN"/>
        </w:rPr>
      </w:pPr>
    </w:p>
    <w:p w14:paraId="01EC2CB1"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b/>
          <w:bCs/>
          <w:i/>
          <w:kern w:val="1"/>
          <w:sz w:val="24"/>
          <w:szCs w:val="24"/>
          <w:lang w:val="sr-Cyrl-CS" w:eastAsia="zh-CN" w:bidi="hi-IN"/>
        </w:rPr>
      </w:pPr>
    </w:p>
    <w:p w14:paraId="5C7B2810"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b/>
          <w:bCs/>
          <w:i/>
          <w:kern w:val="1"/>
          <w:sz w:val="24"/>
          <w:szCs w:val="24"/>
          <w:lang w:val="sr-Cyrl-CS" w:eastAsia="zh-CN" w:bidi="hi-IN"/>
        </w:rPr>
      </w:pPr>
    </w:p>
    <w:p w14:paraId="7BBCDCA1" w14:textId="77777777" w:rsidR="00693C39" w:rsidRPr="00AE6333" w:rsidRDefault="00693C39" w:rsidP="00AE6333">
      <w:pPr>
        <w:widowControl w:val="0"/>
        <w:suppressAutoHyphens/>
        <w:spacing w:after="0" w:line="240" w:lineRule="auto"/>
        <w:ind w:firstLine="540"/>
        <w:jc w:val="both"/>
        <w:rPr>
          <w:rFonts w:ascii="Times New Roman" w:eastAsia="Liberation Serif" w:hAnsi="Times New Roman" w:cs="Times New Roman"/>
          <w:b/>
          <w:bCs/>
          <w:kern w:val="1"/>
          <w:sz w:val="24"/>
          <w:szCs w:val="24"/>
          <w:lang w:val="sr-Cyrl-CS" w:eastAsia="zh-CN" w:bidi="hi-IN"/>
        </w:rPr>
      </w:pPr>
      <w:r w:rsidRPr="00AE6333">
        <w:rPr>
          <w:rFonts w:ascii="Times New Roman" w:eastAsia="Liberation Serif" w:hAnsi="Times New Roman" w:cs="Times New Roman"/>
          <w:b/>
          <w:bCs/>
          <w:kern w:val="1"/>
          <w:sz w:val="24"/>
          <w:szCs w:val="24"/>
          <w:lang w:val="sr-Cyrl-CS" w:eastAsia="zh-CN" w:bidi="hi-IN"/>
        </w:rPr>
        <w:t xml:space="preserve"> </w:t>
      </w:r>
    </w:p>
    <w:p w14:paraId="17691622"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bCs/>
          <w:kern w:val="1"/>
          <w:sz w:val="24"/>
          <w:szCs w:val="24"/>
          <w:lang w:val="sr-Cyrl-CS" w:eastAsia="zh-CN" w:bidi="hi-IN"/>
        </w:rPr>
      </w:pPr>
      <w:r w:rsidRPr="00AE6333">
        <w:rPr>
          <w:rFonts w:ascii="Times New Roman" w:eastAsia="Liberation Serif" w:hAnsi="Times New Roman" w:cs="Times New Roman"/>
          <w:b/>
          <w:bCs/>
          <w:kern w:val="1"/>
          <w:sz w:val="24"/>
          <w:szCs w:val="24"/>
          <w:lang w:val="sr-Cyrl-CS" w:eastAsia="zh-CN" w:bidi="hi-IN"/>
        </w:rPr>
        <w:t xml:space="preserve"> </w:t>
      </w:r>
    </w:p>
    <w:p w14:paraId="3582E3C1" w14:textId="77777777" w:rsidR="00693C39" w:rsidRPr="00AE6333" w:rsidRDefault="00693C39" w:rsidP="00AE6333">
      <w:pPr>
        <w:widowControl w:val="0"/>
        <w:suppressAutoHyphens/>
        <w:spacing w:after="0" w:line="240" w:lineRule="auto"/>
        <w:ind w:firstLine="540"/>
        <w:jc w:val="both"/>
        <w:rPr>
          <w:rFonts w:ascii="Times New Roman" w:eastAsia="Liberation Serif" w:hAnsi="Times New Roman" w:cs="Times New Roman"/>
          <w:bCs/>
          <w:kern w:val="1"/>
          <w:sz w:val="24"/>
          <w:szCs w:val="24"/>
          <w:lang w:val="sr-Cyrl-CS" w:eastAsia="zh-CN" w:bidi="hi-IN"/>
        </w:rPr>
      </w:pPr>
      <w:r w:rsidRPr="00AE6333">
        <w:rPr>
          <w:rFonts w:ascii="Times New Roman" w:hAnsi="Times New Roman" w:cs="Times New Roman"/>
          <w:bCs/>
          <w:kern w:val="1"/>
          <w:sz w:val="24"/>
          <w:szCs w:val="24"/>
          <w:lang w:val="sr-Cyrl-CS" w:eastAsia="zh-CN" w:bidi="hi-IN"/>
        </w:rPr>
        <w:t xml:space="preserve">____________________________________________________________________ </w:t>
      </w:r>
    </w:p>
    <w:p w14:paraId="79682EF0"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bCs/>
          <w:kern w:val="1"/>
          <w:sz w:val="24"/>
          <w:szCs w:val="24"/>
          <w:lang w:val="sr-Cyrl-CS" w:eastAsia="zh-CN" w:bidi="hi-IN"/>
        </w:rPr>
      </w:pPr>
      <w:r w:rsidRPr="00AE6333">
        <w:rPr>
          <w:rFonts w:ascii="Times New Roman" w:eastAsia="Liberation Serif" w:hAnsi="Times New Roman" w:cs="Times New Roman"/>
          <w:bCs/>
          <w:kern w:val="1"/>
          <w:sz w:val="24"/>
          <w:szCs w:val="24"/>
          <w:lang w:val="sr-Cyrl-CS" w:eastAsia="zh-CN" w:bidi="hi-IN"/>
        </w:rPr>
        <w:t xml:space="preserve">                                   </w:t>
      </w:r>
      <w:r w:rsidRPr="00AE6333">
        <w:rPr>
          <w:rFonts w:ascii="Times New Roman" w:hAnsi="Times New Roman" w:cs="Times New Roman"/>
          <w:bCs/>
          <w:kern w:val="1"/>
          <w:sz w:val="24"/>
          <w:szCs w:val="24"/>
          <w:lang w:val="sr-Cyrl-CS" w:eastAsia="zh-CN" w:bidi="hi-IN"/>
        </w:rPr>
        <w:t xml:space="preserve">(пословно име или скраћени назив понуђача) </w:t>
      </w:r>
    </w:p>
    <w:p w14:paraId="2CDDA67F"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bCs/>
          <w:kern w:val="1"/>
          <w:sz w:val="24"/>
          <w:szCs w:val="24"/>
          <w:lang w:val="sr-Cyrl-CS" w:eastAsia="zh-CN" w:bidi="hi-IN"/>
        </w:rPr>
      </w:pPr>
    </w:p>
    <w:p w14:paraId="4E4932F9"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bCs/>
          <w:kern w:val="1"/>
          <w:sz w:val="24"/>
          <w:szCs w:val="24"/>
          <w:lang w:val="sr-Cyrl-CS" w:eastAsia="zh-CN" w:bidi="hi-IN"/>
        </w:rPr>
      </w:pPr>
      <w:r w:rsidRPr="00AE6333">
        <w:rPr>
          <w:rFonts w:ascii="Times New Roman" w:hAnsi="Times New Roman" w:cs="Times New Roman"/>
          <w:bCs/>
          <w:kern w:val="1"/>
          <w:sz w:val="24"/>
          <w:szCs w:val="24"/>
          <w:lang w:val="sr-Cyrl-CS" w:eastAsia="zh-CN" w:bidi="hi-IN"/>
        </w:rPr>
        <w:t xml:space="preserve">Изјављујем под пуном материјалном и кривичном одговорношћу да ћу све податке који су нам стављени на располагање у поступку предметне јавне набавке и приликом реализације Уговора, чувати и штитити као поверљиве, укључујући и подизвођаче, и да ћу све информације чувати од неовлашћеног коришћења и откривања као пословну тајну, које могу бити злоупотребљене у безбедносном смислу. </w:t>
      </w:r>
    </w:p>
    <w:p w14:paraId="69355651" w14:textId="77777777" w:rsidR="00693C39" w:rsidRPr="00AE6333" w:rsidRDefault="00693C39" w:rsidP="00AE6333">
      <w:pPr>
        <w:widowControl w:val="0"/>
        <w:suppressAutoHyphens/>
        <w:spacing w:after="0" w:line="240" w:lineRule="auto"/>
        <w:ind w:firstLine="540"/>
        <w:jc w:val="both"/>
        <w:rPr>
          <w:rFonts w:ascii="Times New Roman" w:eastAsia="Liberation Serif" w:hAnsi="Times New Roman" w:cs="Times New Roman"/>
          <w:bCs/>
          <w:kern w:val="1"/>
          <w:sz w:val="24"/>
          <w:szCs w:val="24"/>
          <w:lang w:val="sr-Cyrl-CS" w:eastAsia="zh-CN" w:bidi="hi-IN"/>
        </w:rPr>
      </w:pPr>
      <w:r w:rsidRPr="00AE6333">
        <w:rPr>
          <w:rFonts w:ascii="Times New Roman" w:hAnsi="Times New Roman" w:cs="Times New Roman"/>
          <w:bCs/>
          <w:kern w:val="1"/>
          <w:sz w:val="24"/>
          <w:szCs w:val="24"/>
          <w:lang w:val="sr-Cyrl-CS" w:eastAsia="zh-CN" w:bidi="hi-IN"/>
        </w:rPr>
        <w:t xml:space="preserve">Лице које је примило податке одређене као поверљиве дужно је да из чува и штити без обзира на степен те поверљивости. </w:t>
      </w:r>
    </w:p>
    <w:p w14:paraId="3E3D55CA" w14:textId="77777777" w:rsidR="00693C39" w:rsidRPr="00AE6333" w:rsidRDefault="00693C39" w:rsidP="00AE6333">
      <w:pPr>
        <w:widowControl w:val="0"/>
        <w:suppressAutoHyphens/>
        <w:spacing w:after="0" w:line="240" w:lineRule="auto"/>
        <w:ind w:firstLine="540"/>
        <w:jc w:val="both"/>
        <w:rPr>
          <w:rFonts w:ascii="Times New Roman" w:eastAsia="Liberation Serif" w:hAnsi="Times New Roman" w:cs="Times New Roman"/>
          <w:bCs/>
          <w:kern w:val="1"/>
          <w:sz w:val="24"/>
          <w:szCs w:val="24"/>
          <w:lang w:val="sr-Cyrl-CS" w:eastAsia="zh-CN" w:bidi="hi-IN"/>
        </w:rPr>
      </w:pPr>
      <w:r w:rsidRPr="00AE6333">
        <w:rPr>
          <w:rFonts w:ascii="Times New Roman" w:eastAsia="Liberation Serif" w:hAnsi="Times New Roman" w:cs="Times New Roman"/>
          <w:bCs/>
          <w:kern w:val="1"/>
          <w:sz w:val="24"/>
          <w:szCs w:val="24"/>
          <w:lang w:val="sr-Cyrl-CS" w:eastAsia="zh-CN" w:bidi="hi-IN"/>
        </w:rPr>
        <w:t xml:space="preserve"> </w:t>
      </w:r>
    </w:p>
    <w:p w14:paraId="52110398" w14:textId="77777777" w:rsidR="00693C39" w:rsidRPr="00AE6333" w:rsidRDefault="00693C39" w:rsidP="00AE6333">
      <w:pPr>
        <w:widowControl w:val="0"/>
        <w:suppressAutoHyphens/>
        <w:spacing w:after="0" w:line="240" w:lineRule="auto"/>
        <w:ind w:firstLine="540"/>
        <w:jc w:val="both"/>
        <w:rPr>
          <w:rFonts w:ascii="Times New Roman" w:eastAsia="Liberation Serif" w:hAnsi="Times New Roman" w:cs="Times New Roman"/>
          <w:b/>
          <w:bCs/>
          <w:i/>
          <w:kern w:val="1"/>
          <w:sz w:val="24"/>
          <w:szCs w:val="24"/>
          <w:lang w:val="sr-Cyrl-CS" w:eastAsia="zh-CN" w:bidi="hi-IN"/>
        </w:rPr>
      </w:pPr>
      <w:r w:rsidRPr="00AE6333">
        <w:rPr>
          <w:rFonts w:ascii="Times New Roman" w:eastAsia="Liberation Serif" w:hAnsi="Times New Roman" w:cs="Times New Roman"/>
          <w:bCs/>
          <w:kern w:val="1"/>
          <w:sz w:val="24"/>
          <w:szCs w:val="24"/>
          <w:lang w:val="sr-Cyrl-CS" w:eastAsia="zh-CN" w:bidi="hi-IN"/>
        </w:rPr>
        <w:t xml:space="preserve"> </w:t>
      </w:r>
    </w:p>
    <w:p w14:paraId="71C3B68E" w14:textId="77777777" w:rsidR="00693C39" w:rsidRPr="00AE6333" w:rsidRDefault="00693C39" w:rsidP="00AE6333">
      <w:pPr>
        <w:widowControl w:val="0"/>
        <w:suppressAutoHyphens/>
        <w:spacing w:after="0" w:line="240" w:lineRule="auto"/>
        <w:ind w:firstLine="540"/>
        <w:jc w:val="both"/>
        <w:rPr>
          <w:rFonts w:ascii="Times New Roman" w:eastAsia="Liberation Serif" w:hAnsi="Times New Roman" w:cs="Times New Roman"/>
          <w:b/>
          <w:bCs/>
          <w:i/>
          <w:kern w:val="1"/>
          <w:sz w:val="24"/>
          <w:szCs w:val="24"/>
          <w:lang w:val="sr-Cyrl-CS" w:eastAsia="zh-CN" w:bidi="hi-IN"/>
        </w:rPr>
      </w:pPr>
      <w:r w:rsidRPr="00AE6333">
        <w:rPr>
          <w:rFonts w:ascii="Times New Roman" w:eastAsia="Liberation Serif" w:hAnsi="Times New Roman" w:cs="Times New Roman"/>
          <w:b/>
          <w:bCs/>
          <w:i/>
          <w:kern w:val="1"/>
          <w:sz w:val="24"/>
          <w:szCs w:val="24"/>
          <w:lang w:val="sr-Cyrl-CS" w:eastAsia="zh-CN" w:bidi="hi-IN"/>
        </w:rPr>
        <w:t xml:space="preserve"> </w:t>
      </w:r>
    </w:p>
    <w:p w14:paraId="7C3F6BB4" w14:textId="77777777" w:rsidR="00693C39" w:rsidRPr="00AE6333" w:rsidRDefault="00693C39" w:rsidP="00AE6333">
      <w:pPr>
        <w:widowControl w:val="0"/>
        <w:suppressAutoHyphens/>
        <w:spacing w:after="0" w:line="240" w:lineRule="auto"/>
        <w:ind w:firstLine="540"/>
        <w:jc w:val="both"/>
        <w:rPr>
          <w:rFonts w:ascii="Times New Roman" w:hAnsi="Times New Roman" w:cs="Times New Roman"/>
          <w:b/>
          <w:bCs/>
          <w:i/>
          <w:kern w:val="1"/>
          <w:sz w:val="24"/>
          <w:szCs w:val="24"/>
          <w:lang w:val="sr-Cyrl-CS" w:eastAsia="zh-CN" w:bidi="hi-IN"/>
        </w:rPr>
      </w:pPr>
      <w:r w:rsidRPr="00AE6333">
        <w:rPr>
          <w:rFonts w:ascii="Times New Roman" w:eastAsia="Liberation Serif" w:hAnsi="Times New Roman" w:cs="Times New Roman"/>
          <w:b/>
          <w:bCs/>
          <w:i/>
          <w:kern w:val="1"/>
          <w:sz w:val="24"/>
          <w:szCs w:val="24"/>
          <w:lang w:val="sr-Cyrl-CS" w:eastAsia="zh-CN" w:bidi="hi-IN"/>
        </w:rPr>
        <w:t xml:space="preserve"> </w:t>
      </w:r>
    </w:p>
    <w:p w14:paraId="2813DDFD" w14:textId="77777777" w:rsidR="00693C39" w:rsidRPr="00AE6333" w:rsidRDefault="00693C39" w:rsidP="00AE6333">
      <w:pPr>
        <w:widowControl w:val="0"/>
        <w:suppressAutoHyphens/>
        <w:spacing w:after="0" w:line="240" w:lineRule="auto"/>
        <w:ind w:firstLine="7920"/>
        <w:jc w:val="both"/>
        <w:rPr>
          <w:rFonts w:ascii="Times New Roman" w:hAnsi="Times New Roman" w:cs="Times New Roman"/>
          <w:b/>
          <w:bCs/>
          <w:i/>
          <w:kern w:val="1"/>
          <w:sz w:val="24"/>
          <w:szCs w:val="24"/>
          <w:lang w:val="sr-Cyrl-CS" w:eastAsia="zh-CN" w:bidi="hi-IN"/>
        </w:rPr>
      </w:pPr>
    </w:p>
    <w:p w14:paraId="1D3807A8"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У ______________________                                      Потпис овлашћеног лица понуђача</w:t>
      </w:r>
    </w:p>
    <w:p w14:paraId="098A7C38"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20CC2F10" w14:textId="2B213E0F"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r w:rsidRPr="00AE6333">
        <w:rPr>
          <w:rFonts w:ascii="Times New Roman" w:hAnsi="Times New Roman" w:cs="Times New Roman"/>
          <w:b/>
          <w:bCs/>
          <w:kern w:val="1"/>
          <w:sz w:val="24"/>
          <w:szCs w:val="24"/>
          <w:lang w:val="sr-Cyrl-CS" w:eastAsia="zh-CN" w:bidi="hi-IN"/>
        </w:rPr>
        <w:t>Дана:________ 201</w:t>
      </w:r>
      <w:r w:rsidR="008A2A91" w:rsidRPr="00AE6333">
        <w:rPr>
          <w:rFonts w:ascii="Times New Roman" w:hAnsi="Times New Roman" w:cs="Times New Roman"/>
          <w:b/>
          <w:bCs/>
          <w:kern w:val="1"/>
          <w:sz w:val="24"/>
          <w:szCs w:val="24"/>
          <w:lang w:val="sr-Cyrl-CS" w:eastAsia="zh-CN" w:bidi="hi-IN"/>
        </w:rPr>
        <w:t>8</w:t>
      </w:r>
      <w:r w:rsidRPr="00AE6333">
        <w:rPr>
          <w:rFonts w:ascii="Times New Roman" w:hAnsi="Times New Roman" w:cs="Times New Roman"/>
          <w:b/>
          <w:bCs/>
          <w:kern w:val="1"/>
          <w:sz w:val="24"/>
          <w:szCs w:val="24"/>
          <w:lang w:val="sr-Cyrl-CS" w:eastAsia="zh-CN" w:bidi="hi-IN"/>
        </w:rPr>
        <w:t xml:space="preserve">. године                  М.П.                  ___________________________  </w:t>
      </w:r>
    </w:p>
    <w:p w14:paraId="54362D90" w14:textId="77777777" w:rsidR="00693C39" w:rsidRPr="00AE6333" w:rsidRDefault="00693C39" w:rsidP="00AE6333">
      <w:pPr>
        <w:widowControl w:val="0"/>
        <w:suppressAutoHyphens/>
        <w:spacing w:after="0" w:line="240" w:lineRule="auto"/>
        <w:jc w:val="both"/>
        <w:rPr>
          <w:rFonts w:ascii="Times New Roman" w:hAnsi="Times New Roman" w:cs="Times New Roman"/>
          <w:b/>
          <w:bCs/>
          <w:kern w:val="1"/>
          <w:sz w:val="24"/>
          <w:szCs w:val="24"/>
          <w:lang w:val="sr-Cyrl-CS" w:eastAsia="zh-CN" w:bidi="hi-IN"/>
        </w:rPr>
      </w:pPr>
    </w:p>
    <w:p w14:paraId="3D7EC25B" w14:textId="77777777" w:rsidR="00693C39" w:rsidRPr="00AE6333" w:rsidRDefault="00693C39" w:rsidP="00AE6333">
      <w:pPr>
        <w:widowControl w:val="0"/>
        <w:tabs>
          <w:tab w:val="left" w:pos="567"/>
          <w:tab w:val="left" w:pos="1080"/>
          <w:tab w:val="left" w:pos="1653"/>
        </w:tabs>
        <w:suppressAutoHyphens/>
        <w:spacing w:after="0" w:line="240" w:lineRule="auto"/>
        <w:ind w:firstLine="540"/>
        <w:jc w:val="both"/>
        <w:rPr>
          <w:rFonts w:ascii="Times New Roman" w:hAnsi="Times New Roman" w:cs="Times New Roman"/>
          <w:b/>
          <w:bCs/>
          <w:kern w:val="1"/>
          <w:sz w:val="24"/>
          <w:szCs w:val="24"/>
          <w:lang w:val="sr-Cyrl-CS" w:eastAsia="zh-CN" w:bidi="hi-IN"/>
        </w:rPr>
      </w:pPr>
    </w:p>
    <w:p w14:paraId="42F2FD1E" w14:textId="77777777" w:rsidR="00693C39" w:rsidRPr="00AE6333" w:rsidRDefault="00693C39" w:rsidP="00AE6333">
      <w:pPr>
        <w:widowControl w:val="0"/>
        <w:tabs>
          <w:tab w:val="left" w:pos="567"/>
          <w:tab w:val="left" w:pos="1080"/>
          <w:tab w:val="left" w:pos="1653"/>
        </w:tabs>
        <w:suppressAutoHyphens/>
        <w:spacing w:after="0" w:line="240" w:lineRule="auto"/>
        <w:ind w:firstLine="540"/>
        <w:jc w:val="both"/>
        <w:rPr>
          <w:rFonts w:ascii="Times New Roman" w:hAnsi="Times New Roman" w:cs="Times New Roman"/>
          <w:b/>
          <w:bCs/>
          <w:kern w:val="1"/>
          <w:sz w:val="24"/>
          <w:szCs w:val="24"/>
          <w:lang w:val="sr-Cyrl-CS" w:eastAsia="zh-CN" w:bidi="hi-IN"/>
        </w:rPr>
      </w:pPr>
    </w:p>
    <w:p w14:paraId="7EE53C7D" w14:textId="77777777" w:rsidR="00693C39" w:rsidRPr="00AE6333" w:rsidRDefault="00693C39" w:rsidP="00AE6333">
      <w:pPr>
        <w:widowControl w:val="0"/>
        <w:tabs>
          <w:tab w:val="left" w:pos="567"/>
          <w:tab w:val="left" w:pos="1080"/>
          <w:tab w:val="left" w:pos="1653"/>
        </w:tabs>
        <w:suppressAutoHyphens/>
        <w:spacing w:after="0" w:line="240" w:lineRule="auto"/>
        <w:ind w:firstLine="540"/>
        <w:jc w:val="both"/>
        <w:rPr>
          <w:rFonts w:ascii="Times New Roman" w:hAnsi="Times New Roman" w:cs="Times New Roman"/>
          <w:i/>
          <w:iCs/>
          <w:kern w:val="1"/>
          <w:sz w:val="24"/>
          <w:szCs w:val="24"/>
          <w:lang w:val="sr-Cyrl-CS" w:eastAsia="zh-CN" w:bidi="hi-IN"/>
        </w:rPr>
      </w:pPr>
      <w:r w:rsidRPr="00AE6333">
        <w:rPr>
          <w:rFonts w:ascii="Times New Roman" w:hAnsi="Times New Roman" w:cs="Times New Roman"/>
          <w:b/>
          <w:kern w:val="1"/>
          <w:sz w:val="24"/>
          <w:szCs w:val="24"/>
          <w:lang w:val="sr-Cyrl-CS" w:eastAsia="zh-CN" w:bidi="hi-IN"/>
        </w:rPr>
        <w:t>Напомене:</w:t>
      </w:r>
    </w:p>
    <w:p w14:paraId="3B4E8A63" w14:textId="77777777" w:rsidR="00693C39" w:rsidRPr="00AE6333" w:rsidRDefault="00693C39" w:rsidP="00AE6333">
      <w:pPr>
        <w:widowControl w:val="0"/>
        <w:tabs>
          <w:tab w:val="left" w:pos="567"/>
          <w:tab w:val="left" w:pos="1080"/>
          <w:tab w:val="left" w:pos="1653"/>
        </w:tabs>
        <w:suppressAutoHyphens/>
        <w:spacing w:after="0" w:line="240" w:lineRule="auto"/>
        <w:ind w:firstLine="540"/>
        <w:jc w:val="both"/>
        <w:rPr>
          <w:rFonts w:ascii="Times New Roman" w:hAnsi="Times New Roman" w:cs="Times New Roman"/>
          <w:b/>
          <w:i/>
          <w:kern w:val="1"/>
          <w:sz w:val="24"/>
          <w:szCs w:val="24"/>
          <w:lang w:val="sr-Cyrl-CS" w:eastAsia="zh-CN" w:bidi="hi-IN"/>
        </w:rPr>
      </w:pPr>
      <w:r w:rsidRPr="00AE6333">
        <w:rPr>
          <w:rFonts w:ascii="Times New Roman" w:hAnsi="Times New Roman" w:cs="Times New Roman"/>
          <w:i/>
          <w:iCs/>
          <w:kern w:val="1"/>
          <w:sz w:val="24"/>
          <w:szCs w:val="24"/>
          <w:lang w:val="sr-Cyrl-CS" w:eastAsia="zh-CN" w:bidi="hi-IN"/>
        </w:rPr>
        <w:t>Уколико понуђач  подноси понуду са подизвођачем или уколико подноси заједничку понуду, образац о поверљивости података се дост</w:t>
      </w:r>
      <w:r w:rsidRPr="00AE6333">
        <w:rPr>
          <w:rFonts w:ascii="Times New Roman" w:hAnsi="Times New Roman" w:cs="Times New Roman"/>
          <w:i/>
          <w:kern w:val="1"/>
          <w:sz w:val="24"/>
          <w:szCs w:val="24"/>
          <w:lang w:val="sr-Cyrl-CS" w:eastAsia="zh-CN" w:bidi="hi-IN"/>
        </w:rPr>
        <w:t>авља потписан и печатом оверен и за подизвођача, односно и за сваког учесника у заједничкој понуди.</w:t>
      </w:r>
    </w:p>
    <w:p w14:paraId="4F1FBEEC" w14:textId="77777777" w:rsidR="00693C39" w:rsidRPr="00AE6333" w:rsidRDefault="00693C39" w:rsidP="00AE6333">
      <w:pPr>
        <w:widowControl w:val="0"/>
        <w:tabs>
          <w:tab w:val="left" w:pos="567"/>
          <w:tab w:val="left" w:pos="1080"/>
          <w:tab w:val="left" w:pos="1653"/>
        </w:tabs>
        <w:suppressAutoHyphens/>
        <w:spacing w:after="0" w:line="240" w:lineRule="auto"/>
        <w:ind w:firstLine="540"/>
        <w:jc w:val="both"/>
        <w:rPr>
          <w:rFonts w:ascii="Times New Roman" w:hAnsi="Times New Roman" w:cs="Times New Roman"/>
          <w:b/>
          <w:i/>
          <w:kern w:val="1"/>
          <w:sz w:val="24"/>
          <w:szCs w:val="24"/>
          <w:lang w:val="sr-Cyrl-CS" w:eastAsia="zh-CN" w:bidi="hi-IN"/>
        </w:rPr>
      </w:pPr>
      <w:r w:rsidRPr="00AE6333">
        <w:rPr>
          <w:rFonts w:ascii="Times New Roman" w:hAnsi="Times New Roman" w:cs="Times New Roman"/>
          <w:b/>
          <w:i/>
          <w:kern w:val="1"/>
          <w:sz w:val="24"/>
          <w:szCs w:val="24"/>
          <w:lang w:val="sr-Cyrl-CS" w:eastAsia="zh-CN" w:bidi="hi-IN"/>
        </w:rPr>
        <w:t>Уколико подноси понуду за више партија, понуђач ће овај образац копирати, попунити и доставити уз понуду за сваку партију посебно.</w:t>
      </w:r>
    </w:p>
    <w:p w14:paraId="0FEC3E1A" w14:textId="77777777" w:rsidR="00693C39" w:rsidRPr="00AE6333" w:rsidRDefault="00693C39" w:rsidP="00AE6333">
      <w:pPr>
        <w:widowControl w:val="0"/>
        <w:tabs>
          <w:tab w:val="left" w:pos="1080"/>
          <w:tab w:val="left" w:pos="1653"/>
        </w:tabs>
        <w:suppressAutoHyphens/>
        <w:spacing w:after="0" w:line="240" w:lineRule="auto"/>
        <w:ind w:firstLine="540"/>
        <w:jc w:val="both"/>
        <w:rPr>
          <w:rFonts w:ascii="Times New Roman" w:hAnsi="Times New Roman" w:cs="Times New Roman"/>
          <w:b/>
          <w:i/>
          <w:kern w:val="1"/>
          <w:sz w:val="24"/>
          <w:szCs w:val="24"/>
          <w:lang w:val="sr-Cyrl-CS" w:eastAsia="zh-CN" w:bidi="hi-IN"/>
        </w:rPr>
      </w:pPr>
    </w:p>
    <w:p w14:paraId="7517212A" w14:textId="77777777" w:rsidR="00693C39" w:rsidRPr="00AE6333" w:rsidRDefault="00693C39" w:rsidP="00AE6333">
      <w:pPr>
        <w:widowControl w:val="0"/>
        <w:tabs>
          <w:tab w:val="left" w:pos="1080"/>
          <w:tab w:val="left" w:pos="1653"/>
        </w:tabs>
        <w:suppressAutoHyphens/>
        <w:spacing w:after="0" w:line="240" w:lineRule="auto"/>
        <w:ind w:firstLine="540"/>
        <w:jc w:val="both"/>
        <w:rPr>
          <w:rFonts w:ascii="Times New Roman" w:hAnsi="Times New Roman" w:cs="Times New Roman"/>
          <w:b/>
          <w:i/>
          <w:kern w:val="1"/>
          <w:sz w:val="24"/>
          <w:szCs w:val="24"/>
          <w:lang w:val="sr-Cyrl-CS" w:eastAsia="zh-CN" w:bidi="hi-IN"/>
        </w:rPr>
      </w:pPr>
    </w:p>
    <w:p w14:paraId="13605188" w14:textId="77777777" w:rsidR="00693C39" w:rsidRPr="00AE6333" w:rsidRDefault="00693C39" w:rsidP="00AE6333">
      <w:pPr>
        <w:widowControl w:val="0"/>
        <w:tabs>
          <w:tab w:val="left" w:pos="1080"/>
          <w:tab w:val="left" w:pos="1653"/>
        </w:tabs>
        <w:suppressAutoHyphens/>
        <w:spacing w:after="0" w:line="240" w:lineRule="auto"/>
        <w:ind w:firstLine="540"/>
        <w:jc w:val="both"/>
        <w:rPr>
          <w:rFonts w:ascii="Times New Roman" w:hAnsi="Times New Roman" w:cs="Times New Roman"/>
          <w:b/>
          <w:i/>
          <w:kern w:val="1"/>
          <w:sz w:val="24"/>
          <w:szCs w:val="24"/>
          <w:lang w:val="sr-Cyrl-CS" w:eastAsia="zh-CN" w:bidi="hi-IN"/>
        </w:rPr>
      </w:pPr>
    </w:p>
    <w:p w14:paraId="712478E3" w14:textId="77777777" w:rsidR="00693C39" w:rsidRPr="00AE6333" w:rsidRDefault="00693C39" w:rsidP="00AE6333">
      <w:pPr>
        <w:widowControl w:val="0"/>
        <w:tabs>
          <w:tab w:val="left" w:pos="1080"/>
          <w:tab w:val="left" w:pos="1653"/>
        </w:tabs>
        <w:suppressAutoHyphens/>
        <w:spacing w:after="0" w:line="240" w:lineRule="auto"/>
        <w:ind w:firstLine="540"/>
        <w:jc w:val="both"/>
        <w:rPr>
          <w:rFonts w:ascii="Times New Roman" w:hAnsi="Times New Roman" w:cs="Times New Roman"/>
          <w:b/>
          <w:i/>
          <w:kern w:val="1"/>
          <w:sz w:val="24"/>
          <w:szCs w:val="24"/>
          <w:lang w:val="sr-Cyrl-CS" w:eastAsia="zh-CN" w:bidi="hi-IN"/>
        </w:rPr>
      </w:pPr>
    </w:p>
    <w:p w14:paraId="1F3E9C4B" w14:textId="77777777" w:rsidR="00693C39" w:rsidRPr="00AE6333" w:rsidRDefault="00693C39" w:rsidP="00AE6333">
      <w:pPr>
        <w:widowControl w:val="0"/>
        <w:tabs>
          <w:tab w:val="left" w:pos="1080"/>
          <w:tab w:val="left" w:pos="1653"/>
        </w:tabs>
        <w:suppressAutoHyphens/>
        <w:spacing w:after="0" w:line="240" w:lineRule="auto"/>
        <w:ind w:firstLine="540"/>
        <w:jc w:val="both"/>
        <w:rPr>
          <w:rFonts w:ascii="Times New Roman" w:hAnsi="Times New Roman" w:cs="Times New Roman"/>
          <w:b/>
          <w:i/>
          <w:kern w:val="1"/>
          <w:sz w:val="24"/>
          <w:szCs w:val="24"/>
          <w:lang w:val="sr-Cyrl-CS" w:eastAsia="zh-CN" w:bidi="hi-IN"/>
        </w:rPr>
      </w:pPr>
    </w:p>
    <w:p w14:paraId="3FFEBE97" w14:textId="77777777" w:rsidR="00693C39" w:rsidRPr="00AE6333" w:rsidRDefault="00693C39" w:rsidP="00AE6333">
      <w:pPr>
        <w:widowControl w:val="0"/>
        <w:tabs>
          <w:tab w:val="left" w:pos="1080"/>
          <w:tab w:val="left" w:pos="1653"/>
        </w:tabs>
        <w:suppressAutoHyphens/>
        <w:spacing w:after="0" w:line="240" w:lineRule="auto"/>
        <w:ind w:firstLine="540"/>
        <w:jc w:val="both"/>
        <w:rPr>
          <w:rFonts w:ascii="Times New Roman" w:hAnsi="Times New Roman" w:cs="Times New Roman"/>
          <w:b/>
          <w:i/>
          <w:kern w:val="1"/>
          <w:sz w:val="24"/>
          <w:szCs w:val="24"/>
          <w:lang w:val="sr-Cyrl-CS" w:eastAsia="zh-CN" w:bidi="hi-IN"/>
        </w:rPr>
      </w:pPr>
    </w:p>
    <w:p w14:paraId="2AE27C6D" w14:textId="77777777" w:rsidR="00693C39" w:rsidRPr="00AE6333" w:rsidRDefault="00693C39" w:rsidP="00AE6333">
      <w:pPr>
        <w:widowControl w:val="0"/>
        <w:tabs>
          <w:tab w:val="left" w:pos="1080"/>
          <w:tab w:val="left" w:pos="1653"/>
        </w:tabs>
        <w:suppressAutoHyphens/>
        <w:spacing w:after="0" w:line="240" w:lineRule="auto"/>
        <w:ind w:firstLine="540"/>
        <w:jc w:val="both"/>
        <w:rPr>
          <w:rFonts w:ascii="Times New Roman" w:hAnsi="Times New Roman" w:cs="Times New Roman"/>
          <w:b/>
          <w:i/>
          <w:kern w:val="1"/>
          <w:sz w:val="24"/>
          <w:szCs w:val="24"/>
          <w:lang w:val="sr-Cyrl-CS" w:eastAsia="zh-CN" w:bidi="hi-IN"/>
        </w:rPr>
      </w:pPr>
    </w:p>
    <w:p w14:paraId="4DCC25B5" w14:textId="77777777" w:rsidR="00693C39" w:rsidRPr="00AE6333" w:rsidRDefault="00693C39" w:rsidP="00AE6333">
      <w:pPr>
        <w:widowControl w:val="0"/>
        <w:tabs>
          <w:tab w:val="left" w:pos="1080"/>
          <w:tab w:val="left" w:pos="1653"/>
        </w:tabs>
        <w:suppressAutoHyphens/>
        <w:spacing w:after="0" w:line="240" w:lineRule="auto"/>
        <w:ind w:firstLine="540"/>
        <w:jc w:val="both"/>
        <w:rPr>
          <w:rFonts w:ascii="Times New Roman" w:hAnsi="Times New Roman" w:cs="Times New Roman"/>
          <w:b/>
          <w:i/>
          <w:kern w:val="1"/>
          <w:sz w:val="24"/>
          <w:szCs w:val="24"/>
          <w:lang w:val="sr-Cyrl-CS" w:eastAsia="zh-CN" w:bidi="hi-IN"/>
        </w:rPr>
      </w:pPr>
    </w:p>
    <w:p w14:paraId="2BCF6EDE" w14:textId="77777777" w:rsidR="00693C39" w:rsidRPr="00AE6333" w:rsidRDefault="00693C39" w:rsidP="00AE6333">
      <w:pPr>
        <w:widowControl w:val="0"/>
        <w:tabs>
          <w:tab w:val="left" w:pos="1080"/>
          <w:tab w:val="left" w:pos="1653"/>
        </w:tabs>
        <w:suppressAutoHyphens/>
        <w:spacing w:after="0" w:line="240" w:lineRule="auto"/>
        <w:ind w:firstLine="540"/>
        <w:jc w:val="both"/>
        <w:rPr>
          <w:rFonts w:ascii="Times New Roman" w:hAnsi="Times New Roman" w:cs="Times New Roman"/>
          <w:b/>
          <w:i/>
          <w:kern w:val="1"/>
          <w:sz w:val="24"/>
          <w:szCs w:val="24"/>
          <w:highlight w:val="white"/>
          <w:lang w:val="sr-Cyrl-CS" w:eastAsia="zh-CN" w:bidi="hi-IN"/>
        </w:rPr>
      </w:pPr>
    </w:p>
    <w:p w14:paraId="4FDCF385" w14:textId="77777777" w:rsidR="00693C39" w:rsidRPr="00AE6333" w:rsidRDefault="00693C39" w:rsidP="00AE6333">
      <w:pPr>
        <w:widowControl w:val="0"/>
        <w:suppressAutoHyphens/>
        <w:spacing w:before="68" w:after="0" w:line="240" w:lineRule="auto"/>
        <w:jc w:val="both"/>
        <w:rPr>
          <w:rFonts w:ascii="Times New Roman" w:hAnsi="Times New Roman" w:cs="Times New Roman"/>
          <w:b/>
          <w:bCs/>
          <w:kern w:val="1"/>
          <w:sz w:val="24"/>
          <w:szCs w:val="24"/>
          <w:lang w:val="en-US" w:eastAsia="zh-CN" w:bidi="hi-IN"/>
        </w:rPr>
      </w:pPr>
    </w:p>
    <w:p w14:paraId="6A7709FC" w14:textId="77777777" w:rsidR="00693C39" w:rsidRPr="00AE6333" w:rsidRDefault="00693C39" w:rsidP="00AE6333">
      <w:pPr>
        <w:widowControl w:val="0"/>
        <w:suppressAutoHyphens/>
        <w:spacing w:before="68" w:after="0" w:line="240" w:lineRule="auto"/>
        <w:jc w:val="both"/>
        <w:rPr>
          <w:rFonts w:ascii="Times New Roman" w:hAnsi="Times New Roman" w:cs="Times New Roman"/>
          <w:b/>
          <w:bCs/>
          <w:kern w:val="1"/>
          <w:sz w:val="24"/>
          <w:szCs w:val="24"/>
          <w:lang w:val="en-US" w:eastAsia="zh-CN" w:bidi="hi-IN"/>
        </w:rPr>
      </w:pPr>
    </w:p>
    <w:p w14:paraId="73C6EC20" w14:textId="77777777" w:rsidR="00693C39" w:rsidRPr="00AE6333" w:rsidRDefault="00693C39" w:rsidP="00AE6333">
      <w:pPr>
        <w:widowControl w:val="0"/>
        <w:suppressAutoHyphens/>
        <w:spacing w:before="68" w:after="0" w:line="240" w:lineRule="auto"/>
        <w:jc w:val="both"/>
        <w:rPr>
          <w:rFonts w:ascii="Times New Roman" w:hAnsi="Times New Roman" w:cs="Times New Roman"/>
          <w:b/>
          <w:bCs/>
          <w:kern w:val="1"/>
          <w:sz w:val="24"/>
          <w:szCs w:val="24"/>
          <w:lang w:val="en-US" w:eastAsia="zh-CN" w:bidi="hi-IN"/>
        </w:rPr>
      </w:pPr>
    </w:p>
    <w:p w14:paraId="315D70D3" w14:textId="77777777" w:rsidR="00693C39" w:rsidRPr="00AE6333" w:rsidRDefault="00693C39" w:rsidP="00AE6333">
      <w:pPr>
        <w:widowControl w:val="0"/>
        <w:suppressAutoHyphens/>
        <w:spacing w:after="0" w:line="240" w:lineRule="auto"/>
        <w:jc w:val="both"/>
        <w:rPr>
          <w:rFonts w:ascii="Times New Roman" w:hAnsi="Times New Roman" w:cs="Times New Roman"/>
          <w:kern w:val="1"/>
          <w:sz w:val="24"/>
          <w:szCs w:val="24"/>
          <w:lang w:val="en-US" w:eastAsia="zh-CN" w:bidi="hi-IN"/>
        </w:rPr>
      </w:pPr>
    </w:p>
    <w:p w14:paraId="11F7F86F" w14:textId="77777777" w:rsidR="00693C39" w:rsidRPr="00AE6333" w:rsidRDefault="00693C39" w:rsidP="00AE6333">
      <w:pPr>
        <w:jc w:val="both"/>
        <w:rPr>
          <w:rFonts w:ascii="Times New Roman" w:hAnsi="Times New Roman" w:cs="Times New Roman"/>
          <w:sz w:val="24"/>
          <w:szCs w:val="24"/>
        </w:rPr>
      </w:pPr>
    </w:p>
    <w:sectPr w:rsidR="00693C39" w:rsidRPr="00AE633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31C69" w14:textId="77777777" w:rsidR="00D26C26" w:rsidRDefault="00D26C26">
      <w:pPr>
        <w:spacing w:after="0" w:line="240" w:lineRule="auto"/>
      </w:pPr>
      <w:r>
        <w:separator/>
      </w:r>
    </w:p>
  </w:endnote>
  <w:endnote w:type="continuationSeparator" w:id="0">
    <w:p w14:paraId="1D3CD880" w14:textId="77777777" w:rsidR="00D26C26" w:rsidRDefault="00D2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EE"/>
    <w:family w:val="auto"/>
    <w:pitch w:val="variable"/>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plified Arabic Fixed">
    <w:charset w:val="B2"/>
    <w:family w:val="modern"/>
    <w:pitch w:val="fixed"/>
    <w:sig w:usb0="00002003" w:usb1="00000000" w:usb2="00000008" w:usb3="00000000" w:csb0="0000004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PMingLiU">
    <w:altName w:val="新細明體"/>
    <w:panose1 w:val="020B0604030504040204"/>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019589"/>
      <w:docPartObj>
        <w:docPartGallery w:val="Page Numbers (Bottom of Page)"/>
        <w:docPartUnique/>
      </w:docPartObj>
    </w:sdtPr>
    <w:sdtEndPr>
      <w:rPr>
        <w:noProof/>
      </w:rPr>
    </w:sdtEndPr>
    <w:sdtContent>
      <w:p w14:paraId="68BE2963" w14:textId="77777777" w:rsidR="004C4709" w:rsidRDefault="004C4709">
        <w:pPr>
          <w:pStyle w:val="Footer"/>
          <w:jc w:val="right"/>
          <w:rPr>
            <w:rFonts w:hint="eastAsia"/>
          </w:rPr>
        </w:pPr>
        <w:r>
          <w:fldChar w:fldCharType="begin"/>
        </w:r>
        <w:r>
          <w:instrText xml:space="preserve"> PAGE   \* MERGEFORMAT </w:instrText>
        </w:r>
        <w:r>
          <w:fldChar w:fldCharType="separate"/>
        </w:r>
        <w:r>
          <w:rPr>
            <w:rFonts w:hint="eastAsia"/>
            <w:noProof/>
          </w:rPr>
          <w:t>37</w:t>
        </w:r>
        <w:r>
          <w:rPr>
            <w:noProof/>
          </w:rPr>
          <w:fldChar w:fldCharType="end"/>
        </w:r>
      </w:p>
    </w:sdtContent>
  </w:sdt>
  <w:p w14:paraId="6246B9E4" w14:textId="77777777" w:rsidR="004C4709" w:rsidRDefault="004C4709">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5BDBC" w14:textId="77777777" w:rsidR="00D26C26" w:rsidRDefault="00D26C26">
      <w:pPr>
        <w:spacing w:after="0" w:line="240" w:lineRule="auto"/>
      </w:pPr>
      <w:r>
        <w:separator/>
      </w:r>
    </w:p>
  </w:footnote>
  <w:footnote w:type="continuationSeparator" w:id="0">
    <w:p w14:paraId="302939A2" w14:textId="77777777" w:rsidR="00D26C26" w:rsidRDefault="00D26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157804E4"/>
    <w:name w:val="WW8Num2"/>
    <w:lvl w:ilvl="0">
      <w:start w:val="1"/>
      <w:numFmt w:val="decimal"/>
      <w:lvlText w:val="%1."/>
      <w:lvlJc w:val="left"/>
      <w:pPr>
        <w:tabs>
          <w:tab w:val="num" w:pos="360"/>
        </w:tabs>
        <w:ind w:left="360" w:hanging="360"/>
      </w:pPr>
      <w:rPr>
        <w:rFonts w:eastAsia="TimesNewRomanPSMT" w:hint="default"/>
        <w:b/>
        <w:bCs/>
        <w:color w:val="auto"/>
        <w:lang w:val="sr-Cyrl-CS"/>
      </w:rPr>
    </w:lvl>
  </w:abstractNum>
  <w:abstractNum w:abstractNumId="2" w15:restartNumberingAfterBreak="0">
    <w:nsid w:val="00000003"/>
    <w:multiLevelType w:val="multilevel"/>
    <w:tmpl w:val="00000003"/>
    <w:name w:val="WW8Num3"/>
    <w:lvl w:ilvl="0">
      <w:start w:val="1"/>
      <w:numFmt w:val="bullet"/>
      <w:lvlText w:val=""/>
      <w:lvlJc w:val="left"/>
      <w:pPr>
        <w:tabs>
          <w:tab w:val="num" w:pos="709"/>
        </w:tabs>
        <w:ind w:left="720" w:hanging="360"/>
      </w:pPr>
      <w:rPr>
        <w:rFonts w:ascii="Symbol" w:hAnsi="Symbol" w:cs="Times New Roman" w:hint="default"/>
        <w:lang w:val="sr-Cyrl-RS"/>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lang w:val="sr-Cyrl-RS"/>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lang w:val="sr-Cyrl-RS"/>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927"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44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lang w:val="sr-Cyrl-CS"/>
      </w:rPr>
    </w:lvl>
  </w:abstractNum>
  <w:abstractNum w:abstractNumId="6" w15:restartNumberingAfterBreak="0">
    <w:nsid w:val="00000007"/>
    <w:multiLevelType w:val="singleLevel"/>
    <w:tmpl w:val="00000007"/>
    <w:name w:val="WW8Num7"/>
    <w:lvl w:ilvl="0">
      <w:start w:val="1"/>
      <w:numFmt w:val="decimal"/>
      <w:lvlText w:val="%1)"/>
      <w:lvlJc w:val="left"/>
      <w:pPr>
        <w:tabs>
          <w:tab w:val="num" w:pos="1077"/>
        </w:tabs>
        <w:ind w:left="0" w:firstLine="720"/>
      </w:pPr>
      <w:rPr>
        <w:lang w:val="sr-Cyrl-CS"/>
      </w:rPr>
    </w:lvl>
  </w:abstractNum>
  <w:abstractNum w:abstractNumId="7" w15:restartNumberingAfterBreak="0">
    <w:nsid w:val="00000008"/>
    <w:multiLevelType w:val="singleLevel"/>
    <w:tmpl w:val="00000008"/>
    <w:name w:val="WW8Num8"/>
    <w:lvl w:ilvl="0">
      <w:start w:val="1"/>
      <w:numFmt w:val="decimal"/>
      <w:lvlText w:val="%1)"/>
      <w:lvlJc w:val="left"/>
      <w:pPr>
        <w:tabs>
          <w:tab w:val="num" w:pos="709"/>
        </w:tabs>
        <w:ind w:left="1080" w:hanging="36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hint="default"/>
        <w:sz w:val="22"/>
        <w:szCs w:val="22"/>
        <w:lang w:val="sr-Cyrl-CS" w:eastAsia="ar-SA"/>
      </w:rPr>
    </w:lvl>
  </w:abstractNum>
  <w:abstractNum w:abstractNumId="10" w15:restartNumberingAfterBreak="0">
    <w:nsid w:val="27B04D17"/>
    <w:multiLevelType w:val="hybridMultilevel"/>
    <w:tmpl w:val="38AEE8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2B6B7246"/>
    <w:multiLevelType w:val="hybridMultilevel"/>
    <w:tmpl w:val="6FB86E1C"/>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15:restartNumberingAfterBreak="0">
    <w:nsid w:val="361F7580"/>
    <w:multiLevelType w:val="hybridMultilevel"/>
    <w:tmpl w:val="A04294EA"/>
    <w:lvl w:ilvl="0" w:tplc="C9C89A00">
      <w:start w:val="1"/>
      <w:numFmt w:val="decimal"/>
      <w:lvlText w:val="%1."/>
      <w:lvlJc w:val="left"/>
      <w:pPr>
        <w:ind w:left="720" w:hanging="360"/>
      </w:pPr>
      <w:rPr>
        <w:rFonts w:hint="default"/>
        <w:color w:val="000000" w:themeColor="text1"/>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5E344190"/>
    <w:multiLevelType w:val="hybridMultilevel"/>
    <w:tmpl w:val="E3082C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649579CC"/>
    <w:multiLevelType w:val="hybridMultilevel"/>
    <w:tmpl w:val="50D69E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6CA253A1"/>
    <w:multiLevelType w:val="hybridMultilevel"/>
    <w:tmpl w:val="7B68E73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1"/>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3"/>
  </w:num>
  <w:num w:numId="13">
    <w:abstractNumId w:val="14"/>
  </w:num>
  <w:num w:numId="14">
    <w:abstractNumId w:val="1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71"/>
    <w:rsid w:val="00010871"/>
    <w:rsid w:val="00116949"/>
    <w:rsid w:val="00146D1D"/>
    <w:rsid w:val="00156637"/>
    <w:rsid w:val="002409CD"/>
    <w:rsid w:val="002C1E1D"/>
    <w:rsid w:val="003D4348"/>
    <w:rsid w:val="00417943"/>
    <w:rsid w:val="00471897"/>
    <w:rsid w:val="004C4709"/>
    <w:rsid w:val="004E3E8F"/>
    <w:rsid w:val="00693C39"/>
    <w:rsid w:val="006E7B92"/>
    <w:rsid w:val="00746999"/>
    <w:rsid w:val="00766FD5"/>
    <w:rsid w:val="00825AB4"/>
    <w:rsid w:val="00837DFB"/>
    <w:rsid w:val="00851E0D"/>
    <w:rsid w:val="008A2A91"/>
    <w:rsid w:val="008C7756"/>
    <w:rsid w:val="009E46C4"/>
    <w:rsid w:val="00A85A76"/>
    <w:rsid w:val="00AE6333"/>
    <w:rsid w:val="00B215F2"/>
    <w:rsid w:val="00B43A06"/>
    <w:rsid w:val="00B91CB9"/>
    <w:rsid w:val="00BA6F2C"/>
    <w:rsid w:val="00BD32F7"/>
    <w:rsid w:val="00BE624E"/>
    <w:rsid w:val="00C273A1"/>
    <w:rsid w:val="00C47B72"/>
    <w:rsid w:val="00C47F89"/>
    <w:rsid w:val="00C9754B"/>
    <w:rsid w:val="00CA399C"/>
    <w:rsid w:val="00D26C26"/>
    <w:rsid w:val="00D316F0"/>
    <w:rsid w:val="00D75843"/>
    <w:rsid w:val="00DE6701"/>
    <w:rsid w:val="00E011F4"/>
    <w:rsid w:val="00E749A9"/>
    <w:rsid w:val="00EA6D22"/>
    <w:rsid w:val="00EB1611"/>
    <w:rsid w:val="00F21B35"/>
    <w:rsid w:val="00F73B27"/>
    <w:rsid w:val="00F9117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387E"/>
  <w15:chartTrackingRefBased/>
  <w15:docId w15:val="{33175788-CC7E-411F-B748-7EC40524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3C39"/>
    <w:pPr>
      <w:keepNext/>
      <w:keepLines/>
      <w:widowControl w:val="0"/>
      <w:suppressAutoHyphens/>
      <w:spacing w:before="240" w:after="0" w:line="240" w:lineRule="auto"/>
      <w:outlineLvl w:val="0"/>
    </w:pPr>
    <w:rPr>
      <w:rFonts w:asciiTheme="majorHAnsi" w:eastAsiaTheme="majorEastAsia" w:hAnsiTheme="majorHAnsi" w:cs="Mangal"/>
      <w:color w:val="2F5496" w:themeColor="accent1" w:themeShade="BF"/>
      <w:kern w:val="1"/>
      <w:sz w:val="32"/>
      <w:szCs w:val="29"/>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C39"/>
    <w:rPr>
      <w:rFonts w:asciiTheme="majorHAnsi" w:eastAsiaTheme="majorEastAsia" w:hAnsiTheme="majorHAnsi" w:cs="Mangal"/>
      <w:color w:val="2F5496" w:themeColor="accent1" w:themeShade="BF"/>
      <w:kern w:val="1"/>
      <w:sz w:val="32"/>
      <w:szCs w:val="29"/>
      <w:lang w:val="en-US" w:eastAsia="zh-CN" w:bidi="hi-IN"/>
    </w:rPr>
  </w:style>
  <w:style w:type="numbering" w:customStyle="1" w:styleId="NoList1">
    <w:name w:val="No List1"/>
    <w:next w:val="NoList"/>
    <w:uiPriority w:val="99"/>
    <w:semiHidden/>
    <w:unhideWhenUsed/>
    <w:rsid w:val="00693C39"/>
  </w:style>
  <w:style w:type="numbering" w:customStyle="1" w:styleId="NoList11">
    <w:name w:val="No List11"/>
    <w:next w:val="NoList"/>
    <w:uiPriority w:val="99"/>
    <w:semiHidden/>
    <w:unhideWhenUsed/>
    <w:rsid w:val="00693C39"/>
  </w:style>
  <w:style w:type="character" w:customStyle="1" w:styleId="WW8Num1z0">
    <w:name w:val="WW8Num1z0"/>
    <w:rsid w:val="00693C39"/>
  </w:style>
  <w:style w:type="character" w:customStyle="1" w:styleId="WW8Num1z1">
    <w:name w:val="WW8Num1z1"/>
    <w:rsid w:val="00693C39"/>
  </w:style>
  <w:style w:type="character" w:customStyle="1" w:styleId="WW8Num1z2">
    <w:name w:val="WW8Num1z2"/>
    <w:rsid w:val="00693C39"/>
  </w:style>
  <w:style w:type="character" w:customStyle="1" w:styleId="WW8Num1z3">
    <w:name w:val="WW8Num1z3"/>
    <w:rsid w:val="00693C39"/>
  </w:style>
  <w:style w:type="character" w:customStyle="1" w:styleId="WW8Num1z4">
    <w:name w:val="WW8Num1z4"/>
    <w:rsid w:val="00693C39"/>
  </w:style>
  <w:style w:type="character" w:customStyle="1" w:styleId="WW8Num1z5">
    <w:name w:val="WW8Num1z5"/>
    <w:rsid w:val="00693C39"/>
  </w:style>
  <w:style w:type="character" w:customStyle="1" w:styleId="WW8Num1z6">
    <w:name w:val="WW8Num1z6"/>
    <w:rsid w:val="00693C39"/>
  </w:style>
  <w:style w:type="character" w:customStyle="1" w:styleId="WW8Num1z7">
    <w:name w:val="WW8Num1z7"/>
    <w:rsid w:val="00693C39"/>
  </w:style>
  <w:style w:type="character" w:customStyle="1" w:styleId="WW8Num1z8">
    <w:name w:val="WW8Num1z8"/>
    <w:rsid w:val="00693C39"/>
  </w:style>
  <w:style w:type="character" w:customStyle="1" w:styleId="WW8Num2z0">
    <w:name w:val="WW8Num2z0"/>
    <w:rsid w:val="00693C39"/>
    <w:rPr>
      <w:rFonts w:eastAsia="TimesNewRomanPSMT" w:hint="default"/>
      <w:b/>
      <w:bCs/>
      <w:lang w:val="sr-Cyrl-CS"/>
    </w:rPr>
  </w:style>
  <w:style w:type="character" w:customStyle="1" w:styleId="WW8Num3z0">
    <w:name w:val="WW8Num3z0"/>
    <w:rsid w:val="00693C39"/>
    <w:rPr>
      <w:rFonts w:ascii="Simplified Arabic Fixed" w:hAnsi="Simplified Arabic Fixed" w:cs="Simplified Arabic Fixed" w:hint="default"/>
      <w:lang w:val="sr-Cyrl-CS"/>
    </w:rPr>
  </w:style>
  <w:style w:type="character" w:customStyle="1" w:styleId="WW8Num4z0">
    <w:name w:val="WW8Num4z0"/>
    <w:rsid w:val="00693C39"/>
    <w:rPr>
      <w:rFonts w:hint="default"/>
    </w:rPr>
  </w:style>
  <w:style w:type="character" w:customStyle="1" w:styleId="WW8Num5z0">
    <w:name w:val="WW8Num5z0"/>
    <w:rsid w:val="00693C39"/>
    <w:rPr>
      <w:rFonts w:hint="default"/>
    </w:rPr>
  </w:style>
  <w:style w:type="character" w:customStyle="1" w:styleId="WW8Num6z0">
    <w:name w:val="WW8Num6z0"/>
    <w:rsid w:val="00693C39"/>
    <w:rPr>
      <w:lang w:val="sr-Cyrl-CS"/>
    </w:rPr>
  </w:style>
  <w:style w:type="character" w:customStyle="1" w:styleId="WW8Num7z0">
    <w:name w:val="WW8Num7z0"/>
    <w:rsid w:val="00693C39"/>
    <w:rPr>
      <w:lang w:val="sr-Cyrl-CS"/>
    </w:rPr>
  </w:style>
  <w:style w:type="character" w:customStyle="1" w:styleId="WW8Num8z0">
    <w:name w:val="WW8Num8z0"/>
    <w:rsid w:val="00693C39"/>
    <w:rPr>
      <w:rFonts w:hint="default"/>
    </w:rPr>
  </w:style>
  <w:style w:type="character" w:customStyle="1" w:styleId="WW8Num9z0">
    <w:name w:val="WW8Num9z0"/>
    <w:rsid w:val="00693C39"/>
  </w:style>
  <w:style w:type="character" w:customStyle="1" w:styleId="WW8Num10z0">
    <w:name w:val="WW8Num10z0"/>
    <w:rsid w:val="00693C39"/>
    <w:rPr>
      <w:rFonts w:hint="default"/>
      <w:sz w:val="22"/>
      <w:szCs w:val="22"/>
      <w:lang w:val="sr-Cyrl-CS" w:eastAsia="ar-SA"/>
    </w:rPr>
  </w:style>
  <w:style w:type="character" w:customStyle="1" w:styleId="WW8Num11z0">
    <w:name w:val="WW8Num11z0"/>
    <w:rsid w:val="00693C39"/>
    <w:rPr>
      <w:rFonts w:hint="default"/>
    </w:rPr>
  </w:style>
  <w:style w:type="character" w:styleId="Hyperlink">
    <w:name w:val="Hyperlink"/>
    <w:rsid w:val="00693C39"/>
    <w:rPr>
      <w:color w:val="0000FF"/>
      <w:u w:val="single"/>
    </w:rPr>
  </w:style>
  <w:style w:type="character" w:styleId="FollowedHyperlink">
    <w:name w:val="FollowedHyperlink"/>
    <w:rsid w:val="00693C39"/>
    <w:rPr>
      <w:color w:val="800080"/>
      <w:u w:val="single"/>
    </w:rPr>
  </w:style>
  <w:style w:type="paragraph" w:customStyle="1" w:styleId="Heading">
    <w:name w:val="Heading"/>
    <w:basedOn w:val="Normal"/>
    <w:next w:val="BodyText"/>
    <w:rsid w:val="00693C39"/>
    <w:pPr>
      <w:keepNext/>
      <w:widowControl w:val="0"/>
      <w:suppressAutoHyphens/>
      <w:spacing w:before="240" w:after="120" w:line="240" w:lineRule="auto"/>
    </w:pPr>
    <w:rPr>
      <w:rFonts w:ascii="Liberation Sans" w:eastAsia="Microsoft YaHei" w:hAnsi="Liberation Sans" w:cs="Mangal"/>
      <w:kern w:val="1"/>
      <w:sz w:val="28"/>
      <w:szCs w:val="28"/>
      <w:lang w:val="en-US" w:eastAsia="zh-CN" w:bidi="hi-IN"/>
    </w:rPr>
  </w:style>
  <w:style w:type="paragraph" w:styleId="BodyText">
    <w:name w:val="Body Text"/>
    <w:basedOn w:val="Normal"/>
    <w:link w:val="BodyTextChar"/>
    <w:rsid w:val="00693C39"/>
    <w:pPr>
      <w:widowControl w:val="0"/>
      <w:suppressAutoHyphens/>
      <w:spacing w:after="140" w:line="288" w:lineRule="auto"/>
    </w:pPr>
    <w:rPr>
      <w:rFonts w:ascii="Liberation Serif" w:hAnsi="Liberation Serif" w:cs="Mangal"/>
      <w:kern w:val="1"/>
      <w:sz w:val="24"/>
      <w:szCs w:val="24"/>
      <w:lang w:val="en-US" w:eastAsia="zh-CN" w:bidi="hi-IN"/>
    </w:rPr>
  </w:style>
  <w:style w:type="character" w:customStyle="1" w:styleId="BodyTextChar">
    <w:name w:val="Body Text Char"/>
    <w:basedOn w:val="DefaultParagraphFont"/>
    <w:link w:val="BodyText"/>
    <w:rsid w:val="00693C39"/>
    <w:rPr>
      <w:rFonts w:ascii="Liberation Serif" w:eastAsia="SimSun" w:hAnsi="Liberation Serif" w:cs="Mangal"/>
      <w:kern w:val="1"/>
      <w:sz w:val="24"/>
      <w:szCs w:val="24"/>
      <w:lang w:val="en-US" w:eastAsia="zh-CN" w:bidi="hi-IN"/>
    </w:rPr>
  </w:style>
  <w:style w:type="paragraph" w:styleId="List">
    <w:name w:val="List"/>
    <w:basedOn w:val="BodyText"/>
    <w:rsid w:val="00693C39"/>
  </w:style>
  <w:style w:type="paragraph" w:styleId="Caption">
    <w:name w:val="caption"/>
    <w:basedOn w:val="Normal"/>
    <w:qFormat/>
    <w:rsid w:val="00693C39"/>
    <w:pPr>
      <w:widowControl w:val="0"/>
      <w:suppressLineNumbers/>
      <w:suppressAutoHyphens/>
      <w:spacing w:before="120" w:after="120" w:line="240" w:lineRule="auto"/>
    </w:pPr>
    <w:rPr>
      <w:rFonts w:ascii="Liberation Serif" w:hAnsi="Liberation Serif" w:cs="Mangal"/>
      <w:i/>
      <w:iCs/>
      <w:kern w:val="1"/>
      <w:sz w:val="24"/>
      <w:szCs w:val="24"/>
      <w:lang w:val="en-US" w:eastAsia="zh-CN" w:bidi="hi-IN"/>
    </w:rPr>
  </w:style>
  <w:style w:type="paragraph" w:customStyle="1" w:styleId="Index">
    <w:name w:val="Index"/>
    <w:basedOn w:val="Normal"/>
    <w:rsid w:val="00693C39"/>
    <w:pPr>
      <w:widowControl w:val="0"/>
      <w:suppressLineNumbers/>
      <w:suppressAutoHyphens/>
      <w:spacing w:after="0" w:line="240" w:lineRule="auto"/>
    </w:pPr>
    <w:rPr>
      <w:rFonts w:ascii="Liberation Serif" w:hAnsi="Liberation Serif" w:cs="Mangal"/>
      <w:kern w:val="1"/>
      <w:sz w:val="24"/>
      <w:szCs w:val="24"/>
      <w:lang w:val="en-US" w:eastAsia="zh-CN" w:bidi="hi-IN"/>
    </w:rPr>
  </w:style>
  <w:style w:type="paragraph" w:customStyle="1" w:styleId="Default">
    <w:name w:val="Default"/>
    <w:rsid w:val="00693C39"/>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styleId="ListParagraph">
    <w:name w:val="List Paragraph"/>
    <w:basedOn w:val="Normal"/>
    <w:qFormat/>
    <w:rsid w:val="00693C39"/>
    <w:pPr>
      <w:widowControl w:val="0"/>
      <w:suppressAutoHyphens/>
      <w:spacing w:after="0" w:line="100" w:lineRule="atLeast"/>
      <w:ind w:left="720"/>
    </w:pPr>
    <w:rPr>
      <w:rFonts w:ascii="Liberation Serif" w:eastAsia="Arial Unicode MS" w:hAnsi="Liberation Serif" w:cs="Mangal"/>
      <w:color w:val="000000"/>
      <w:kern w:val="1"/>
      <w:sz w:val="24"/>
      <w:szCs w:val="24"/>
      <w:lang w:val="en-US" w:eastAsia="zh-CN" w:bidi="hi-IN"/>
    </w:rPr>
  </w:style>
  <w:style w:type="paragraph" w:styleId="BodyText2">
    <w:name w:val="Body Text 2"/>
    <w:basedOn w:val="Normal"/>
    <w:link w:val="BodyText2Char"/>
    <w:rsid w:val="00693C39"/>
    <w:pPr>
      <w:widowControl w:val="0"/>
      <w:tabs>
        <w:tab w:val="left" w:pos="1701"/>
      </w:tabs>
      <w:suppressAutoHyphens/>
      <w:spacing w:after="0" w:line="240" w:lineRule="auto"/>
      <w:jc w:val="both"/>
    </w:pPr>
    <w:rPr>
      <w:rFonts w:ascii="Liberation Serif" w:hAnsi="Liberation Serif" w:cs="Mangal"/>
      <w:kern w:val="1"/>
      <w:sz w:val="26"/>
      <w:szCs w:val="20"/>
      <w:lang w:val="sr-Cyrl-CS" w:eastAsia="zh-CN" w:bidi="hi-IN"/>
    </w:rPr>
  </w:style>
  <w:style w:type="character" w:customStyle="1" w:styleId="BodyText2Char">
    <w:name w:val="Body Text 2 Char"/>
    <w:basedOn w:val="DefaultParagraphFont"/>
    <w:link w:val="BodyText2"/>
    <w:rsid w:val="00693C39"/>
    <w:rPr>
      <w:rFonts w:ascii="Liberation Serif" w:eastAsia="SimSun" w:hAnsi="Liberation Serif" w:cs="Mangal"/>
      <w:kern w:val="1"/>
      <w:sz w:val="26"/>
      <w:szCs w:val="20"/>
      <w:lang w:val="sr-Cyrl-CS" w:eastAsia="zh-CN" w:bidi="hi-IN"/>
    </w:rPr>
  </w:style>
  <w:style w:type="paragraph" w:styleId="Footer">
    <w:name w:val="footer"/>
    <w:basedOn w:val="Normal"/>
    <w:link w:val="FooterChar"/>
    <w:uiPriority w:val="99"/>
    <w:rsid w:val="00693C39"/>
    <w:pPr>
      <w:widowControl w:val="0"/>
      <w:tabs>
        <w:tab w:val="center" w:pos="4536"/>
        <w:tab w:val="right" w:pos="9072"/>
      </w:tabs>
      <w:suppressAutoHyphens/>
      <w:spacing w:after="0" w:line="240" w:lineRule="auto"/>
    </w:pPr>
    <w:rPr>
      <w:rFonts w:ascii="Liberation Serif" w:hAnsi="Liberation Serif" w:cs="Mangal"/>
      <w:kern w:val="1"/>
      <w:sz w:val="24"/>
      <w:szCs w:val="24"/>
      <w:lang w:val="en-US" w:eastAsia="zh-CN" w:bidi="hi-IN"/>
    </w:rPr>
  </w:style>
  <w:style w:type="character" w:customStyle="1" w:styleId="FooterChar">
    <w:name w:val="Footer Char"/>
    <w:basedOn w:val="DefaultParagraphFont"/>
    <w:link w:val="Footer"/>
    <w:uiPriority w:val="99"/>
    <w:rsid w:val="00693C39"/>
    <w:rPr>
      <w:rFonts w:ascii="Liberation Serif" w:eastAsia="SimSun" w:hAnsi="Liberation Serif" w:cs="Mangal"/>
      <w:kern w:val="1"/>
      <w:sz w:val="24"/>
      <w:szCs w:val="24"/>
      <w:lang w:val="en-US" w:eastAsia="zh-CN" w:bidi="hi-IN"/>
    </w:rPr>
  </w:style>
  <w:style w:type="paragraph" w:customStyle="1" w:styleId="TableContents">
    <w:name w:val="Table Contents"/>
    <w:basedOn w:val="Normal"/>
    <w:rsid w:val="00693C39"/>
    <w:pPr>
      <w:widowControl w:val="0"/>
      <w:suppressLineNumbers/>
      <w:suppressAutoHyphens/>
      <w:spacing w:after="0" w:line="240" w:lineRule="auto"/>
    </w:pPr>
    <w:rPr>
      <w:rFonts w:ascii="Liberation Serif" w:hAnsi="Liberation Serif" w:cs="Mangal"/>
      <w:kern w:val="1"/>
      <w:sz w:val="24"/>
      <w:szCs w:val="24"/>
      <w:lang w:val="en-US" w:eastAsia="zh-CN" w:bidi="hi-IN"/>
    </w:rPr>
  </w:style>
  <w:style w:type="paragraph" w:customStyle="1" w:styleId="TableHeading">
    <w:name w:val="Table Heading"/>
    <w:basedOn w:val="TableContents"/>
    <w:rsid w:val="00693C39"/>
    <w:pPr>
      <w:jc w:val="center"/>
    </w:pPr>
    <w:rPr>
      <w:b/>
      <w:bCs/>
    </w:rPr>
  </w:style>
  <w:style w:type="paragraph" w:styleId="NoSpacing">
    <w:name w:val="No Spacing"/>
    <w:uiPriority w:val="1"/>
    <w:qFormat/>
    <w:rsid w:val="00693C39"/>
    <w:pPr>
      <w:widowControl w:val="0"/>
      <w:suppressAutoHyphens/>
      <w:spacing w:after="0" w:line="240" w:lineRule="auto"/>
    </w:pPr>
    <w:rPr>
      <w:rFonts w:ascii="Liberation Serif" w:hAnsi="Liberation Serif" w:cs="Mangal"/>
      <w:kern w:val="1"/>
      <w:sz w:val="24"/>
      <w:szCs w:val="21"/>
      <w:lang w:val="en-US" w:eastAsia="zh-CN" w:bidi="hi-IN"/>
    </w:rPr>
  </w:style>
  <w:style w:type="paragraph" w:styleId="Header">
    <w:name w:val="header"/>
    <w:basedOn w:val="Normal"/>
    <w:link w:val="HeaderChar"/>
    <w:uiPriority w:val="99"/>
    <w:unhideWhenUsed/>
    <w:rsid w:val="00693C39"/>
    <w:pPr>
      <w:widowControl w:val="0"/>
      <w:tabs>
        <w:tab w:val="center" w:pos="4513"/>
        <w:tab w:val="right" w:pos="9026"/>
      </w:tabs>
      <w:suppressAutoHyphens/>
      <w:spacing w:after="0" w:line="240" w:lineRule="auto"/>
    </w:pPr>
    <w:rPr>
      <w:rFonts w:ascii="Liberation Serif" w:hAnsi="Liberation Serif" w:cs="Mangal"/>
      <w:kern w:val="1"/>
      <w:sz w:val="24"/>
      <w:szCs w:val="21"/>
      <w:lang w:val="en-US" w:eastAsia="zh-CN" w:bidi="hi-IN"/>
    </w:rPr>
  </w:style>
  <w:style w:type="character" w:customStyle="1" w:styleId="HeaderChar">
    <w:name w:val="Header Char"/>
    <w:basedOn w:val="DefaultParagraphFont"/>
    <w:link w:val="Header"/>
    <w:uiPriority w:val="99"/>
    <w:rsid w:val="00693C39"/>
    <w:rPr>
      <w:rFonts w:ascii="Liberation Serif" w:eastAsia="SimSun" w:hAnsi="Liberation Serif" w:cs="Mangal"/>
      <w:kern w:val="1"/>
      <w:sz w:val="24"/>
      <w:szCs w:val="21"/>
      <w:lang w:val="en-US" w:eastAsia="zh-CN" w:bidi="hi-IN"/>
    </w:rPr>
  </w:style>
  <w:style w:type="paragraph" w:styleId="BalloonText">
    <w:name w:val="Balloon Text"/>
    <w:basedOn w:val="Normal"/>
    <w:link w:val="BalloonTextChar"/>
    <w:uiPriority w:val="99"/>
    <w:semiHidden/>
    <w:unhideWhenUsed/>
    <w:rsid w:val="00693C39"/>
    <w:pPr>
      <w:widowControl w:val="0"/>
      <w:suppressAutoHyphens/>
      <w:spacing w:after="0" w:line="240" w:lineRule="auto"/>
    </w:pPr>
    <w:rPr>
      <w:rFonts w:ascii="Segoe UI" w:hAnsi="Segoe UI" w:cs="Mangal"/>
      <w:kern w:val="1"/>
      <w:sz w:val="18"/>
      <w:szCs w:val="16"/>
      <w:lang w:val="en-US" w:eastAsia="zh-CN" w:bidi="hi-IN"/>
    </w:rPr>
  </w:style>
  <w:style w:type="character" w:customStyle="1" w:styleId="BalloonTextChar">
    <w:name w:val="Balloon Text Char"/>
    <w:basedOn w:val="DefaultParagraphFont"/>
    <w:link w:val="BalloonText"/>
    <w:uiPriority w:val="99"/>
    <w:semiHidden/>
    <w:rsid w:val="00693C39"/>
    <w:rPr>
      <w:rFonts w:ascii="Segoe UI" w:eastAsia="SimSun" w:hAnsi="Segoe UI" w:cs="Mangal"/>
      <w:kern w:val="1"/>
      <w:sz w:val="18"/>
      <w:szCs w:val="16"/>
      <w:lang w:val="en-US" w:eastAsia="zh-CN" w:bidi="hi-IN"/>
    </w:rPr>
  </w:style>
  <w:style w:type="character" w:styleId="CommentReference">
    <w:name w:val="annotation reference"/>
    <w:basedOn w:val="DefaultParagraphFont"/>
    <w:uiPriority w:val="99"/>
    <w:semiHidden/>
    <w:unhideWhenUsed/>
    <w:rsid w:val="00D75843"/>
    <w:rPr>
      <w:sz w:val="16"/>
      <w:szCs w:val="16"/>
    </w:rPr>
  </w:style>
  <w:style w:type="paragraph" w:styleId="CommentText">
    <w:name w:val="annotation text"/>
    <w:basedOn w:val="Normal"/>
    <w:link w:val="CommentTextChar"/>
    <w:uiPriority w:val="99"/>
    <w:semiHidden/>
    <w:unhideWhenUsed/>
    <w:rsid w:val="00D75843"/>
    <w:pPr>
      <w:spacing w:line="240" w:lineRule="auto"/>
    </w:pPr>
    <w:rPr>
      <w:sz w:val="20"/>
      <w:szCs w:val="20"/>
    </w:rPr>
  </w:style>
  <w:style w:type="character" w:customStyle="1" w:styleId="CommentTextChar">
    <w:name w:val="Comment Text Char"/>
    <w:basedOn w:val="DefaultParagraphFont"/>
    <w:link w:val="CommentText"/>
    <w:uiPriority w:val="99"/>
    <w:semiHidden/>
    <w:rsid w:val="00D75843"/>
    <w:rPr>
      <w:sz w:val="20"/>
      <w:szCs w:val="20"/>
    </w:rPr>
  </w:style>
  <w:style w:type="paragraph" w:styleId="CommentSubject">
    <w:name w:val="annotation subject"/>
    <w:basedOn w:val="CommentText"/>
    <w:next w:val="CommentText"/>
    <w:link w:val="CommentSubjectChar"/>
    <w:uiPriority w:val="99"/>
    <w:semiHidden/>
    <w:unhideWhenUsed/>
    <w:rsid w:val="00D75843"/>
    <w:rPr>
      <w:b/>
      <w:bCs/>
    </w:rPr>
  </w:style>
  <w:style w:type="character" w:customStyle="1" w:styleId="CommentSubjectChar">
    <w:name w:val="Comment Subject Char"/>
    <w:basedOn w:val="CommentTextChar"/>
    <w:link w:val="CommentSubject"/>
    <w:uiPriority w:val="99"/>
    <w:semiHidden/>
    <w:rsid w:val="00D758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trezor.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C8272E-A186-4D46-8F2F-259196DFE052}">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C8EB9-D906-44B3-A5F5-E1825FCE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37</Pages>
  <Words>12163</Words>
  <Characters>69331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Lazovic</dc:creator>
  <cp:keywords/>
  <dc:description/>
  <cp:lastModifiedBy>Sladjana Lazovic</cp:lastModifiedBy>
  <cp:revision>6</cp:revision>
  <cp:lastPrinted>2018-09-27T13:40:00Z</cp:lastPrinted>
  <dcterms:created xsi:type="dcterms:W3CDTF">2018-09-26T13:28:00Z</dcterms:created>
  <dcterms:modified xsi:type="dcterms:W3CDTF">2018-09-27T14:09:00Z</dcterms:modified>
</cp:coreProperties>
</file>